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76" w:rsidRDefault="00E07576" w:rsidP="00001E48">
      <w:pPr>
        <w:pStyle w:val="4"/>
      </w:pPr>
      <w:bookmarkStart w:id="0" w:name="_Toc482895453"/>
      <w:bookmarkStart w:id="1" w:name="_Toc482895489"/>
      <w:r>
        <w:t>МИНИСТЕРСТВО ПРОСВЕЩЕНИЯ РОССИЙСКОЙ ФЕДЕРАЦИИ</w:t>
      </w:r>
      <w:bookmarkStart w:id="2" w:name="_GoBack"/>
      <w:bookmarkEnd w:id="2"/>
    </w:p>
    <w:p w:rsidR="00E07576" w:rsidRDefault="00E07576" w:rsidP="007E4C0C">
      <w:pPr>
        <w:pStyle w:val="21"/>
        <w:rPr>
          <w:sz w:val="28"/>
          <w:szCs w:val="28"/>
        </w:rPr>
      </w:pPr>
      <w:r>
        <w:rPr>
          <w:sz w:val="28"/>
          <w:szCs w:val="28"/>
        </w:rPr>
        <w:t xml:space="preserve">Министерство образования и науки Алтайского края </w:t>
      </w:r>
    </w:p>
    <w:p w:rsidR="00E07576" w:rsidRDefault="00E07576" w:rsidP="007E4C0C">
      <w:pPr>
        <w:pStyle w:val="21"/>
        <w:rPr>
          <w:sz w:val="28"/>
          <w:szCs w:val="28"/>
        </w:rPr>
      </w:pPr>
      <w:r>
        <w:rPr>
          <w:sz w:val="28"/>
          <w:szCs w:val="28"/>
        </w:rPr>
        <w:t>Краснощековского района</w:t>
      </w:r>
    </w:p>
    <w:p w:rsidR="00E07576" w:rsidRDefault="00E07576" w:rsidP="007E4C0C">
      <w:pPr>
        <w:pStyle w:val="21"/>
        <w:rPr>
          <w:sz w:val="28"/>
          <w:szCs w:val="28"/>
        </w:rPr>
      </w:pPr>
      <w:r>
        <w:rPr>
          <w:sz w:val="28"/>
          <w:szCs w:val="28"/>
        </w:rPr>
        <w:t xml:space="preserve">Муниципальное казённое общеобразовательное учреждение </w:t>
      </w:r>
    </w:p>
    <w:p w:rsidR="007E4C0C" w:rsidRPr="00E07576" w:rsidRDefault="00E07576" w:rsidP="007E4C0C">
      <w:pPr>
        <w:pStyle w:val="21"/>
        <w:rPr>
          <w:sz w:val="28"/>
          <w:szCs w:val="28"/>
        </w:rPr>
      </w:pPr>
      <w:r>
        <w:rPr>
          <w:sz w:val="28"/>
          <w:szCs w:val="28"/>
        </w:rPr>
        <w:t xml:space="preserve">«Березовская средняя общеобразовательная школа» </w:t>
      </w:r>
    </w:p>
    <w:p w:rsidR="007E4C0C" w:rsidRDefault="007E4C0C" w:rsidP="007E4C0C">
      <w:pPr>
        <w:pStyle w:val="21"/>
      </w:pPr>
    </w:p>
    <w:p w:rsidR="007E4C0C" w:rsidRDefault="007E4C0C" w:rsidP="007E4C0C">
      <w:pPr>
        <w:pStyle w:val="21"/>
      </w:pPr>
    </w:p>
    <w:tbl>
      <w:tblPr>
        <w:tblW w:w="0" w:type="auto"/>
        <w:tblLook w:val="04A0" w:firstRow="1" w:lastRow="0" w:firstColumn="1" w:lastColumn="0" w:noHBand="0" w:noVBand="1"/>
      </w:tblPr>
      <w:tblGrid>
        <w:gridCol w:w="3114"/>
        <w:gridCol w:w="3115"/>
        <w:gridCol w:w="3115"/>
      </w:tblGrid>
      <w:tr w:rsidR="00792A44" w:rsidRPr="00792A44" w:rsidTr="0043622D">
        <w:tc>
          <w:tcPr>
            <w:tcW w:w="3114" w:type="dxa"/>
          </w:tcPr>
          <w:p w:rsidR="00792A44" w:rsidRPr="00792A44" w:rsidRDefault="00792A44" w:rsidP="00792A44">
            <w:pPr>
              <w:autoSpaceDE w:val="0"/>
              <w:autoSpaceDN w:val="0"/>
              <w:spacing w:after="120"/>
              <w:jc w:val="both"/>
              <w:rPr>
                <w:rFonts w:ascii="Times New Roman" w:eastAsia="Times New Roman" w:hAnsi="Times New Roman" w:cs="Times New Roman"/>
                <w:color w:val="000000"/>
                <w:sz w:val="28"/>
                <w:szCs w:val="28"/>
              </w:rPr>
            </w:pPr>
            <w:r w:rsidRPr="00792A44">
              <w:rPr>
                <w:rFonts w:ascii="Times New Roman" w:eastAsia="Times New Roman" w:hAnsi="Times New Roman" w:cs="Times New Roman"/>
                <w:color w:val="000000"/>
                <w:sz w:val="28"/>
                <w:szCs w:val="28"/>
              </w:rPr>
              <w:t>РАССМОТРЕНО</w:t>
            </w:r>
          </w:p>
          <w:p w:rsidR="00792A44" w:rsidRPr="00792A44" w:rsidRDefault="00792A44" w:rsidP="00792A44">
            <w:pPr>
              <w:autoSpaceDE w:val="0"/>
              <w:autoSpaceDN w:val="0"/>
              <w:spacing w:after="120"/>
              <w:rPr>
                <w:rFonts w:ascii="Times New Roman" w:eastAsia="Times New Roman" w:hAnsi="Times New Roman" w:cs="Times New Roman"/>
                <w:color w:val="000000"/>
                <w:sz w:val="28"/>
                <w:szCs w:val="28"/>
              </w:rPr>
            </w:pPr>
            <w:r w:rsidRPr="00792A44">
              <w:rPr>
                <w:rFonts w:ascii="Times New Roman" w:eastAsia="Times New Roman" w:hAnsi="Times New Roman" w:cs="Times New Roman"/>
                <w:color w:val="000000"/>
                <w:sz w:val="28"/>
                <w:szCs w:val="28"/>
              </w:rPr>
              <w:t>на педагогическом совете  МКОУ "Березовская СОШ"</w:t>
            </w:r>
          </w:p>
          <w:p w:rsidR="00792A44" w:rsidRPr="00792A44" w:rsidRDefault="00792A44" w:rsidP="00792A44">
            <w:pPr>
              <w:autoSpaceDE w:val="0"/>
              <w:autoSpaceDN w:val="0"/>
              <w:spacing w:after="120" w:line="240" w:lineRule="auto"/>
              <w:rPr>
                <w:rFonts w:ascii="Times New Roman" w:eastAsia="Times New Roman" w:hAnsi="Times New Roman" w:cs="Times New Roman"/>
                <w:color w:val="000000"/>
                <w:sz w:val="24"/>
                <w:szCs w:val="24"/>
              </w:rPr>
            </w:pPr>
            <w:r w:rsidRPr="00792A44">
              <w:rPr>
                <w:rFonts w:ascii="Times New Roman" w:eastAsia="Times New Roman" w:hAnsi="Times New Roman" w:cs="Times New Roman"/>
                <w:color w:val="000000"/>
                <w:sz w:val="24"/>
                <w:szCs w:val="24"/>
              </w:rPr>
              <w:t xml:space="preserve">________________________ </w:t>
            </w:r>
          </w:p>
          <w:p w:rsidR="00792A44" w:rsidRPr="00792A44" w:rsidRDefault="00792A44" w:rsidP="00792A44">
            <w:pPr>
              <w:autoSpaceDE w:val="0"/>
              <w:autoSpaceDN w:val="0"/>
              <w:spacing w:after="0" w:line="240" w:lineRule="auto"/>
              <w:jc w:val="right"/>
              <w:rPr>
                <w:rFonts w:ascii="Times New Roman" w:eastAsia="Times New Roman" w:hAnsi="Times New Roman" w:cs="Times New Roman"/>
                <w:color w:val="000000"/>
                <w:sz w:val="24"/>
                <w:szCs w:val="24"/>
              </w:rPr>
            </w:pPr>
          </w:p>
          <w:p w:rsidR="00792A44" w:rsidRPr="00792A44" w:rsidRDefault="00792A44" w:rsidP="00792A44">
            <w:pPr>
              <w:autoSpaceDE w:val="0"/>
              <w:autoSpaceDN w:val="0"/>
              <w:spacing w:after="0" w:line="240" w:lineRule="auto"/>
              <w:rPr>
                <w:rFonts w:ascii="Times New Roman" w:eastAsia="Times New Roman" w:hAnsi="Times New Roman" w:cs="Times New Roman"/>
                <w:color w:val="000000"/>
                <w:sz w:val="24"/>
                <w:szCs w:val="24"/>
              </w:rPr>
            </w:pPr>
            <w:r w:rsidRPr="00792A44">
              <w:rPr>
                <w:rFonts w:ascii="Times New Roman" w:eastAsia="Times New Roman" w:hAnsi="Times New Roman" w:cs="Times New Roman"/>
                <w:color w:val="000000"/>
                <w:sz w:val="24"/>
                <w:szCs w:val="24"/>
              </w:rPr>
              <w:t>протокол№1 от «24» августа   2023 г.</w:t>
            </w:r>
          </w:p>
          <w:p w:rsidR="00792A44" w:rsidRPr="00792A44" w:rsidRDefault="00792A44" w:rsidP="00792A44">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792A44" w:rsidRPr="00792A44" w:rsidRDefault="00792A44" w:rsidP="00792A44">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792A44" w:rsidRPr="00792A44" w:rsidRDefault="00792A44" w:rsidP="00792A44">
            <w:pPr>
              <w:autoSpaceDE w:val="0"/>
              <w:autoSpaceDN w:val="0"/>
              <w:spacing w:after="120"/>
              <w:rPr>
                <w:rFonts w:ascii="Times New Roman" w:eastAsia="Times New Roman" w:hAnsi="Times New Roman" w:cs="Times New Roman"/>
                <w:color w:val="000000"/>
                <w:sz w:val="28"/>
                <w:szCs w:val="28"/>
              </w:rPr>
            </w:pPr>
            <w:r w:rsidRPr="00792A44">
              <w:rPr>
                <w:rFonts w:ascii="Times New Roman" w:eastAsia="Times New Roman" w:hAnsi="Times New Roman" w:cs="Times New Roman"/>
                <w:color w:val="000000"/>
                <w:sz w:val="28"/>
                <w:szCs w:val="28"/>
              </w:rPr>
              <w:t>УТВЕРЖДЕНО</w:t>
            </w:r>
          </w:p>
          <w:p w:rsidR="00792A44" w:rsidRPr="00792A44" w:rsidRDefault="00792A44" w:rsidP="00792A44">
            <w:pPr>
              <w:autoSpaceDE w:val="0"/>
              <w:autoSpaceDN w:val="0"/>
              <w:spacing w:after="120"/>
              <w:rPr>
                <w:rFonts w:ascii="Times New Roman" w:eastAsia="Times New Roman" w:hAnsi="Times New Roman" w:cs="Times New Roman"/>
                <w:color w:val="000000"/>
                <w:sz w:val="28"/>
                <w:szCs w:val="28"/>
              </w:rPr>
            </w:pPr>
            <w:r w:rsidRPr="00792A44">
              <w:rPr>
                <w:rFonts w:ascii="Times New Roman" w:eastAsia="Times New Roman" w:hAnsi="Times New Roman" w:cs="Times New Roman"/>
                <w:color w:val="000000"/>
                <w:sz w:val="28"/>
                <w:szCs w:val="28"/>
              </w:rPr>
              <w:t>Директор МКОУ "Березовская СОШ"</w:t>
            </w:r>
          </w:p>
          <w:p w:rsidR="00792A44" w:rsidRPr="00792A44" w:rsidRDefault="00792A44" w:rsidP="00792A44">
            <w:pPr>
              <w:autoSpaceDE w:val="0"/>
              <w:autoSpaceDN w:val="0"/>
              <w:spacing w:after="120" w:line="240" w:lineRule="auto"/>
              <w:rPr>
                <w:rFonts w:ascii="Times New Roman" w:eastAsia="Times New Roman" w:hAnsi="Times New Roman" w:cs="Times New Roman"/>
                <w:color w:val="000000"/>
                <w:sz w:val="24"/>
                <w:szCs w:val="24"/>
              </w:rPr>
            </w:pPr>
            <w:r w:rsidRPr="00792A44">
              <w:rPr>
                <w:rFonts w:ascii="Times New Roman" w:eastAsia="Times New Roman" w:hAnsi="Times New Roman" w:cs="Times New Roman"/>
                <w:color w:val="000000"/>
                <w:sz w:val="24"/>
                <w:szCs w:val="24"/>
              </w:rPr>
              <w:t xml:space="preserve">________________________ </w:t>
            </w:r>
          </w:p>
          <w:p w:rsidR="00792A44" w:rsidRPr="00792A44" w:rsidRDefault="00792A44" w:rsidP="00792A44">
            <w:pPr>
              <w:autoSpaceDE w:val="0"/>
              <w:autoSpaceDN w:val="0"/>
              <w:spacing w:after="0" w:line="240" w:lineRule="auto"/>
              <w:jc w:val="right"/>
              <w:rPr>
                <w:rFonts w:ascii="Times New Roman" w:eastAsia="Times New Roman" w:hAnsi="Times New Roman" w:cs="Times New Roman"/>
                <w:color w:val="000000"/>
                <w:sz w:val="24"/>
                <w:szCs w:val="24"/>
              </w:rPr>
            </w:pPr>
            <w:r w:rsidRPr="00792A44">
              <w:rPr>
                <w:rFonts w:ascii="Times New Roman" w:eastAsia="Times New Roman" w:hAnsi="Times New Roman" w:cs="Times New Roman"/>
                <w:color w:val="000000"/>
                <w:sz w:val="24"/>
                <w:szCs w:val="24"/>
              </w:rPr>
              <w:t>Дегтерева М. А.</w:t>
            </w:r>
          </w:p>
          <w:p w:rsidR="00792A44" w:rsidRPr="00792A44" w:rsidRDefault="00792A44" w:rsidP="00792A44">
            <w:pPr>
              <w:autoSpaceDE w:val="0"/>
              <w:autoSpaceDN w:val="0"/>
              <w:spacing w:after="0" w:line="240" w:lineRule="auto"/>
              <w:rPr>
                <w:rFonts w:ascii="Times New Roman" w:eastAsia="Times New Roman" w:hAnsi="Times New Roman" w:cs="Times New Roman"/>
                <w:color w:val="000000"/>
                <w:sz w:val="24"/>
                <w:szCs w:val="24"/>
              </w:rPr>
            </w:pPr>
            <w:r w:rsidRPr="00792A44">
              <w:rPr>
                <w:rFonts w:ascii="Times New Roman" w:eastAsia="Times New Roman" w:hAnsi="Times New Roman" w:cs="Times New Roman"/>
                <w:color w:val="000000"/>
                <w:sz w:val="24"/>
                <w:szCs w:val="24"/>
              </w:rPr>
              <w:t>приказ №65/1 от «24» августа    2023 г.</w:t>
            </w:r>
          </w:p>
          <w:p w:rsidR="00792A44" w:rsidRPr="00792A44" w:rsidRDefault="00792A44" w:rsidP="00792A44">
            <w:pPr>
              <w:autoSpaceDE w:val="0"/>
              <w:autoSpaceDN w:val="0"/>
              <w:spacing w:after="120" w:line="240" w:lineRule="auto"/>
              <w:jc w:val="both"/>
              <w:rPr>
                <w:rFonts w:ascii="Times New Roman" w:eastAsia="Times New Roman" w:hAnsi="Times New Roman" w:cs="Times New Roman"/>
                <w:color w:val="000000"/>
                <w:sz w:val="24"/>
                <w:szCs w:val="24"/>
              </w:rPr>
            </w:pPr>
          </w:p>
        </w:tc>
      </w:tr>
    </w:tbl>
    <w:p w:rsidR="007E4C0C" w:rsidRDefault="007E4C0C" w:rsidP="007E4C0C">
      <w:pPr>
        <w:pStyle w:val="21"/>
      </w:pPr>
    </w:p>
    <w:p w:rsidR="007E4C0C" w:rsidRDefault="007E4C0C" w:rsidP="007E4C0C">
      <w:pPr>
        <w:pStyle w:val="21"/>
      </w:pPr>
      <w:r w:rsidRPr="007E4C0C">
        <w:t>Рабочие программы</w:t>
      </w:r>
    </w:p>
    <w:p w:rsidR="007E4C0C" w:rsidRPr="007E4C0C" w:rsidRDefault="007E4C0C" w:rsidP="007E4C0C">
      <w:pPr>
        <w:pStyle w:val="21"/>
      </w:pPr>
      <w:r w:rsidRPr="007E4C0C">
        <w:t xml:space="preserve"> для подготовительного и 1 классов по отдельным учебным программам и коррекционным курсам для обучающихся с нарушениями опорно-двигательного аппарата</w:t>
      </w:r>
    </w:p>
    <w:p w:rsidR="007E4C0C" w:rsidRDefault="007E4C0C" w:rsidP="007E4C0C">
      <w:pPr>
        <w:pStyle w:val="21"/>
      </w:pPr>
    </w:p>
    <w:p w:rsidR="007E4C0C" w:rsidRDefault="007E4C0C" w:rsidP="007E4C0C">
      <w:pPr>
        <w:pStyle w:val="21"/>
      </w:pPr>
    </w:p>
    <w:p w:rsidR="007E4C0C" w:rsidRDefault="00792A44" w:rsidP="007E4C0C">
      <w:pPr>
        <w:pStyle w:val="21"/>
      </w:pPr>
      <w:r>
        <w:t xml:space="preserve">Березовка 2023 </w:t>
      </w:r>
    </w:p>
    <w:p w:rsidR="007E4C0C" w:rsidRDefault="007E4C0C" w:rsidP="007E4C0C">
      <w:pPr>
        <w:pStyle w:val="21"/>
      </w:pPr>
    </w:p>
    <w:p w:rsidR="007E4C0C" w:rsidRDefault="007E4C0C" w:rsidP="007E4C0C">
      <w:pPr>
        <w:pStyle w:val="21"/>
      </w:pPr>
    </w:p>
    <w:p w:rsidR="00E81495" w:rsidRPr="00E81495" w:rsidRDefault="008904CE" w:rsidP="007E4C0C">
      <w:pPr>
        <w:pStyle w:val="21"/>
        <w:rPr>
          <w:rFonts w:eastAsiaTheme="minorEastAsia"/>
          <w:lang w:eastAsia="ru-RU"/>
        </w:rPr>
      </w:pPr>
      <w:hyperlink w:anchor="_Toc482895489" w:history="1">
        <w:r w:rsidR="00E81495" w:rsidRPr="00E81495">
          <w:rPr>
            <w:rStyle w:val="a5"/>
            <w:rFonts w:eastAsia="Times New Roman"/>
            <w:color w:val="auto"/>
            <w:sz w:val="24"/>
            <w:szCs w:val="24"/>
          </w:rPr>
          <w:t>ВАРИАНТ 6.3</w:t>
        </w:r>
        <w:r w:rsidR="00E81495" w:rsidRPr="00E81495">
          <w:rPr>
            <w:webHidden/>
          </w:rPr>
          <w:tab/>
        </w:r>
      </w:hyperlink>
    </w:p>
    <w:p w:rsidR="00E81495" w:rsidRPr="00E81495" w:rsidRDefault="008904CE" w:rsidP="00E81495">
      <w:pPr>
        <w:pStyle w:val="31"/>
        <w:rPr>
          <w:rFonts w:eastAsiaTheme="minorEastAsia"/>
          <w:lang w:eastAsia="ru-RU"/>
        </w:rPr>
      </w:pPr>
      <w:hyperlink w:anchor="_Toc482895490" w:history="1">
        <w:r w:rsidR="00E81495" w:rsidRPr="00E81495">
          <w:rPr>
            <w:rStyle w:val="a5"/>
            <w:color w:val="auto"/>
          </w:rPr>
          <w:t>РУССКИЙ ЯЗЫК.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1" w:history="1">
        <w:r w:rsidR="00E81495" w:rsidRPr="00E81495">
          <w:rPr>
            <w:rStyle w:val="a5"/>
            <w:color w:val="auto"/>
          </w:rPr>
          <w:t>РУССКИЙ ЯЗЫК. 1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2" w:history="1">
        <w:r w:rsidR="00E81495" w:rsidRPr="00E81495">
          <w:rPr>
            <w:rStyle w:val="a5"/>
            <w:color w:val="auto"/>
          </w:rPr>
          <w:t>ЧТЕНИЕ.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3" w:history="1">
        <w:r w:rsidR="00E81495" w:rsidRPr="00E81495">
          <w:rPr>
            <w:rStyle w:val="a5"/>
            <w:color w:val="auto"/>
          </w:rPr>
          <w:t>ЧТЕНИЕ. 1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4" w:history="1">
        <w:r w:rsidR="00E81495" w:rsidRPr="00E81495">
          <w:rPr>
            <w:rStyle w:val="a5"/>
            <w:color w:val="auto"/>
          </w:rPr>
          <w:t>МАТЕМАТИКА.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5" w:history="1">
        <w:r w:rsidR="00E81495" w:rsidRPr="00E81495">
          <w:rPr>
            <w:rStyle w:val="a5"/>
            <w:color w:val="auto"/>
          </w:rPr>
          <w:t>МАТЕМАТИКА. 1 КЛАСС</w:t>
        </w:r>
        <w:r w:rsidR="00E81495" w:rsidRPr="00E81495">
          <w:rPr>
            <w:webHidden/>
          </w:rPr>
          <w:tab/>
        </w:r>
        <w:r w:rsidR="00E81495" w:rsidRPr="00E81495">
          <w:rPr>
            <w:webHidden/>
          </w:rPr>
          <w:fldChar w:fldCharType="begin"/>
        </w:r>
        <w:r w:rsidR="00E81495" w:rsidRPr="00E81495">
          <w:rPr>
            <w:webHidden/>
          </w:rPr>
          <w:instrText xml:space="preserve"> PAGEREF _Toc482895495 \h </w:instrText>
        </w:r>
        <w:r w:rsidR="00E81495" w:rsidRPr="00E81495">
          <w:rPr>
            <w:webHidden/>
          </w:rPr>
        </w:r>
        <w:r w:rsidR="00E81495" w:rsidRPr="00E81495">
          <w:rPr>
            <w:webHidden/>
          </w:rPr>
          <w:fldChar w:fldCharType="end"/>
        </w:r>
      </w:hyperlink>
    </w:p>
    <w:p w:rsidR="00E81495" w:rsidRPr="00E81495" w:rsidRDefault="008904CE" w:rsidP="00E81495">
      <w:pPr>
        <w:pStyle w:val="31"/>
        <w:rPr>
          <w:rFonts w:eastAsiaTheme="minorEastAsia"/>
          <w:lang w:eastAsia="ru-RU"/>
        </w:rPr>
      </w:pPr>
      <w:hyperlink w:anchor="_Toc482895496" w:history="1">
        <w:r w:rsidR="00E81495" w:rsidRPr="00E81495">
          <w:rPr>
            <w:rStyle w:val="a5"/>
            <w:color w:val="auto"/>
          </w:rPr>
          <w:t>ОКРУЖАЮЩИЙ МИР.ПОДГОТОВИТЕЛЬНЫЙ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7" w:history="1">
        <w:r w:rsidR="00E81495" w:rsidRPr="00E81495">
          <w:rPr>
            <w:rStyle w:val="a5"/>
            <w:color w:val="auto"/>
          </w:rPr>
          <w:t>ОКРУЖАЮЩИЙ МИР.1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8" w:history="1">
        <w:r w:rsidR="00E81495" w:rsidRPr="00E81495">
          <w:rPr>
            <w:rStyle w:val="a5"/>
            <w:color w:val="auto"/>
          </w:rPr>
          <w:t>МУЗЫКА.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499" w:history="1">
        <w:r w:rsidR="00E81495" w:rsidRPr="00E81495">
          <w:rPr>
            <w:rStyle w:val="a5"/>
            <w:color w:val="auto"/>
          </w:rPr>
          <w:t>МУЗЫКА. 1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500" w:history="1">
        <w:r w:rsidR="00E81495" w:rsidRPr="00E81495">
          <w:rPr>
            <w:rStyle w:val="a5"/>
            <w:color w:val="auto"/>
          </w:rPr>
          <w:t>ИЗОБРАЗИТЕЛЬНОЕ ИСКУССТВО.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501" w:history="1">
        <w:r w:rsidR="00E81495" w:rsidRPr="00E81495">
          <w:rPr>
            <w:rStyle w:val="a5"/>
            <w:color w:val="auto"/>
          </w:rPr>
          <w:t>ИЗОБРАЗИТЕЛЬНОЕ ИСКУССТВО. 1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502" w:history="1">
        <w:r w:rsidR="00E81495" w:rsidRPr="00E81495">
          <w:rPr>
            <w:rStyle w:val="a5"/>
            <w:color w:val="auto"/>
          </w:rPr>
          <w:t>ТЕХНОЛОГИЯ (РУЧНОЙ ТРУД). ПОДГОТОВИТЕЛЬНЫЙ КЛАСС</w:t>
        </w:r>
        <w:r w:rsidR="00E81495" w:rsidRPr="00E81495">
          <w:rPr>
            <w:webHidden/>
          </w:rPr>
          <w:tab/>
        </w:r>
      </w:hyperlink>
    </w:p>
    <w:p w:rsidR="00E81495" w:rsidRPr="00E81495" w:rsidRDefault="008904CE" w:rsidP="00E81495">
      <w:pPr>
        <w:pStyle w:val="31"/>
        <w:rPr>
          <w:rFonts w:eastAsiaTheme="minorEastAsia"/>
          <w:lang w:eastAsia="ru-RU"/>
        </w:rPr>
      </w:pPr>
      <w:hyperlink w:anchor="_Toc482895503" w:history="1">
        <w:r w:rsidR="00E81495" w:rsidRPr="00E81495">
          <w:rPr>
            <w:rStyle w:val="a5"/>
            <w:color w:val="auto"/>
          </w:rPr>
          <w:t>ТЕХНОЛОГИЯ (РУЧНОЙ ТРУД). 1 КЛАСС</w:t>
        </w:r>
        <w:r w:rsidR="00E81495" w:rsidRPr="00E81495">
          <w:rPr>
            <w:webHidden/>
          </w:rPr>
          <w:tab/>
        </w:r>
        <w:r w:rsidR="00E81495" w:rsidRPr="00E81495">
          <w:rPr>
            <w:webHidden/>
          </w:rPr>
          <w:fldChar w:fldCharType="begin"/>
        </w:r>
        <w:r w:rsidR="00E81495" w:rsidRPr="00E81495">
          <w:rPr>
            <w:webHidden/>
          </w:rPr>
          <w:instrText xml:space="preserve"> PAGEREF _Toc482895503 \h </w:instrText>
        </w:r>
        <w:r w:rsidR="00E81495" w:rsidRPr="00E81495">
          <w:rPr>
            <w:webHidden/>
          </w:rPr>
        </w:r>
        <w:r w:rsidR="00E81495" w:rsidRPr="00E81495">
          <w:rPr>
            <w:webHidden/>
          </w:rPr>
          <w:fldChar w:fldCharType="end"/>
        </w:r>
      </w:hyperlink>
    </w:p>
    <w:p w:rsidR="00E81495" w:rsidRPr="00E81495" w:rsidRDefault="008904CE" w:rsidP="00E81495">
      <w:pPr>
        <w:pStyle w:val="31"/>
        <w:rPr>
          <w:rFonts w:eastAsiaTheme="minorEastAsia"/>
          <w:lang w:eastAsia="ru-RU"/>
        </w:rPr>
      </w:pPr>
      <w:hyperlink w:anchor="_Toc482895504" w:history="1">
        <w:r w:rsidR="00E81495" w:rsidRPr="00E81495">
          <w:rPr>
            <w:rStyle w:val="a5"/>
            <w:color w:val="auto"/>
          </w:rPr>
          <w:t>ФИЗИЧЕСКАЯ КУЛЬТУРА (АДАПТИВНАЯ ФИЗИЧЕСКАЯ КУЛЬТУРА). ПОДГОТОВИТЕЛЬНЫЙ КЛАСС</w:t>
        </w:r>
        <w:r w:rsidR="00E81495" w:rsidRPr="00E81495">
          <w:rPr>
            <w:webHidden/>
          </w:rPr>
          <w:tab/>
        </w:r>
      </w:hyperlink>
    </w:p>
    <w:p w:rsidR="00E81495" w:rsidRDefault="008904CE" w:rsidP="00E81495">
      <w:pPr>
        <w:pStyle w:val="31"/>
      </w:pPr>
      <w:hyperlink w:anchor="_Toc482895505" w:history="1">
        <w:r w:rsidR="00E81495" w:rsidRPr="00E81495">
          <w:rPr>
            <w:rStyle w:val="a5"/>
            <w:color w:val="auto"/>
          </w:rPr>
          <w:t>ФИЗИЧЕСКАЯ КУЛЬТУРА (АДАПТИВНАЯ ФИЗИЧЕСКАЯ КУЛЬТУРА). 1 КЛАСС</w:t>
        </w:r>
        <w:r w:rsidR="00E81495" w:rsidRPr="00E81495">
          <w:rPr>
            <w:webHidden/>
          </w:rPr>
          <w:tab/>
        </w:r>
      </w:hyperlink>
    </w:p>
    <w:p w:rsidR="007854BD" w:rsidRPr="007854BD" w:rsidRDefault="008904CE" w:rsidP="007854BD">
      <w:pPr>
        <w:pStyle w:val="31"/>
        <w:rPr>
          <w:rFonts w:eastAsiaTheme="minorEastAsia"/>
          <w:lang w:eastAsia="ru-RU"/>
        </w:rPr>
      </w:pPr>
      <w:hyperlink w:anchor="_Toc482895522" w:history="1">
        <w:r w:rsidR="007854BD" w:rsidRPr="007854BD">
          <w:rPr>
            <w:rStyle w:val="a5"/>
            <w:color w:val="auto"/>
          </w:rPr>
          <w:t xml:space="preserve">КОРРЕКЦИОННЫЕ КУРСЫ. </w:t>
        </w:r>
        <w:r w:rsidR="007854BD" w:rsidRPr="007854BD">
          <w:rPr>
            <w:rStyle w:val="a5"/>
            <w:rFonts w:eastAsia="Times New Roman"/>
            <w:color w:val="auto"/>
            <w:lang w:eastAsia="ru-RU"/>
          </w:rPr>
          <w:t>ПОДГОТОВИТЕЛЬНЫЙ КЛАСС</w:t>
        </w:r>
        <w:r w:rsidR="007854BD" w:rsidRPr="007854BD">
          <w:rPr>
            <w:webHidden/>
          </w:rPr>
          <w:tab/>
        </w:r>
        <w:r w:rsidR="007854BD" w:rsidRPr="007854BD">
          <w:rPr>
            <w:webHidden/>
          </w:rPr>
          <w:fldChar w:fldCharType="begin"/>
        </w:r>
        <w:r w:rsidR="007854BD" w:rsidRPr="007854BD">
          <w:rPr>
            <w:webHidden/>
          </w:rPr>
          <w:instrText xml:space="preserve"> PAGEREF _Toc482895522 \h </w:instrText>
        </w:r>
        <w:r w:rsidR="007854BD" w:rsidRPr="007854BD">
          <w:rPr>
            <w:webHidden/>
          </w:rPr>
        </w:r>
        <w:r w:rsidR="007854BD" w:rsidRPr="007854BD">
          <w:rPr>
            <w:webHidden/>
          </w:rPr>
          <w:fldChar w:fldCharType="end"/>
        </w:r>
      </w:hyperlink>
    </w:p>
    <w:p w:rsidR="007854BD" w:rsidRPr="007854BD" w:rsidRDefault="008904CE" w:rsidP="007854BD">
      <w:pPr>
        <w:pStyle w:val="31"/>
        <w:rPr>
          <w:rFonts w:eastAsiaTheme="minorEastAsia"/>
          <w:lang w:eastAsia="ru-RU"/>
        </w:rPr>
      </w:pPr>
      <w:hyperlink w:anchor="_Toc482895523" w:history="1">
        <w:r w:rsidR="007854BD" w:rsidRPr="007854BD">
          <w:rPr>
            <w:rStyle w:val="a5"/>
            <w:color w:val="auto"/>
          </w:rPr>
          <w:t>РАЗВИТИЕ СЕНСОРНОГО ВОСПРИЯТИЯ И ПРЕДМЕТНОЙ ДЕЯТЕЛЬНОСТИ</w:t>
        </w:r>
        <w:r w:rsidR="007854BD" w:rsidRPr="007854BD">
          <w:rPr>
            <w:webHidden/>
          </w:rPr>
          <w:tab/>
        </w:r>
      </w:hyperlink>
    </w:p>
    <w:p w:rsidR="007854BD" w:rsidRPr="007854BD" w:rsidRDefault="008904CE" w:rsidP="007854BD">
      <w:pPr>
        <w:pStyle w:val="31"/>
        <w:rPr>
          <w:rFonts w:eastAsiaTheme="minorEastAsia"/>
          <w:lang w:eastAsia="ru-RU"/>
        </w:rPr>
      </w:pPr>
      <w:hyperlink w:anchor="_Toc482895524" w:history="1">
        <w:r w:rsidR="007854BD" w:rsidRPr="007854BD">
          <w:rPr>
            <w:rStyle w:val="a5"/>
            <w:color w:val="auto"/>
          </w:rPr>
          <w:t>САМООБСЛУЖИВАНИЕ</w:t>
        </w:r>
        <w:r w:rsidR="007854BD" w:rsidRPr="007854BD">
          <w:rPr>
            <w:webHidden/>
          </w:rPr>
          <w:tab/>
        </w:r>
      </w:hyperlink>
    </w:p>
    <w:p w:rsidR="007854BD" w:rsidRPr="007854BD" w:rsidRDefault="008904CE" w:rsidP="007854BD">
      <w:pPr>
        <w:pStyle w:val="31"/>
        <w:rPr>
          <w:rFonts w:eastAsiaTheme="minorEastAsia"/>
          <w:lang w:eastAsia="ru-RU"/>
        </w:rPr>
      </w:pPr>
      <w:hyperlink w:anchor="_Toc482895525" w:history="1">
        <w:r w:rsidR="007854BD" w:rsidRPr="007854BD">
          <w:rPr>
            <w:rStyle w:val="a5"/>
            <w:color w:val="auto"/>
          </w:rPr>
          <w:t>ЛОГОПЕДИЧЕСКИЕ ЗАНЯТИЯ</w:t>
        </w:r>
        <w:r w:rsidR="007854BD" w:rsidRPr="007854BD">
          <w:rPr>
            <w:webHidden/>
          </w:rPr>
          <w:tab/>
        </w:r>
      </w:hyperlink>
    </w:p>
    <w:p w:rsidR="007854BD" w:rsidRPr="007854BD" w:rsidRDefault="008904CE" w:rsidP="007854BD">
      <w:pPr>
        <w:pStyle w:val="31"/>
        <w:rPr>
          <w:rFonts w:eastAsiaTheme="minorEastAsia"/>
          <w:lang w:eastAsia="ru-RU"/>
        </w:rPr>
      </w:pPr>
      <w:hyperlink w:anchor="_Toc482895526" w:history="1">
        <w:r w:rsidR="007854BD" w:rsidRPr="007854BD">
          <w:rPr>
            <w:rStyle w:val="a5"/>
            <w:color w:val="auto"/>
          </w:rPr>
          <w:t xml:space="preserve">КОРРЕКЦИОННЫЕ КУРСЫ. </w:t>
        </w:r>
        <w:r w:rsidR="007854BD" w:rsidRPr="007854BD">
          <w:rPr>
            <w:rStyle w:val="a5"/>
            <w:rFonts w:eastAsia="Times New Roman"/>
            <w:color w:val="auto"/>
            <w:lang w:eastAsia="ru-RU"/>
          </w:rPr>
          <w:t>1 КЛАСС</w:t>
        </w:r>
        <w:r w:rsidR="007854BD" w:rsidRPr="007854BD">
          <w:rPr>
            <w:webHidden/>
          </w:rPr>
          <w:tab/>
        </w:r>
      </w:hyperlink>
    </w:p>
    <w:p w:rsidR="007854BD" w:rsidRPr="007854BD" w:rsidRDefault="008904CE" w:rsidP="007854BD">
      <w:pPr>
        <w:pStyle w:val="31"/>
        <w:rPr>
          <w:rFonts w:eastAsiaTheme="minorEastAsia"/>
          <w:lang w:eastAsia="ru-RU"/>
        </w:rPr>
      </w:pPr>
      <w:hyperlink w:anchor="_Toc482895527" w:history="1">
        <w:r w:rsidR="007854BD" w:rsidRPr="007854BD">
          <w:rPr>
            <w:rStyle w:val="a5"/>
            <w:color w:val="auto"/>
          </w:rPr>
          <w:t>РАЗВИТИЕ ПСИХОМОТОРИКИ И СЕНСОРНЫХ ПРОЦЕССОВ</w:t>
        </w:r>
        <w:r w:rsidR="007854BD" w:rsidRPr="007854BD">
          <w:rPr>
            <w:webHidden/>
          </w:rPr>
          <w:tab/>
        </w:r>
      </w:hyperlink>
    </w:p>
    <w:p w:rsidR="007854BD" w:rsidRPr="007854BD" w:rsidRDefault="008904CE" w:rsidP="007854BD">
      <w:pPr>
        <w:pStyle w:val="31"/>
        <w:rPr>
          <w:rFonts w:eastAsiaTheme="minorEastAsia"/>
          <w:lang w:eastAsia="ru-RU"/>
        </w:rPr>
      </w:pPr>
      <w:hyperlink w:anchor="_Toc482895528" w:history="1">
        <w:r w:rsidR="007854BD" w:rsidRPr="007854BD">
          <w:rPr>
            <w:rStyle w:val="a5"/>
            <w:color w:val="auto"/>
          </w:rPr>
          <w:t>ЛОГОПЕДИЧЕСКИЕ ЗАНЯТИЯ</w:t>
        </w:r>
        <w:r w:rsidR="007854BD" w:rsidRPr="007854BD">
          <w:rPr>
            <w:webHidden/>
          </w:rPr>
          <w:tab/>
        </w:r>
      </w:hyperlink>
    </w:p>
    <w:p w:rsidR="007854BD" w:rsidRDefault="007854BD" w:rsidP="007854BD"/>
    <w:p w:rsidR="00476091" w:rsidRDefault="00476091" w:rsidP="007854BD"/>
    <w:p w:rsidR="00476091" w:rsidRDefault="00476091" w:rsidP="007854BD"/>
    <w:p w:rsidR="00476091" w:rsidRDefault="00476091" w:rsidP="007854BD"/>
    <w:p w:rsidR="00476091" w:rsidRDefault="00476091" w:rsidP="007854BD"/>
    <w:p w:rsidR="00476091" w:rsidRPr="007854BD" w:rsidRDefault="00476091" w:rsidP="007854BD"/>
    <w:bookmarkEnd w:id="0"/>
    <w:p w:rsidR="00476091" w:rsidRDefault="00476091" w:rsidP="00AA6DB3">
      <w:pPr>
        <w:widowControl w:val="0"/>
        <w:autoSpaceDE w:val="0"/>
        <w:autoSpaceDN w:val="0"/>
        <w:adjustRightInd w:val="0"/>
        <w:spacing w:after="0" w:line="360" w:lineRule="auto"/>
        <w:ind w:left="357"/>
        <w:contextualSpacing/>
        <w:jc w:val="center"/>
        <w:rPr>
          <w:rFonts w:ascii="Times New Roman" w:eastAsia="Times New Roman" w:hAnsi="Times New Roman" w:cs="Times New Roman"/>
          <w:b/>
          <w:bCs/>
          <w:sz w:val="24"/>
          <w:szCs w:val="24"/>
          <w:lang w:eastAsia="ru-RU"/>
        </w:rPr>
      </w:pPr>
    </w:p>
    <w:p w:rsidR="00476091" w:rsidRDefault="00476091" w:rsidP="00AA6DB3">
      <w:pPr>
        <w:widowControl w:val="0"/>
        <w:autoSpaceDE w:val="0"/>
        <w:autoSpaceDN w:val="0"/>
        <w:adjustRightInd w:val="0"/>
        <w:spacing w:after="0" w:line="360" w:lineRule="auto"/>
        <w:ind w:left="357"/>
        <w:contextualSpacing/>
        <w:jc w:val="center"/>
        <w:rPr>
          <w:rFonts w:ascii="Times New Roman" w:eastAsia="Times New Roman" w:hAnsi="Times New Roman" w:cs="Times New Roman"/>
          <w:b/>
          <w:bCs/>
          <w:sz w:val="24"/>
          <w:szCs w:val="24"/>
          <w:lang w:eastAsia="ru-RU"/>
        </w:rPr>
      </w:pPr>
    </w:p>
    <w:p w:rsidR="00476091" w:rsidRDefault="00476091" w:rsidP="00AA6DB3">
      <w:pPr>
        <w:widowControl w:val="0"/>
        <w:autoSpaceDE w:val="0"/>
        <w:autoSpaceDN w:val="0"/>
        <w:adjustRightInd w:val="0"/>
        <w:spacing w:after="0" w:line="360" w:lineRule="auto"/>
        <w:ind w:left="357"/>
        <w:contextualSpacing/>
        <w:jc w:val="center"/>
        <w:rPr>
          <w:rFonts w:ascii="Times New Roman" w:eastAsia="Times New Roman" w:hAnsi="Times New Roman" w:cs="Times New Roman"/>
          <w:b/>
          <w:bCs/>
          <w:sz w:val="24"/>
          <w:szCs w:val="24"/>
          <w:lang w:eastAsia="ru-RU"/>
        </w:rPr>
      </w:pPr>
    </w:p>
    <w:p w:rsidR="00476091" w:rsidRPr="00476091" w:rsidRDefault="00476091" w:rsidP="00476091">
      <w:pPr>
        <w:widowControl w:val="0"/>
        <w:autoSpaceDE w:val="0"/>
        <w:autoSpaceDN w:val="0"/>
        <w:adjustRightInd w:val="0"/>
        <w:spacing w:after="0" w:line="360" w:lineRule="auto"/>
        <w:ind w:left="357"/>
        <w:contextualSpacing/>
        <w:rPr>
          <w:rFonts w:ascii="Times New Roman" w:eastAsia="Times New Roman" w:hAnsi="Times New Roman" w:cs="Times New Roman"/>
          <w:b/>
          <w:bCs/>
          <w:sz w:val="28"/>
          <w:szCs w:val="28"/>
          <w:lang w:eastAsia="ru-RU"/>
        </w:rPr>
      </w:pPr>
      <w:r w:rsidRPr="00476091">
        <w:rPr>
          <w:rFonts w:ascii="Times New Roman" w:eastAsia="Times New Roman" w:hAnsi="Times New Roman" w:cs="Times New Roman"/>
          <w:b/>
          <w:bCs/>
          <w:sz w:val="28"/>
          <w:szCs w:val="28"/>
          <w:lang w:eastAsia="ru-RU"/>
        </w:rPr>
        <w:t>Пояснительная записка</w:t>
      </w:r>
    </w:p>
    <w:p w:rsidR="00AA6DB3" w:rsidRPr="00ED6280" w:rsidRDefault="00AA6DB3" w:rsidP="00AA6DB3">
      <w:pPr>
        <w:widowControl w:val="0"/>
        <w:autoSpaceDE w:val="0"/>
        <w:autoSpaceDN w:val="0"/>
        <w:adjustRightInd w:val="0"/>
        <w:spacing w:after="0" w:line="360" w:lineRule="auto"/>
        <w:ind w:left="357"/>
        <w:contextualSpacing/>
        <w:jc w:val="center"/>
        <w:rPr>
          <w:rFonts w:ascii="Times New Roman" w:eastAsia="Times New Roman" w:hAnsi="Times New Roman" w:cs="Times New Roman"/>
          <w:b/>
          <w:bCs/>
          <w:sz w:val="24"/>
          <w:szCs w:val="24"/>
          <w:lang w:eastAsia="ru-RU"/>
        </w:rPr>
      </w:pPr>
      <w:r w:rsidRPr="00ED6280">
        <w:rPr>
          <w:rFonts w:ascii="Times New Roman" w:eastAsia="Times New Roman" w:hAnsi="Times New Roman" w:cs="Times New Roman"/>
          <w:b/>
          <w:bCs/>
          <w:sz w:val="24"/>
          <w:szCs w:val="24"/>
          <w:lang w:eastAsia="ru-RU"/>
        </w:rPr>
        <w:t xml:space="preserve">Категория обучающихся с нарушением </w:t>
      </w:r>
      <w:r>
        <w:rPr>
          <w:rFonts w:ascii="Times New Roman" w:eastAsia="Times New Roman" w:hAnsi="Times New Roman" w:cs="Times New Roman"/>
          <w:b/>
          <w:bCs/>
          <w:sz w:val="24"/>
          <w:szCs w:val="24"/>
          <w:lang w:eastAsia="ru-RU"/>
        </w:rPr>
        <w:t>опорно-двигательного аппарата</w:t>
      </w:r>
    </w:p>
    <w:p w:rsidR="00AA6DB3" w:rsidRPr="00ED6280" w:rsidRDefault="00AA6DB3" w:rsidP="00AA6DB3">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Категория детей с </w:t>
      </w:r>
      <w:r w:rsidRPr="00ED6280">
        <w:rPr>
          <w:rFonts w:ascii="Times New Roman" w:eastAsia="Times New Roman" w:hAnsi="Times New Roman" w:cs="Times New Roman"/>
          <w:b/>
          <w:sz w:val="24"/>
          <w:szCs w:val="24"/>
          <w:lang w:eastAsia="ru-RU"/>
        </w:rPr>
        <w:t>нарушениями опорно-двигательного аппарата</w:t>
      </w:r>
      <w:r w:rsidRPr="00ED6280">
        <w:rPr>
          <w:rFonts w:ascii="Times New Roman" w:eastAsia="Times New Roman" w:hAnsi="Times New Roman" w:cs="Times New Roman"/>
          <w:sz w:val="24"/>
          <w:szCs w:val="24"/>
          <w:lang w:eastAsia="ru-RU"/>
        </w:rPr>
        <w:t xml:space="preserve"> неоднородная по составу группа школьников</w:t>
      </w:r>
      <w:r w:rsidRPr="00ED6280">
        <w:rPr>
          <w:rFonts w:ascii="Times New Roman" w:eastAsia="Times New Roman" w:hAnsi="Times New Roman" w:cs="Times New Roman"/>
          <w:b/>
          <w:bCs/>
          <w:sz w:val="24"/>
          <w:szCs w:val="24"/>
          <w:lang w:eastAsia="ru-RU"/>
        </w:rPr>
        <w:t>.</w:t>
      </w:r>
      <w:r w:rsidRPr="00ED6280">
        <w:rPr>
          <w:rFonts w:ascii="Times New Roman" w:eastAsia="Times New Roman" w:hAnsi="Times New Roman" w:cs="Times New Roman"/>
          <w:sz w:val="24"/>
          <w:szCs w:val="24"/>
          <w:lang w:eastAsia="ru-RU"/>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следующие виды патологии опорно-двигательного аппарата. По типологии двигательных нарушений, предложенной И.Ю. Левченко, О.Г. Приходько, выделяются:</w:t>
      </w:r>
    </w:p>
    <w:p w:rsidR="00AA6DB3" w:rsidRPr="00ED6280" w:rsidRDefault="00AA6DB3" w:rsidP="00AA6DB3">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val="en-US" w:eastAsia="ru-RU"/>
        </w:rPr>
        <w:t>I</w:t>
      </w:r>
      <w:r w:rsidRPr="00ED6280">
        <w:rPr>
          <w:rFonts w:ascii="Times New Roman" w:eastAsia="Times New Roman" w:hAnsi="Times New Roman" w:cs="Times New Roman"/>
          <w:sz w:val="24"/>
          <w:szCs w:val="24"/>
          <w:lang w:eastAsia="ru-RU"/>
        </w:rPr>
        <w:t>. Заболевания нервной системы: детский церебральный паралич, полиомиелит.</w:t>
      </w:r>
    </w:p>
    <w:p w:rsidR="00AA6DB3" w:rsidRPr="00ED6280" w:rsidRDefault="00AA6DB3" w:rsidP="00AA6DB3">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II. 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III. 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В других классификациях дополнительно к перечисленным выделяется группа нарушений опорно-двигательного аппарата наследственной патологии с прогрессирующими мышечными атрофиями (миопатия Дюшена, амиотрофия Верднига-Гофмана и др.)</w:t>
      </w:r>
    </w:p>
    <w:p w:rsidR="00AA6DB3" w:rsidRPr="00ED6280" w:rsidRDefault="00AA6DB3" w:rsidP="00E07576">
      <w:pPr>
        <w:widowControl w:val="0"/>
        <w:spacing w:beforeLines="60" w:before="144" w:afterLines="60" w:after="144"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По классической классификации, предложенной К.А. Семеновой, Е.М. Мастюковой и М.К. Смуглиной, детский церебральный паралич может быть представлен формами: спастическая диплегия; двойная гемиплегия; гемипаретическая форма; гиперкинетическая форма; атонически-астатическая форма.</w:t>
      </w:r>
    </w:p>
    <w:p w:rsidR="00AA6DB3" w:rsidRPr="00ED6280" w:rsidRDefault="00AA6DB3" w:rsidP="00E07576">
      <w:pPr>
        <w:widowControl w:val="0"/>
        <w:spacing w:beforeLines="60" w:before="144" w:afterLines="60" w:after="144" w:line="360" w:lineRule="auto"/>
        <w:ind w:firstLine="709"/>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Международная классификация болезней 10–го пересмотра выделяет следующие заболевания опорно-двигательного аппарата: </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G80.0 </w:t>
      </w:r>
      <w:hyperlink r:id="rId9" w:history="1">
        <w:r w:rsidRPr="00AA6DB3">
          <w:rPr>
            <w:rFonts w:ascii="Times New Roman" w:eastAsia="Times New Roman" w:hAnsi="Times New Roman" w:cs="Times New Roman"/>
            <w:sz w:val="24"/>
            <w:szCs w:val="24"/>
            <w:u w:val="single"/>
            <w:lang w:eastAsia="ru-RU"/>
          </w:rPr>
          <w:t>Спастический церебральный паралич</w:t>
        </w:r>
      </w:hyperlink>
      <w:r w:rsidRPr="00AA6DB3">
        <w:rPr>
          <w:rFonts w:ascii="Times New Roman" w:eastAsia="Times New Roman" w:hAnsi="Times New Roman" w:cs="Times New Roman"/>
          <w:sz w:val="24"/>
          <w:szCs w:val="24"/>
          <w:lang w:eastAsia="ru-RU"/>
        </w:rPr>
        <w:t>;</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G80.1 </w:t>
      </w:r>
      <w:hyperlink r:id="rId10" w:history="1">
        <w:r w:rsidRPr="00AA6DB3">
          <w:rPr>
            <w:rFonts w:ascii="Times New Roman" w:eastAsia="Times New Roman" w:hAnsi="Times New Roman" w:cs="Times New Roman"/>
            <w:sz w:val="24"/>
            <w:szCs w:val="24"/>
            <w:u w:val="single"/>
            <w:lang w:eastAsia="ru-RU"/>
          </w:rPr>
          <w:t>Спастическая диплегия</w:t>
        </w:r>
      </w:hyperlink>
      <w:r w:rsidRPr="00AA6DB3">
        <w:rPr>
          <w:rFonts w:ascii="Times New Roman" w:eastAsia="Times New Roman" w:hAnsi="Times New Roman" w:cs="Times New Roman"/>
          <w:sz w:val="24"/>
          <w:szCs w:val="24"/>
          <w:lang w:eastAsia="ru-RU"/>
        </w:rPr>
        <w:t>;</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G80.2 </w:t>
      </w:r>
      <w:hyperlink r:id="rId11" w:history="1">
        <w:r w:rsidRPr="00AA6DB3">
          <w:rPr>
            <w:rFonts w:ascii="Times New Roman" w:eastAsia="Times New Roman" w:hAnsi="Times New Roman" w:cs="Times New Roman"/>
            <w:sz w:val="24"/>
            <w:szCs w:val="24"/>
            <w:u w:val="single"/>
            <w:lang w:eastAsia="ru-RU"/>
          </w:rPr>
          <w:t>Детская гемиплегия</w:t>
        </w:r>
      </w:hyperlink>
      <w:r w:rsidRPr="00AA6DB3">
        <w:rPr>
          <w:rFonts w:ascii="Times New Roman" w:eastAsia="Times New Roman" w:hAnsi="Times New Roman" w:cs="Times New Roman"/>
          <w:sz w:val="24"/>
          <w:szCs w:val="24"/>
          <w:lang w:eastAsia="ru-RU"/>
        </w:rPr>
        <w:t xml:space="preserve">; </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lastRenderedPageBreak/>
        <w:t>G80.3 </w:t>
      </w:r>
      <w:hyperlink r:id="rId12" w:history="1">
        <w:r w:rsidRPr="00AA6DB3">
          <w:rPr>
            <w:rFonts w:ascii="Times New Roman" w:eastAsia="Times New Roman" w:hAnsi="Times New Roman" w:cs="Times New Roman"/>
            <w:sz w:val="24"/>
            <w:szCs w:val="24"/>
            <w:u w:val="single"/>
            <w:lang w:eastAsia="ru-RU"/>
          </w:rPr>
          <w:t>Дискинетический церебральный паралич</w:t>
        </w:r>
      </w:hyperlink>
      <w:r w:rsidRPr="00AA6DB3">
        <w:rPr>
          <w:rFonts w:ascii="Times New Roman" w:eastAsia="Times New Roman" w:hAnsi="Times New Roman" w:cs="Times New Roman"/>
          <w:sz w:val="24"/>
          <w:szCs w:val="24"/>
          <w:lang w:eastAsia="ru-RU"/>
        </w:rPr>
        <w:t>;</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G80.4 </w:t>
      </w:r>
      <w:hyperlink r:id="rId13" w:history="1">
        <w:r w:rsidRPr="00AA6DB3">
          <w:rPr>
            <w:rFonts w:ascii="Times New Roman" w:eastAsia="Times New Roman" w:hAnsi="Times New Roman" w:cs="Times New Roman"/>
            <w:sz w:val="24"/>
            <w:szCs w:val="24"/>
            <w:u w:val="single"/>
            <w:lang w:eastAsia="ru-RU"/>
          </w:rPr>
          <w:t>Атаксический церебральный паралич</w:t>
        </w:r>
      </w:hyperlink>
      <w:r w:rsidRPr="00AA6DB3">
        <w:rPr>
          <w:rFonts w:ascii="Times New Roman" w:eastAsia="Times New Roman" w:hAnsi="Times New Roman" w:cs="Times New Roman"/>
          <w:sz w:val="24"/>
          <w:szCs w:val="24"/>
          <w:lang w:eastAsia="ru-RU"/>
        </w:rPr>
        <w:t xml:space="preserve">; </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G80.8 </w:t>
      </w:r>
      <w:hyperlink r:id="rId14" w:history="1">
        <w:r w:rsidRPr="00AA6DB3">
          <w:rPr>
            <w:rFonts w:ascii="Times New Roman" w:eastAsia="Times New Roman" w:hAnsi="Times New Roman" w:cs="Times New Roman"/>
            <w:sz w:val="24"/>
            <w:szCs w:val="24"/>
            <w:u w:val="single"/>
            <w:lang w:eastAsia="ru-RU"/>
          </w:rPr>
          <w:t>Другой вид детского церебрального паралича</w:t>
        </w:r>
      </w:hyperlink>
      <w:r w:rsidRPr="00AA6DB3">
        <w:rPr>
          <w:rFonts w:ascii="Times New Roman" w:eastAsia="Times New Roman" w:hAnsi="Times New Roman" w:cs="Times New Roman"/>
          <w:sz w:val="24"/>
          <w:szCs w:val="24"/>
          <w:lang w:eastAsia="ru-RU"/>
        </w:rPr>
        <w:t xml:space="preserve">; </w:t>
      </w:r>
    </w:p>
    <w:p w:rsidR="00AA6DB3" w:rsidRPr="00AA6DB3" w:rsidRDefault="00AA6DB3" w:rsidP="00AA6DB3">
      <w:pPr>
        <w:widowControl w:val="0"/>
        <w:numPr>
          <w:ilvl w:val="0"/>
          <w:numId w:val="161"/>
        </w:numPr>
        <w:spacing w:after="0" w:line="360" w:lineRule="auto"/>
        <w:ind w:left="0" w:firstLine="0"/>
        <w:contextualSpacing/>
        <w:jc w:val="both"/>
        <w:rPr>
          <w:rFonts w:ascii="Times New Roman" w:eastAsia="Times New Roman" w:hAnsi="Times New Roman" w:cs="Times New Roman"/>
          <w:sz w:val="24"/>
          <w:szCs w:val="24"/>
          <w:lang w:eastAsia="ru-RU"/>
        </w:rPr>
      </w:pPr>
      <w:r w:rsidRPr="00AA6DB3">
        <w:rPr>
          <w:rFonts w:ascii="Times New Roman" w:eastAsia="Times New Roman" w:hAnsi="Times New Roman" w:cs="Times New Roman"/>
          <w:sz w:val="24"/>
          <w:szCs w:val="24"/>
          <w:lang w:eastAsia="ru-RU"/>
        </w:rPr>
        <w:t>G80.9 </w:t>
      </w:r>
      <w:hyperlink r:id="rId15" w:history="1">
        <w:r w:rsidRPr="00AA6DB3">
          <w:rPr>
            <w:rFonts w:ascii="Times New Roman" w:eastAsia="Times New Roman" w:hAnsi="Times New Roman" w:cs="Times New Roman"/>
            <w:sz w:val="24"/>
            <w:szCs w:val="24"/>
            <w:u w:val="single"/>
            <w:lang w:eastAsia="ru-RU"/>
          </w:rPr>
          <w:t>Детский церебральный паралич неуточненный</w:t>
        </w:r>
      </w:hyperlink>
      <w:r w:rsidRPr="00AA6DB3">
        <w:rPr>
          <w:rFonts w:ascii="Times New Roman" w:eastAsia="Times New Roman" w:hAnsi="Times New Roman" w:cs="Times New Roman"/>
          <w:sz w:val="24"/>
          <w:szCs w:val="24"/>
          <w:lang w:eastAsia="ru-RU"/>
        </w:rPr>
        <w:t>.</w:t>
      </w:r>
    </w:p>
    <w:p w:rsidR="00AA6DB3" w:rsidRPr="00ED6280" w:rsidRDefault="00AA6DB3" w:rsidP="00AA6DB3">
      <w:pPr>
        <w:widowControl w:val="0"/>
        <w:spacing w:after="0" w:line="360" w:lineRule="auto"/>
        <w:contextualSpacing/>
        <w:jc w:val="both"/>
        <w:rPr>
          <w:rFonts w:ascii="Times New Roman" w:eastAsia="Times New Roman" w:hAnsi="Times New Roman" w:cs="Times New Roman"/>
          <w:sz w:val="24"/>
          <w:szCs w:val="24"/>
          <w:lang w:eastAsia="ru-RU"/>
        </w:rPr>
      </w:pP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При всем разнообразии врожденных и рано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Не существует четкой 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отдельных психических функции или психики в целом.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обучения и воспитания.</w:t>
      </w:r>
      <w:r w:rsidR="008904CE">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z-index:251660288;visibility:visible;mso-wrap-distance-left:3.17497mm;mso-wrap-distance-right:3.17497mm;mso-position-horizontal-relative:margin;mso-position-vertical-relative:text" from="-37.3pt,175.6pt" to="-37.3pt,4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" stroked="f" strokeweight=".35pt">
            <w10:wrap anchorx="margin"/>
          </v:line>
        </w:pict>
      </w:r>
      <w:r>
        <w:rPr>
          <w:rFonts w:ascii="Times New Roman" w:eastAsia="Times New Roman" w:hAnsi="Times New Roman" w:cs="Times New Roman"/>
          <w:sz w:val="24"/>
          <w:szCs w:val="24"/>
          <w:lang w:eastAsia="ru-RU"/>
        </w:rPr>
        <w:t xml:space="preserve">  </w:t>
      </w:r>
      <w:r w:rsidRPr="00ED6280">
        <w:rPr>
          <w:rFonts w:ascii="Times New Roman" w:eastAsia="Times New Roman" w:hAnsi="Times New Roman" w:cs="Times New Roman"/>
          <w:color w:val="000000"/>
          <w:spacing w:val="4"/>
          <w:sz w:val="24"/>
          <w:szCs w:val="24"/>
          <w:lang w:eastAsia="ru-RU"/>
        </w:rPr>
        <w:t>Существующие классификации детей с нарушением опорно-двигательного аппарата (далее НОДА) имеют в своей основе клинические характери</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5"/>
          <w:sz w:val="24"/>
          <w:szCs w:val="24"/>
          <w:lang w:eastAsia="ru-RU"/>
        </w:rPr>
        <w:t>стики данного вида нарушения развития</w:t>
      </w:r>
      <w:r w:rsidRPr="00ED6280">
        <w:rPr>
          <w:rFonts w:ascii="Times New Roman" w:eastAsia="Times New Roman" w:hAnsi="Times New Roman" w:cs="Times New Roman"/>
          <w:sz w:val="24"/>
          <w:szCs w:val="24"/>
          <w:lang w:eastAsia="ru-RU"/>
        </w:rPr>
        <w:t xml:space="preserve"> в зависимости от причины и времени действия вредных факторов. </w:t>
      </w:r>
    </w:p>
    <w:p w:rsidR="00AA6DB3" w:rsidRPr="00ED6280" w:rsidRDefault="00AA6DB3" w:rsidP="00AA6DB3">
      <w:pPr>
        <w:shd w:val="clear" w:color="auto" w:fill="FFFFFF"/>
        <w:spacing w:after="0" w:line="360" w:lineRule="auto"/>
        <w:ind w:right="14" w:firstLine="426"/>
        <w:contextualSpacing/>
        <w:jc w:val="both"/>
        <w:rPr>
          <w:rFonts w:ascii="Times New Roman" w:eastAsia="Times New Roman" w:hAnsi="Times New Roman" w:cs="Times New Roman"/>
          <w:color w:val="000000"/>
          <w:spacing w:val="5"/>
          <w:sz w:val="24"/>
          <w:szCs w:val="24"/>
          <w:lang w:eastAsia="ru-RU"/>
        </w:rPr>
      </w:pPr>
      <w:r w:rsidRPr="00ED6280">
        <w:rPr>
          <w:rFonts w:ascii="Times New Roman" w:eastAsia="Times New Roman" w:hAnsi="Times New Roman" w:cs="Times New Roman"/>
          <w:color w:val="000000"/>
          <w:spacing w:val="4"/>
          <w:sz w:val="24"/>
          <w:szCs w:val="24"/>
          <w:lang w:eastAsia="ru-RU"/>
        </w:rPr>
        <w:t xml:space="preserve">  Уточнение роли раз</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6"/>
          <w:sz w:val="24"/>
          <w:szCs w:val="24"/>
          <w:lang w:eastAsia="ru-RU"/>
        </w:rPr>
        <w:t>личных факторов и механизмов формирования разных видов нарушения опорно-двигательного аппарата необходимо</w:t>
      </w:r>
      <w:r w:rsidRPr="00ED6280">
        <w:rPr>
          <w:rFonts w:ascii="Times New Roman" w:eastAsia="Times New Roman" w:hAnsi="Times New Roman" w:cs="Times New Roman"/>
          <w:color w:val="000000"/>
          <w:spacing w:val="3"/>
          <w:sz w:val="24"/>
          <w:szCs w:val="24"/>
          <w:lang w:eastAsia="ru-RU"/>
        </w:rPr>
        <w:t xml:space="preserve"> в большей степени</w:t>
      </w:r>
      <w:r w:rsidRPr="00ED6280">
        <w:rPr>
          <w:rFonts w:ascii="Times New Roman" w:eastAsia="Times New Roman" w:hAnsi="Times New Roman" w:cs="Times New Roman"/>
          <w:color w:val="000000"/>
          <w:spacing w:val="4"/>
          <w:sz w:val="24"/>
          <w:szCs w:val="24"/>
          <w:lang w:eastAsia="ru-RU"/>
        </w:rPr>
        <w:t xml:space="preserve"> для организации</w:t>
      </w:r>
      <w:r w:rsidRPr="00ED6280">
        <w:rPr>
          <w:rFonts w:ascii="Times New Roman" w:eastAsia="Times New Roman" w:hAnsi="Times New Roman" w:cs="Times New Roman"/>
          <w:color w:val="000000"/>
          <w:spacing w:val="3"/>
          <w:sz w:val="24"/>
          <w:szCs w:val="24"/>
          <w:lang w:eastAsia="ru-RU"/>
        </w:rPr>
        <w:t xml:space="preserve"> медико-социальной помощи этой категории детей. </w:t>
      </w:r>
      <w:r w:rsidRPr="00ED6280">
        <w:rPr>
          <w:rFonts w:ascii="Times New Roman" w:eastAsia="Times New Roman" w:hAnsi="Times New Roman" w:cs="Times New Roman"/>
          <w:color w:val="000000"/>
          <w:spacing w:val="10"/>
          <w:sz w:val="24"/>
          <w:szCs w:val="24"/>
          <w:lang w:eastAsia="ru-RU"/>
        </w:rPr>
        <w:t xml:space="preserve">Для организации психолого-педагогического сопровождения ребёнка с НОДА </w:t>
      </w:r>
      <w:r w:rsidRPr="00ED6280">
        <w:rPr>
          <w:rFonts w:ascii="Times New Roman" w:eastAsia="Times New Roman" w:hAnsi="Times New Roman" w:cs="Times New Roman"/>
          <w:color w:val="000000"/>
          <w:spacing w:val="3"/>
          <w:sz w:val="24"/>
          <w:szCs w:val="24"/>
          <w:lang w:eastAsia="ru-RU"/>
        </w:rPr>
        <w:t>в образовательном процессе, задачами которого являются правильное рас</w:t>
      </w:r>
      <w:r w:rsidRPr="00ED6280">
        <w:rPr>
          <w:rFonts w:ascii="Times New Roman" w:eastAsia="Times New Roman" w:hAnsi="Times New Roman" w:cs="Times New Roman"/>
          <w:color w:val="000000"/>
          <w:spacing w:val="3"/>
          <w:sz w:val="24"/>
          <w:szCs w:val="24"/>
          <w:lang w:eastAsia="ru-RU"/>
        </w:rPr>
        <w:softHyphen/>
        <w:t>познавание наиболее актуальных проблем его развития, свое</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8"/>
          <w:sz w:val="24"/>
          <w:szCs w:val="24"/>
          <w:lang w:eastAsia="ru-RU"/>
        </w:rPr>
        <w:t xml:space="preserve">временное оказание адресной помощи и динамическая оценка </w:t>
      </w:r>
      <w:r w:rsidRPr="00ED6280">
        <w:rPr>
          <w:rFonts w:ascii="Times New Roman" w:eastAsia="Times New Roman" w:hAnsi="Times New Roman" w:cs="Times New Roman"/>
          <w:color w:val="000000"/>
          <w:spacing w:val="2"/>
          <w:sz w:val="24"/>
          <w:szCs w:val="24"/>
          <w:lang w:eastAsia="ru-RU"/>
        </w:rPr>
        <w:t xml:space="preserve">её результативности, необходимо опираться на </w:t>
      </w:r>
      <w:r w:rsidRPr="00ED6280">
        <w:rPr>
          <w:rFonts w:ascii="Times New Roman" w:eastAsia="Times New Roman" w:hAnsi="Times New Roman" w:cs="Times New Roman"/>
          <w:color w:val="000000"/>
          <w:spacing w:val="3"/>
          <w:sz w:val="24"/>
          <w:szCs w:val="24"/>
          <w:lang w:eastAsia="ru-RU"/>
        </w:rPr>
        <w:t>типологию, которая должна носить педагогически ори</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5"/>
          <w:sz w:val="24"/>
          <w:szCs w:val="24"/>
          <w:lang w:eastAsia="ru-RU"/>
        </w:rPr>
        <w:t xml:space="preserve">ентированный характер. </w:t>
      </w:r>
      <w:r w:rsidRPr="00ED6280">
        <w:rPr>
          <w:rFonts w:ascii="Times New Roman" w:eastAsia="Times New Roman" w:hAnsi="Times New Roman" w:cs="Times New Roman"/>
          <w:color w:val="000000"/>
          <w:spacing w:val="3"/>
          <w:sz w:val="24"/>
          <w:szCs w:val="24"/>
          <w:lang w:eastAsia="ru-RU"/>
        </w:rPr>
        <w:t xml:space="preserve">Для составления рабочих программ, соответствующим требованиям ФГОС НОО ОВЗ предлагается </w:t>
      </w:r>
      <w:r w:rsidRPr="00ED6280">
        <w:rPr>
          <w:rFonts w:ascii="Times New Roman" w:eastAsia="Times New Roman" w:hAnsi="Times New Roman" w:cs="Times New Roman"/>
          <w:color w:val="000000"/>
          <w:spacing w:val="5"/>
          <w:sz w:val="24"/>
          <w:szCs w:val="24"/>
          <w:lang w:eastAsia="ru-RU"/>
        </w:rPr>
        <w:t>типология, основанная на оценке сформированности познава</w:t>
      </w:r>
      <w:r w:rsidRPr="00ED6280">
        <w:rPr>
          <w:rFonts w:ascii="Times New Roman" w:eastAsia="Times New Roman" w:hAnsi="Times New Roman" w:cs="Times New Roman"/>
          <w:color w:val="000000"/>
          <w:spacing w:val="5"/>
          <w:sz w:val="24"/>
          <w:szCs w:val="24"/>
          <w:lang w:eastAsia="ru-RU"/>
        </w:rPr>
        <w:softHyphen/>
        <w:t>тельных и социальных способностей у детей с нарушениями опорно-двигательного аппарата:</w:t>
      </w:r>
    </w:p>
    <w:p w:rsidR="00AA6DB3" w:rsidRPr="00ED6280" w:rsidRDefault="00AA6DB3" w:rsidP="00AA6DB3">
      <w:pPr>
        <w:shd w:val="clear" w:color="auto" w:fill="FFFFFF"/>
        <w:spacing w:after="0" w:line="360" w:lineRule="auto"/>
        <w:ind w:right="14" w:firstLine="426"/>
        <w:contextualSpacing/>
        <w:jc w:val="both"/>
        <w:rPr>
          <w:rFonts w:ascii="Times New Roman" w:eastAsia="Times New Roman" w:hAnsi="Times New Roman" w:cs="Times New Roman"/>
          <w:color w:val="000000"/>
          <w:spacing w:val="5"/>
          <w:sz w:val="24"/>
          <w:szCs w:val="24"/>
          <w:lang w:eastAsia="ru-RU"/>
        </w:rPr>
      </w:pPr>
      <w:r w:rsidRPr="00ED6280">
        <w:rPr>
          <w:rFonts w:ascii="Times New Roman" w:eastAsia="Times New Roman" w:hAnsi="Times New Roman" w:cs="Times New Roman"/>
          <w:color w:val="000000"/>
          <w:spacing w:val="5"/>
          <w:sz w:val="24"/>
          <w:szCs w:val="24"/>
          <w:lang w:eastAsia="ru-RU"/>
        </w:rPr>
        <w:t>1группа: дети с нарушениями функций</w:t>
      </w:r>
      <w:r w:rsidR="00174A22">
        <w:rPr>
          <w:rFonts w:ascii="Times New Roman" w:eastAsia="Times New Roman" w:hAnsi="Times New Roman" w:cs="Times New Roman"/>
          <w:color w:val="000000"/>
          <w:spacing w:val="5"/>
          <w:sz w:val="24"/>
          <w:szCs w:val="24"/>
          <w:lang w:eastAsia="ru-RU"/>
        </w:rPr>
        <w:t xml:space="preserve"> </w:t>
      </w:r>
      <w:r w:rsidRPr="00ED6280">
        <w:rPr>
          <w:rFonts w:ascii="Times New Roman" w:eastAsia="Times New Roman" w:hAnsi="Times New Roman" w:cs="Times New Roman"/>
          <w:color w:val="000000"/>
          <w:spacing w:val="5"/>
          <w:sz w:val="24"/>
          <w:szCs w:val="24"/>
          <w:lang w:eastAsia="ru-RU"/>
        </w:rPr>
        <w:t>опорно-двигательного аппарата различного этиопатогенеза, передвигающиеся самостоятельно или с помощью вспомогательных ортопедических средств, имеющие  психическое развитие, близкое к нормальному.</w:t>
      </w:r>
      <w:r w:rsidRPr="00ED6280">
        <w:rPr>
          <w:rFonts w:ascii="Times New Roman" w:eastAsia="Times New Roman" w:hAnsi="Times New Roman" w:cs="Times New Roman"/>
          <w:sz w:val="24"/>
          <w:szCs w:val="24"/>
          <w:lang w:eastAsia="ru-RU"/>
        </w:rPr>
        <w:t xml:space="preserve"> </w:t>
      </w:r>
      <w:r w:rsidRPr="00ED6280">
        <w:rPr>
          <w:rFonts w:ascii="Times New Roman" w:eastAsia="Times New Roman" w:hAnsi="Times New Roman" w:cs="Times New Roman"/>
          <w:sz w:val="24"/>
          <w:szCs w:val="24"/>
          <w:lang w:eastAsia="ru-RU"/>
        </w:rPr>
        <w:lastRenderedPageBreak/>
        <w:t>Достаточное интеллектуальное развитие у этих детей часто сочетается с речевыми расстройствами, отсутствием уверенности в себе, ограниченной самостоятельностью,</w:t>
      </w:r>
      <w:r w:rsidRPr="00ED6280">
        <w:rPr>
          <w:rFonts w:ascii="Times New Roman" w:eastAsia="Times New Roman" w:hAnsi="Times New Roman" w:cs="Times New Roman"/>
          <w:sz w:val="24"/>
          <w:szCs w:val="24"/>
          <w:lang w:eastAsia="ru-RU"/>
        </w:rPr>
        <w:tab/>
        <w:t>с повышенной внушаемостью. Личностная незрелость проявляется</w:t>
      </w:r>
      <w:r w:rsidRPr="00ED6280">
        <w:rPr>
          <w:rFonts w:ascii="Times New Roman" w:eastAsia="Times New Roman" w:hAnsi="Times New Roman" w:cs="Times New Roman"/>
          <w:sz w:val="24"/>
          <w:szCs w:val="24"/>
          <w:lang w:eastAsia="ru-RU"/>
        </w:rPr>
        <w:tab/>
        <w:t xml:space="preserve">в наивности суждений, слабой ориентированности в бытовых и практических вопросах жизни. </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color w:val="000000"/>
          <w:spacing w:val="5"/>
          <w:sz w:val="24"/>
          <w:szCs w:val="24"/>
          <w:lang w:eastAsia="ru-RU"/>
        </w:rPr>
        <w:t>2 группа: а) дети, лишенные возможности самостоятельного передвижения и самообслуживания, с задержкой психического развития и разборчивой речью. Задержка психического развития в сочетании с НОДА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 Тем не менее,</w:t>
      </w:r>
      <w:r w:rsidRPr="00ED6280">
        <w:rPr>
          <w:rFonts w:ascii="Times New Roman" w:eastAsia="Times New Roman" w:hAnsi="Times New Roman" w:cs="Times New Roman"/>
          <w:sz w:val="24"/>
          <w:szCs w:val="24"/>
          <w:lang w:eastAsia="ru-RU"/>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алгоритмы последовательных этапов решения интеллектуальных задач, у них достаточное, но несколько замедленное усвоение нового материала. При адекватной коррекционно-педагогической работе некоторые дети могут догонять сверстников в умственном развитии.</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color w:val="000000"/>
          <w:spacing w:val="5"/>
          <w:sz w:val="24"/>
          <w:szCs w:val="24"/>
          <w:lang w:eastAsia="ru-RU"/>
        </w:rPr>
        <w:t xml:space="preserve"> б) дети с</w:t>
      </w:r>
      <w:r w:rsidRPr="00ED6280">
        <w:rPr>
          <w:rFonts w:ascii="Times New Roman" w:eastAsia="Times New Roman" w:hAnsi="Times New Roman" w:cs="Times New Roman"/>
          <w:color w:val="000000"/>
          <w:spacing w:val="14"/>
          <w:sz w:val="24"/>
          <w:szCs w:val="24"/>
          <w:lang w:eastAsia="ru-RU"/>
        </w:rPr>
        <w:t xml:space="preserve"> лёгким дефицитом познавательных </w:t>
      </w:r>
      <w:r w:rsidRPr="00ED6280">
        <w:rPr>
          <w:rFonts w:ascii="Times New Roman" w:eastAsia="Times New Roman" w:hAnsi="Times New Roman" w:cs="Times New Roman"/>
          <w:color w:val="000000"/>
          <w:spacing w:val="3"/>
          <w:sz w:val="24"/>
          <w:szCs w:val="24"/>
          <w:lang w:eastAsia="ru-RU"/>
        </w:rPr>
        <w:t>и социальных способностей</w:t>
      </w:r>
      <w:r w:rsidRPr="00ED6280">
        <w:rPr>
          <w:rFonts w:ascii="Times New Roman" w:eastAsia="Times New Roman" w:hAnsi="Times New Roman" w:cs="Times New Roman"/>
          <w:color w:val="000000"/>
          <w:spacing w:val="5"/>
          <w:sz w:val="24"/>
          <w:szCs w:val="24"/>
          <w:lang w:eastAsia="ru-RU"/>
        </w:rPr>
        <w:t xml:space="preserve">,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У большинства этих детей имеются потенциальные возможности развития высших психических функций, однако физические недостатки, нередко множественные, речедвигательные трудности, астенические проявления и ограниченный запас знаний вследствие социально-культурной депривации ограничивают эти возможности.  </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3группа: дети с двигательными нарушениями разной степени выраженности с легкой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В психическом статусе детей с ДЦП и умственной отсталостью наблюдается ряд признаков, характерных для осложнённой формы умственной отсталости: конкретность мышления, торпидность, трудность переключения с одного задания  на другое, доступность выполнения только наиболее простых заданий, недостаточность не только звукопроизносительной стороны речи, но преимущественно фразовой и смысловой ее составляющей.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w:t>
      </w:r>
      <w:r w:rsidRPr="00ED6280">
        <w:rPr>
          <w:rFonts w:ascii="Times New Roman" w:eastAsia="Times New Roman" w:hAnsi="Times New Roman" w:cs="Times New Roman"/>
          <w:sz w:val="24"/>
          <w:szCs w:val="24"/>
          <w:lang w:eastAsia="ru-RU"/>
        </w:rPr>
        <w:lastRenderedPageBreak/>
        <w:t>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4группа: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AA6DB3" w:rsidRPr="00ED6280" w:rsidRDefault="00AA6DB3" w:rsidP="00AA6DB3">
      <w:pPr>
        <w:shd w:val="clear" w:color="auto" w:fill="FFFFFF"/>
        <w:spacing w:after="0" w:line="360" w:lineRule="auto"/>
        <w:ind w:right="23" w:firstLine="426"/>
        <w:contextualSpacing/>
        <w:jc w:val="both"/>
        <w:rPr>
          <w:rFonts w:ascii="Times New Roman" w:eastAsia="Times New Roman" w:hAnsi="Times New Roman" w:cs="Times New Roman"/>
          <w:color w:val="000000"/>
          <w:spacing w:val="7"/>
          <w:sz w:val="24"/>
          <w:szCs w:val="24"/>
          <w:lang w:eastAsia="ru-RU"/>
        </w:rPr>
      </w:pPr>
      <w:r w:rsidRPr="00ED6280">
        <w:rPr>
          <w:rFonts w:ascii="Times New Roman" w:eastAsia="Times New Roman" w:hAnsi="Times New Roman" w:cs="Times New Roman"/>
          <w:color w:val="000000"/>
          <w:spacing w:val="11"/>
          <w:sz w:val="24"/>
          <w:szCs w:val="24"/>
          <w:lang w:eastAsia="ru-RU"/>
        </w:rPr>
        <w:t xml:space="preserve">Таким образом, вследствие неоднородности состава детей </w:t>
      </w:r>
      <w:r w:rsidRPr="00ED6280">
        <w:rPr>
          <w:rFonts w:ascii="Times New Roman" w:eastAsia="Times New Roman"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ED6280">
        <w:rPr>
          <w:rFonts w:ascii="Times New Roman" w:eastAsia="Times New Roman" w:hAnsi="Times New Roman" w:cs="Times New Roman"/>
          <w:color w:val="000000"/>
          <w:spacing w:val="3"/>
          <w:sz w:val="24"/>
          <w:szCs w:val="24"/>
          <w:lang w:eastAsia="ru-RU"/>
        </w:rPr>
        <w:t>школьного образования предполагает их образовательную диф</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4"/>
          <w:sz w:val="24"/>
          <w:szCs w:val="24"/>
          <w:lang w:eastAsia="ru-RU"/>
        </w:rPr>
        <w:t>ференциацию, которая может быть реализована на основе ва</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AA6DB3" w:rsidRPr="00ED6280" w:rsidRDefault="00AA6DB3" w:rsidP="00AA6DB3">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AA6DB3" w:rsidRPr="00ED6280" w:rsidRDefault="00AA6DB3" w:rsidP="00AA6DB3">
      <w:pPr>
        <w:pStyle w:val="a3"/>
        <w:numPr>
          <w:ilvl w:val="0"/>
          <w:numId w:val="16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AA6DB3" w:rsidRPr="00ED6280" w:rsidRDefault="00AA6DB3" w:rsidP="00AA6DB3">
      <w:pPr>
        <w:pStyle w:val="a3"/>
        <w:numPr>
          <w:ilvl w:val="0"/>
          <w:numId w:val="16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lastRenderedPageBreak/>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AA6DB3" w:rsidRPr="00ED6280" w:rsidRDefault="00AA6DB3" w:rsidP="00AA6DB3">
      <w:pPr>
        <w:pStyle w:val="a3"/>
        <w:numPr>
          <w:ilvl w:val="0"/>
          <w:numId w:val="16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индивидуализация обучения требуется в большей степени, чем для нормально развивающегося ребёнка;</w:t>
      </w:r>
    </w:p>
    <w:p w:rsidR="00AA6DB3" w:rsidRPr="00ED6280" w:rsidRDefault="00AA6DB3" w:rsidP="00AA6DB3">
      <w:pPr>
        <w:pStyle w:val="a3"/>
        <w:numPr>
          <w:ilvl w:val="0"/>
          <w:numId w:val="16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следует обеспечить особую пространственную и временную организацию образовательной среды;</w:t>
      </w:r>
    </w:p>
    <w:p w:rsidR="00AA6DB3" w:rsidRDefault="00AA6DB3" w:rsidP="00AA6DB3">
      <w:pPr>
        <w:pStyle w:val="a3"/>
        <w:numPr>
          <w:ilvl w:val="0"/>
          <w:numId w:val="16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необходимо максимальное расширение образовательного пространства – выход за пределы образовательного учреждения.</w:t>
      </w:r>
    </w:p>
    <w:p w:rsidR="00AA6DB3" w:rsidRPr="00DE6D10" w:rsidRDefault="00AA6DB3" w:rsidP="00174A22">
      <w:pPr>
        <w:pStyle w:val="a4"/>
        <w:spacing w:line="360" w:lineRule="auto"/>
        <w:ind w:firstLine="709"/>
        <w:jc w:val="both"/>
      </w:pPr>
      <w:r w:rsidRPr="00E05956">
        <w:t>В связи с отклонениями в развитии перцептивной сферы (слух, зрение, опорно-двигательная система и др.) у обучающихся значительно сужены возможности полноценного восприятия слуховой, зрительной, тактильно-вибрационной и иной информации, выступающей в качестве учебной. В связи с этим предпочтение отдается методам, помогающим наиболее полно передавать, воспринимать, удерживать и перерабатывать учебную информацию в доступном для обучающихся виде с опорой на сохранные анализаторы, функции, системы организма, т.е. в соответствии с  особыми образовательными потребностями описанных групп. В подгруппе перцептивных методов на начальных этапах обучения детей с НОДА  на первом месте находятся практические и наглядные методы, формирующие сенсомоторную основу представлений и понятий о познаваемой действительности. Дополнением к ним являются методы словесной передачи учебной информации.</w:t>
      </w:r>
    </w:p>
    <w:p w:rsidR="00AA6DB3" w:rsidRPr="00ED6280" w:rsidRDefault="00AA6DB3" w:rsidP="00AA6DB3">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Для третьей группы обучающихся</w:t>
      </w:r>
      <w:r w:rsidRPr="00ED6280">
        <w:rPr>
          <w:rFonts w:ascii="Times New Roman" w:eastAsia="Times New Roman" w:hAnsi="Times New Roman" w:cs="Times New Roman"/>
          <w:b/>
          <w:sz w:val="24"/>
          <w:szCs w:val="24"/>
          <w:lang w:eastAsia="ru-RU"/>
        </w:rPr>
        <w:t xml:space="preserve"> с НОДА и умственной отсталостью (</w:t>
      </w:r>
      <w:r w:rsidRPr="00ED6280">
        <w:rPr>
          <w:rFonts w:ascii="Times New Roman" w:eastAsia="Times New Roman" w:hAnsi="Times New Roman" w:cs="Times New Roman"/>
          <w:sz w:val="24"/>
          <w:szCs w:val="24"/>
          <w:lang w:eastAsia="ru-RU"/>
        </w:rPr>
        <w:t xml:space="preserve">вариант 6.3 ФГОС НОО): </w:t>
      </w:r>
    </w:p>
    <w:p w:rsidR="00AA6DB3" w:rsidRPr="00ED6280" w:rsidRDefault="00AA6DB3" w:rsidP="00AA6DB3">
      <w:pPr>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AA6DB3" w:rsidRPr="00ED6280" w:rsidRDefault="00AA6DB3" w:rsidP="00AA6DB3">
      <w:pPr>
        <w:widowControl w:val="0"/>
        <w:autoSpaceDE w:val="0"/>
        <w:autoSpaceDN w:val="0"/>
        <w:adjustRightInd w:val="0"/>
        <w:spacing w:after="0" w:line="360" w:lineRule="auto"/>
        <w:contextualSpacing/>
        <w:rPr>
          <w:rFonts w:ascii="Times New Roman" w:eastAsia="Times New Roman" w:hAnsi="Times New Roman" w:cs="Times New Roman"/>
          <w:sz w:val="24"/>
          <w:szCs w:val="24"/>
          <w:lang w:eastAsia="ru-RU"/>
        </w:rPr>
      </w:pPr>
    </w:p>
    <w:p w:rsidR="00AA6DB3" w:rsidRDefault="00AA6DB3" w:rsidP="003F79E9">
      <w:pPr>
        <w:pStyle w:val="2"/>
        <w:rPr>
          <w:rFonts w:ascii="Times New Roman" w:eastAsia="Times New Roman" w:hAnsi="Times New Roman" w:cs="Times New Roman"/>
          <w:color w:val="auto"/>
          <w:sz w:val="28"/>
          <w:szCs w:val="24"/>
        </w:rPr>
      </w:pPr>
    </w:p>
    <w:p w:rsidR="003F79E9" w:rsidRPr="003F79E9" w:rsidRDefault="003F79E9" w:rsidP="003F79E9">
      <w:pPr>
        <w:pStyle w:val="2"/>
        <w:rPr>
          <w:rFonts w:ascii="Times New Roman" w:eastAsia="Times New Roman" w:hAnsi="Times New Roman" w:cs="Times New Roman"/>
          <w:color w:val="auto"/>
          <w:sz w:val="28"/>
          <w:szCs w:val="24"/>
        </w:rPr>
      </w:pPr>
      <w:r w:rsidRPr="003F79E9">
        <w:rPr>
          <w:rFonts w:ascii="Times New Roman" w:eastAsia="Times New Roman" w:hAnsi="Times New Roman" w:cs="Times New Roman"/>
          <w:color w:val="auto"/>
          <w:sz w:val="28"/>
          <w:szCs w:val="24"/>
        </w:rPr>
        <w:t>ВАРИАНТ 6.3</w:t>
      </w:r>
      <w:bookmarkEnd w:id="1"/>
    </w:p>
    <w:p w:rsidR="003F79E9" w:rsidRPr="003F79E9" w:rsidRDefault="003F79E9" w:rsidP="003F79E9">
      <w:pPr>
        <w:pStyle w:val="3"/>
        <w:rPr>
          <w:rFonts w:ascii="Times New Roman" w:hAnsi="Times New Roman" w:cs="Times New Roman"/>
          <w:color w:val="auto"/>
          <w:sz w:val="26"/>
          <w:szCs w:val="26"/>
        </w:rPr>
      </w:pPr>
      <w:bookmarkStart w:id="3" w:name="_Toc482895490"/>
      <w:r w:rsidRPr="003F79E9">
        <w:rPr>
          <w:rFonts w:ascii="Times New Roman" w:hAnsi="Times New Roman" w:cs="Times New Roman"/>
          <w:color w:val="auto"/>
          <w:sz w:val="26"/>
          <w:szCs w:val="26"/>
        </w:rPr>
        <w:t>РУССКИЙ ЯЗЫК. ПОДГОТОВИТЕЛЬНЫЙ КЛАСС</w:t>
      </w:r>
      <w:bookmarkEnd w:id="3"/>
    </w:p>
    <w:p w:rsidR="003F79E9" w:rsidRDefault="003F79E9" w:rsidP="003F79E9">
      <w:pPr>
        <w:spacing w:after="0" w:line="360" w:lineRule="auto"/>
        <w:rPr>
          <w:rFonts w:ascii="Times New Roman" w:eastAsia="Calibri" w:hAnsi="Times New Roman" w:cs="Times New Roman"/>
          <w:b/>
          <w:sz w:val="24"/>
          <w:szCs w:val="24"/>
        </w:rPr>
      </w:pPr>
    </w:p>
    <w:p w:rsidR="003F79E9" w:rsidRDefault="003F79E9" w:rsidP="003F79E9">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ПОЯСНИТЕЛЬНАЯ ЗАПИСКА</w:t>
      </w:r>
    </w:p>
    <w:p w:rsidR="003F79E9" w:rsidRPr="00E037F6" w:rsidRDefault="003F79E9" w:rsidP="003F79E9">
      <w:pPr>
        <w:spacing w:after="0" w:line="360" w:lineRule="auto"/>
        <w:ind w:firstLine="708"/>
        <w:jc w:val="both"/>
        <w:rPr>
          <w:rFonts w:ascii="Times New Roman" w:eastAsia="Times New Roman" w:hAnsi="Times New Roman" w:cs="Times New Roman"/>
          <w:kern w:val="2"/>
          <w:sz w:val="24"/>
          <w:szCs w:val="24"/>
        </w:rPr>
      </w:pPr>
      <w:r w:rsidRPr="00E037F6">
        <w:rPr>
          <w:rFonts w:ascii="Times New Roman" w:eastAsia="Times New Roman" w:hAnsi="Times New Roman" w:cs="Times New Roman"/>
          <w:bCs/>
          <w:kern w:val="2"/>
          <w:sz w:val="24"/>
          <w:szCs w:val="24"/>
        </w:rPr>
        <w:t>Рабочая программа по курсу «Русский язык»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имеющие недоразвитие речи осложненное дизартрическими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Все это позволяет прогнозировать значительные трудности при формировании графомоторных навыков и собственно письма, как такового. Поэтому данная программа предусматривает формирование у обучающих предпосылок для дальнейшего развития замещающего письма (печатанье на компьютере). В тематическом планировании наряду с основной темой урока предусмотрено поэтапное системное знакомство и обучение работе с клавиатурой.</w:t>
      </w:r>
    </w:p>
    <w:p w:rsidR="003F79E9" w:rsidRPr="00E037F6"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E037F6">
        <w:rPr>
          <w:rFonts w:ascii="Times New Roman" w:eastAsia="Calibri" w:hAnsi="Times New Roman" w:cs="Times New Roman"/>
          <w:color w:val="000000"/>
          <w:spacing w:val="11"/>
          <w:sz w:val="24"/>
          <w:szCs w:val="24"/>
        </w:rPr>
        <w:t xml:space="preserve">Вследствие неоднородности состава детей </w:t>
      </w:r>
      <w:r w:rsidRPr="00E037F6">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E037F6">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E037F6">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E037F6">
        <w:rPr>
          <w:rFonts w:ascii="Times New Roman" w:eastAsia="Calibri" w:hAnsi="Times New Roman" w:cs="Times New Roman"/>
          <w:color w:val="000000"/>
          <w:spacing w:val="4"/>
          <w:sz w:val="24"/>
          <w:szCs w:val="24"/>
        </w:rPr>
        <w:softHyphen/>
      </w:r>
      <w:r w:rsidRPr="00E037F6">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lastRenderedPageBreak/>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Для обучающихся</w:t>
      </w:r>
      <w:r w:rsidRPr="00E037F6">
        <w:rPr>
          <w:rFonts w:ascii="Times New Roman" w:eastAsia="Times New Roman" w:hAnsi="Times New Roman" w:cs="Times New Roman"/>
          <w:b/>
          <w:sz w:val="24"/>
          <w:szCs w:val="24"/>
          <w:lang w:eastAsia="ru-RU"/>
        </w:rPr>
        <w:t xml:space="preserve"> с НОДА и умственной отсталостью (</w:t>
      </w:r>
      <w:r w:rsidRPr="00E037F6">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E037F6" w:rsidRDefault="003F79E9" w:rsidP="003F79E9">
      <w:pPr>
        <w:autoSpaceDE w:val="0"/>
        <w:autoSpaceDN w:val="0"/>
        <w:adjustRightInd w:val="0"/>
        <w:spacing w:after="0" w:line="360" w:lineRule="auto"/>
        <w:contextualSpacing/>
        <w:jc w:val="both"/>
        <w:rPr>
          <w:rFonts w:ascii="Times New Roman" w:eastAsia="Calibri" w:hAnsi="Times New Roman" w:cs="Times New Roman"/>
          <w:b/>
          <w:bCs/>
          <w:caps/>
          <w:sz w:val="24"/>
          <w:szCs w:val="24"/>
        </w:rPr>
      </w:pPr>
      <w:r w:rsidRPr="00E037F6">
        <w:rPr>
          <w:rFonts w:ascii="Times New Roman" w:eastAsia="Calibri" w:hAnsi="Times New Roman" w:cs="Times New Roman"/>
          <w:b/>
          <w:bCs/>
          <w:sz w:val="24"/>
          <w:szCs w:val="24"/>
        </w:rPr>
        <w:t>Цели образовательно-коррекционной работы:</w:t>
      </w:r>
    </w:p>
    <w:p w:rsidR="003F79E9" w:rsidRPr="00E037F6" w:rsidRDefault="003F79E9" w:rsidP="003F79E9">
      <w:pPr>
        <w:shd w:val="clear" w:color="auto" w:fill="FFFFFF"/>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формирование доступных учащимся знаний по русскому языку, умений практически применять их в повседнев</w:t>
      </w:r>
      <w:r w:rsidRPr="00E037F6">
        <w:rPr>
          <w:rFonts w:ascii="Times New Roman" w:eastAsia="Times New Roman" w:hAnsi="Times New Roman" w:cs="Times New Roman"/>
          <w:sz w:val="24"/>
          <w:szCs w:val="24"/>
          <w:lang w:eastAsia="ru-RU"/>
        </w:rPr>
        <w:softHyphen/>
        <w:t>ной жизни, при изучении других учебных предметов; подготовка учащихся к социальной адаптации;</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максимальное общее развитие учащихся средствами данного учебного предмета и коррекция недостатков развития познавательной деятельн</w:t>
      </w:r>
      <w:r>
        <w:rPr>
          <w:rFonts w:ascii="Times New Roman" w:eastAsia="Calibri" w:hAnsi="Times New Roman" w:cs="Times New Roman"/>
          <w:sz w:val="24"/>
          <w:szCs w:val="24"/>
        </w:rPr>
        <w:t xml:space="preserve">ости и личностных качеств с </w:t>
      </w:r>
      <w:r w:rsidRPr="00E037F6">
        <w:rPr>
          <w:rFonts w:ascii="Times New Roman" w:eastAsia="Calibri" w:hAnsi="Times New Roman" w:cs="Times New Roman"/>
          <w:sz w:val="24"/>
          <w:szCs w:val="24"/>
        </w:rPr>
        <w:t>учётом индивидуальных возможностей каждого ученика на различных этапах обучения;</w:t>
      </w:r>
    </w:p>
    <w:p w:rsidR="003F79E9" w:rsidRDefault="003F79E9" w:rsidP="003F79E9">
      <w:pPr>
        <w:autoSpaceDE w:val="0"/>
        <w:autoSpaceDN w:val="0"/>
        <w:adjustRightInd w:val="0"/>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037F6">
        <w:rPr>
          <w:rFonts w:ascii="Times New Roman" w:eastAsia="Calibri" w:hAnsi="Times New Roman" w:cs="Times New Roman"/>
          <w:sz w:val="24"/>
          <w:szCs w:val="24"/>
        </w:rPr>
        <w:t>коррекция  и развитие основных мыслительных операций (сравнение, обобщение, анализ и т.д.);</w:t>
      </w:r>
    </w:p>
    <w:p w:rsidR="003F79E9" w:rsidRPr="00E037F6" w:rsidRDefault="003F79E9" w:rsidP="003F79E9">
      <w:pPr>
        <w:spacing w:after="0" w:line="360" w:lineRule="auto"/>
        <w:ind w:firstLine="708"/>
        <w:jc w:val="both"/>
        <w:rPr>
          <w:rFonts w:ascii="Times New Roman" w:eastAsia="Calibri" w:hAnsi="Times New Roman" w:cs="Times New Roman"/>
          <w:sz w:val="24"/>
          <w:szCs w:val="24"/>
        </w:rPr>
      </w:pPr>
      <w:r w:rsidRPr="003F3286">
        <w:rPr>
          <w:rFonts w:ascii="Times New Roman" w:eastAsia="Calibri" w:hAnsi="Times New Roman" w:cs="Times New Roman"/>
          <w:sz w:val="24"/>
          <w:szCs w:val="24"/>
        </w:rPr>
        <w:lastRenderedPageBreak/>
        <w:t xml:space="preserve">– </w:t>
      </w:r>
      <w:r w:rsidRPr="00D22581">
        <w:rPr>
          <w:rFonts w:ascii="Times New Roman" w:eastAsia="Calibri" w:hAnsi="Times New Roman" w:cs="Times New Roman"/>
          <w:sz w:val="24"/>
          <w:szCs w:val="24"/>
        </w:rPr>
        <w:t>формирование манипулятивных функций;</w:t>
      </w:r>
    </w:p>
    <w:p w:rsidR="003F79E9" w:rsidRPr="00E037F6" w:rsidRDefault="003F79E9" w:rsidP="003F79E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совершенствование движений и сенсомоторного развития: развитие мелкой моторики кисти и пальцев рук;</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воспитание у школьников самостоятельности, терпеливости, навыков контро</w:t>
      </w:r>
      <w:r w:rsidRPr="00E037F6">
        <w:rPr>
          <w:rFonts w:ascii="Times New Roman" w:eastAsia="Calibri" w:hAnsi="Times New Roman" w:cs="Times New Roman"/>
          <w:sz w:val="24"/>
          <w:szCs w:val="24"/>
        </w:rPr>
        <w:softHyphen/>
        <w:t>ля и самоконтроля, аккуратности;</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формирование   умения   работать   по   словесной инструкции, по алгоритму;</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формирование умения планировать свою деятельность. Развитие комбинаторных способностей;</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развитие   и обогащение связной речи, обогащение словаря;</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расширение представлений об окружающем мире.</w:t>
      </w:r>
    </w:p>
    <w:p w:rsidR="003F79E9" w:rsidRDefault="003F79E9" w:rsidP="003F79E9">
      <w:pPr>
        <w:autoSpaceDE w:val="0"/>
        <w:autoSpaceDN w:val="0"/>
        <w:adjustRightInd w:val="0"/>
        <w:spacing w:after="0" w:line="360" w:lineRule="auto"/>
        <w:jc w:val="both"/>
        <w:rPr>
          <w:rFonts w:ascii="Times New Roman" w:eastAsia="Calibri" w:hAnsi="Times New Roman" w:cs="Times New Roman"/>
          <w:b/>
          <w:sz w:val="24"/>
          <w:szCs w:val="24"/>
        </w:rPr>
      </w:pPr>
    </w:p>
    <w:p w:rsidR="003F79E9" w:rsidRPr="00E037F6" w:rsidRDefault="003F79E9" w:rsidP="003F79E9">
      <w:pPr>
        <w:autoSpaceDE w:val="0"/>
        <w:autoSpaceDN w:val="0"/>
        <w:adjustRightInd w:val="0"/>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Общая характеристика учебного предмета</w:t>
      </w:r>
    </w:p>
    <w:p w:rsidR="003F79E9" w:rsidRPr="00E037F6" w:rsidRDefault="003F79E9" w:rsidP="003F79E9">
      <w:pPr>
        <w:spacing w:after="0" w:line="360" w:lineRule="auto"/>
        <w:ind w:firstLine="708"/>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Предмет Русский язык в подготовительном классе</w:t>
      </w:r>
      <w:r>
        <w:rPr>
          <w:rFonts w:ascii="Times New Roman" w:eastAsia="Calibri" w:hAnsi="Times New Roman" w:cs="Times New Roman"/>
          <w:sz w:val="24"/>
          <w:szCs w:val="24"/>
        </w:rPr>
        <w:t xml:space="preserve"> имеет несколько условное </w:t>
      </w:r>
      <w:r w:rsidRPr="00E037F6">
        <w:rPr>
          <w:rFonts w:ascii="Times New Roman" w:eastAsia="Calibri" w:hAnsi="Times New Roman" w:cs="Times New Roman"/>
          <w:sz w:val="24"/>
          <w:szCs w:val="24"/>
        </w:rPr>
        <w:t>название</w:t>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Основная задача этого предмета подготовить учащихся к овладению грамотой сформировать и развить, насколько позволяют возможности, графомоторные навыки обучающихся. </w:t>
      </w:r>
    </w:p>
    <w:p w:rsidR="003F79E9"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E037F6" w:rsidRDefault="003F79E9" w:rsidP="003F79E9">
      <w:pPr>
        <w:autoSpaceDE w:val="0"/>
        <w:autoSpaceDN w:val="0"/>
        <w:adjustRightInd w:val="0"/>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Место учебного предмета «Русский язык» в учебном плане</w:t>
      </w:r>
    </w:p>
    <w:p w:rsidR="003F79E9" w:rsidRPr="003F3286" w:rsidRDefault="003F79E9" w:rsidP="003F79E9">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3F3286">
        <w:rPr>
          <w:rFonts w:ascii="Times New Roman" w:eastAsia="Calibri" w:hAnsi="Times New Roman" w:cs="Times New Roman"/>
          <w:sz w:val="24"/>
          <w:szCs w:val="24"/>
        </w:rPr>
        <w:t>На изучение предмета «Русский язык» обязательной частью учебного плана отводится 4 часа в неделю,132 часа в год.</w:t>
      </w:r>
    </w:p>
    <w:p w:rsidR="003F79E9" w:rsidRPr="00E037F6" w:rsidRDefault="003F79E9" w:rsidP="003F79E9">
      <w:pPr>
        <w:spacing w:after="0" w:line="360" w:lineRule="auto"/>
        <w:jc w:val="center"/>
        <w:rPr>
          <w:rFonts w:ascii="Times New Roman" w:eastAsia="Calibri" w:hAnsi="Times New Roman" w:cs="Times New Roman"/>
          <w:b/>
          <w:sz w:val="24"/>
          <w:szCs w:val="24"/>
        </w:rPr>
      </w:pPr>
    </w:p>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Личностные и предметные  результаты освоения предмета</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037F6">
        <w:rPr>
          <w:rFonts w:ascii="Times New Roman" w:eastAsia="Calibri" w:hAnsi="Times New Roman" w:cs="Times New Roman"/>
          <w:sz w:val="24"/>
          <w:szCs w:val="24"/>
        </w:rPr>
        <w:t>Осознание себя, как ученика, принятия определенных правил соответствующих данному статусу;</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с</w:t>
      </w:r>
      <w:r w:rsidRPr="00E037F6">
        <w:rPr>
          <w:rFonts w:ascii="Times New Roman" w:eastAsia="Calibri" w:hAnsi="Times New Roman" w:cs="Times New Roman"/>
          <w:sz w:val="24"/>
          <w:szCs w:val="24"/>
        </w:rPr>
        <w:t>ледование инструкции учителя и  сохранение элементарного плана действия;</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ориентировка на листе бумаги  в тетради (на клавиатуре);</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37F6">
        <w:rPr>
          <w:rFonts w:ascii="Times New Roman" w:eastAsia="Calibri" w:hAnsi="Times New Roman" w:cs="Times New Roman"/>
          <w:sz w:val="24"/>
          <w:szCs w:val="24"/>
        </w:rPr>
        <w:t>выделение первого звука в слове</w:t>
      </w:r>
      <w:r>
        <w:rPr>
          <w:rFonts w:ascii="Times New Roman" w:eastAsia="Calibri" w:hAnsi="Times New Roman" w:cs="Times New Roman"/>
          <w:sz w:val="24"/>
          <w:szCs w:val="24"/>
        </w:rPr>
        <w:t>;</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37F6">
        <w:rPr>
          <w:rFonts w:ascii="Times New Roman" w:eastAsia="Calibri" w:hAnsi="Times New Roman" w:cs="Times New Roman"/>
          <w:sz w:val="24"/>
          <w:szCs w:val="24"/>
        </w:rPr>
        <w:t>написание элементов  букв, и самих букв</w:t>
      </w:r>
      <w:r>
        <w:rPr>
          <w:rFonts w:ascii="Times New Roman" w:eastAsia="Calibri" w:hAnsi="Times New Roman" w:cs="Times New Roman"/>
          <w:sz w:val="24"/>
          <w:szCs w:val="24"/>
        </w:rPr>
        <w:t>;</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соблюдение строчки.</w:t>
      </w:r>
    </w:p>
    <w:p w:rsidR="003F79E9" w:rsidRPr="00E037F6" w:rsidRDefault="003F79E9" w:rsidP="003F79E9">
      <w:pPr>
        <w:spacing w:after="0" w:line="360" w:lineRule="auto"/>
        <w:rPr>
          <w:rFonts w:ascii="Times New Roman" w:eastAsia="Calibri" w:hAnsi="Times New Roman" w:cs="Times New Roman"/>
          <w:sz w:val="24"/>
          <w:szCs w:val="24"/>
        </w:rPr>
      </w:pPr>
    </w:p>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ОСНОВНОЕ СОДЕРЖАНИЕ УЧЕБНОГО ПРЕДМЕТА</w:t>
      </w:r>
    </w:p>
    <w:p w:rsidR="003F79E9" w:rsidRPr="00E037F6" w:rsidRDefault="003F79E9" w:rsidP="003F79E9">
      <w:pPr>
        <w:spacing w:after="0" w:line="360" w:lineRule="auto"/>
        <w:ind w:left="708"/>
        <w:rPr>
          <w:rFonts w:ascii="Times New Roman" w:eastAsia="Calibri" w:hAnsi="Times New Roman" w:cs="Times New Roman"/>
          <w:sz w:val="24"/>
          <w:szCs w:val="24"/>
        </w:rPr>
      </w:pPr>
      <w:r w:rsidRPr="00E037F6">
        <w:rPr>
          <w:rFonts w:ascii="Times New Roman" w:eastAsia="Calibri" w:hAnsi="Times New Roman" w:cs="Times New Roman"/>
          <w:sz w:val="24"/>
          <w:szCs w:val="24"/>
        </w:rPr>
        <w:t>1. Развитие зрительного восприятия и пространственной ориентировки</w:t>
      </w:r>
      <w:r>
        <w:rPr>
          <w:rFonts w:ascii="Times New Roman" w:eastAsia="Calibri" w:hAnsi="Times New Roman" w:cs="Times New Roman"/>
          <w:sz w:val="24"/>
          <w:szCs w:val="24"/>
        </w:rPr>
        <w:t>.</w:t>
      </w:r>
    </w:p>
    <w:p w:rsidR="003F79E9" w:rsidRPr="00E037F6" w:rsidRDefault="003F79E9" w:rsidP="003F79E9">
      <w:pPr>
        <w:spacing w:after="0" w:line="360" w:lineRule="auto"/>
        <w:ind w:firstLine="708"/>
        <w:rPr>
          <w:rFonts w:ascii="Times New Roman" w:eastAsia="Calibri" w:hAnsi="Times New Roman" w:cs="Times New Roman"/>
          <w:sz w:val="24"/>
          <w:szCs w:val="24"/>
        </w:rPr>
      </w:pPr>
      <w:r w:rsidRPr="00E037F6">
        <w:rPr>
          <w:rFonts w:ascii="Times New Roman" w:eastAsia="Calibri" w:hAnsi="Times New Roman" w:cs="Times New Roman"/>
          <w:sz w:val="24"/>
          <w:szCs w:val="24"/>
        </w:rPr>
        <w:t>2. Развитие мелкой моторики руки (подготовка к письму)</w:t>
      </w:r>
      <w:r>
        <w:rPr>
          <w:rFonts w:ascii="Times New Roman" w:eastAsia="Calibri" w:hAnsi="Times New Roman" w:cs="Times New Roman"/>
          <w:sz w:val="24"/>
          <w:szCs w:val="24"/>
        </w:rPr>
        <w:t>.</w:t>
      </w:r>
    </w:p>
    <w:p w:rsidR="003F79E9" w:rsidRPr="00E037F6" w:rsidRDefault="003F79E9" w:rsidP="003F79E9">
      <w:pPr>
        <w:spacing w:after="0" w:line="360" w:lineRule="auto"/>
        <w:rPr>
          <w:rFonts w:ascii="Times New Roman" w:eastAsia="Calibri" w:hAnsi="Times New Roman" w:cs="Times New Roman"/>
          <w:sz w:val="24"/>
          <w:szCs w:val="24"/>
        </w:rPr>
      </w:pPr>
    </w:p>
    <w:p w:rsidR="003F79E9" w:rsidRPr="00E037F6" w:rsidRDefault="003F79E9" w:rsidP="003F79E9">
      <w:pPr>
        <w:spacing w:after="0" w:line="360" w:lineRule="auto"/>
        <w:ind w:firstLine="708"/>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Данные разделы не предусматривают конкретного количества часов, так как работа проводится на каждом занятии в течение всего учебного года</w:t>
      </w:r>
    </w:p>
    <w:p w:rsidR="003F79E9" w:rsidRPr="00E037F6" w:rsidRDefault="003F79E9" w:rsidP="003F79E9">
      <w:pPr>
        <w:spacing w:after="0" w:line="360" w:lineRule="auto"/>
        <w:rPr>
          <w:rFonts w:ascii="Times New Roman" w:eastAsia="Calibri" w:hAnsi="Times New Roman" w:cs="Times New Roman"/>
          <w:sz w:val="24"/>
          <w:szCs w:val="24"/>
        </w:rPr>
        <w:sectPr w:rsidR="003F79E9" w:rsidRPr="00E037F6" w:rsidSect="003F79E9">
          <w:pgSz w:w="11906" w:h="16838"/>
          <w:pgMar w:top="1134" w:right="567" w:bottom="1134" w:left="1701" w:header="709" w:footer="709" w:gutter="0"/>
          <w:cols w:space="708"/>
          <w:docGrid w:linePitch="360"/>
        </w:sectPr>
      </w:pPr>
    </w:p>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lastRenderedPageBreak/>
        <w:t>КАЛЕНДАРНО-ТЕМАТИЧЕСКОЕ ПЛАНИРОВАНИЕ</w:t>
      </w:r>
    </w:p>
    <w:p w:rsidR="003F79E9" w:rsidRPr="00E037F6" w:rsidRDefault="003F79E9" w:rsidP="003F79E9">
      <w:pPr>
        <w:spacing w:after="0" w:line="360" w:lineRule="auto"/>
        <w:jc w:val="both"/>
        <w:rPr>
          <w:rFonts w:ascii="Times New Roman" w:eastAsia="Calibri" w:hAnsi="Times New Roman" w:cs="Times New Roman"/>
          <w:sz w:val="24"/>
          <w:szCs w:val="24"/>
        </w:rPr>
      </w:pPr>
    </w:p>
    <w:tbl>
      <w:tblPr>
        <w:tblpPr w:leftFromText="180" w:rightFromText="180" w:vertAnchor="text" w:horzAnchor="margin" w:tblpXSpec="center" w:tblpY="163"/>
        <w:tblW w:w="13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462"/>
        <w:gridCol w:w="324"/>
        <w:gridCol w:w="459"/>
        <w:gridCol w:w="6095"/>
      </w:tblGrid>
      <w:tr w:rsidR="003F79E9" w:rsidRPr="00E037F6" w:rsidTr="003F79E9">
        <w:trPr>
          <w:trHeight w:val="562"/>
        </w:trPr>
        <w:tc>
          <w:tcPr>
            <w:tcW w:w="1701" w:type="dxa"/>
            <w:tcBorders>
              <w:bottom w:val="single" w:sz="4" w:space="0" w:color="000000"/>
            </w:tcBorders>
            <w:vAlign w:val="center"/>
          </w:tcPr>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Кол-во часов</w:t>
            </w:r>
          </w:p>
        </w:tc>
        <w:tc>
          <w:tcPr>
            <w:tcW w:w="5245" w:type="dxa"/>
            <w:gridSpan w:val="3"/>
            <w:tcBorders>
              <w:bottom w:val="single" w:sz="4" w:space="0" w:color="000000"/>
            </w:tcBorders>
            <w:vAlign w:val="center"/>
          </w:tcPr>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Тема урока</w:t>
            </w:r>
          </w:p>
        </w:tc>
        <w:tc>
          <w:tcPr>
            <w:tcW w:w="6095" w:type="dxa"/>
            <w:vAlign w:val="center"/>
          </w:tcPr>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t>Примечания</w:t>
            </w:r>
          </w:p>
        </w:tc>
      </w:tr>
      <w:tr w:rsidR="003F79E9" w:rsidRPr="00E037F6" w:rsidTr="003F79E9">
        <w:trPr>
          <w:trHeight w:val="562"/>
        </w:trPr>
        <w:tc>
          <w:tcPr>
            <w:tcW w:w="13041" w:type="dxa"/>
            <w:gridSpan w:val="5"/>
            <w:tcBorders>
              <w:bottom w:val="single" w:sz="4" w:space="0" w:color="000000"/>
            </w:tcBorders>
            <w:vAlign w:val="center"/>
          </w:tcPr>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lang w:val="en-US"/>
              </w:rPr>
              <w:t xml:space="preserve">I </w:t>
            </w:r>
            <w:r w:rsidRPr="00E037F6">
              <w:rPr>
                <w:rFonts w:ascii="Times New Roman" w:eastAsia="Calibri" w:hAnsi="Times New Roman" w:cs="Times New Roman"/>
                <w:b/>
                <w:sz w:val="24"/>
                <w:szCs w:val="24"/>
              </w:rPr>
              <w:t xml:space="preserve">четверть </w:t>
            </w:r>
            <w:r>
              <w:rPr>
                <w:rFonts w:ascii="Times New Roman" w:eastAsia="Calibri" w:hAnsi="Times New Roman" w:cs="Times New Roman"/>
                <w:b/>
                <w:sz w:val="24"/>
                <w:szCs w:val="24"/>
              </w:rPr>
              <w:t>– 36</w:t>
            </w:r>
            <w:r w:rsidRPr="00E037F6">
              <w:rPr>
                <w:rFonts w:ascii="Times New Roman" w:eastAsia="Calibri" w:hAnsi="Times New Roman" w:cs="Times New Roman"/>
                <w:b/>
                <w:sz w:val="24"/>
                <w:szCs w:val="24"/>
              </w:rPr>
              <w:t xml:space="preserve"> ч</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1</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Вводный урок</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1</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Упражнение для кистей и пальцев рук на основе подражания действиям с игр</w:t>
            </w:r>
            <w:r>
              <w:rPr>
                <w:rFonts w:ascii="Times New Roman" w:eastAsia="Calibri" w:hAnsi="Times New Roman" w:cs="Times New Roman"/>
                <w:sz w:val="24"/>
                <w:szCs w:val="24"/>
              </w:rPr>
              <w:t>ушками</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1</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мелками линий п</w:t>
            </w:r>
            <w:r>
              <w:rPr>
                <w:rFonts w:ascii="Times New Roman" w:eastAsia="Calibri" w:hAnsi="Times New Roman" w:cs="Times New Roman"/>
                <w:sz w:val="24"/>
                <w:szCs w:val="24"/>
              </w:rPr>
              <w:t>роизвольной длины и направления</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1</w:t>
            </w:r>
          </w:p>
        </w:tc>
        <w:tc>
          <w:tcPr>
            <w:tcW w:w="5245"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Ознакомление с шаблонами простой конфигурации, их соотнесение с предмет</w:t>
            </w:r>
            <w:r>
              <w:rPr>
                <w:rFonts w:ascii="Times New Roman" w:eastAsia="Calibri" w:hAnsi="Times New Roman" w:cs="Times New Roman"/>
                <w:sz w:val="24"/>
                <w:szCs w:val="24"/>
              </w:rPr>
              <w:t>ами окружающей действительности</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Соотнесение шаблонов с предмет</w:t>
            </w:r>
            <w:r>
              <w:rPr>
                <w:rFonts w:ascii="Times New Roman" w:eastAsia="Calibri" w:hAnsi="Times New Roman" w:cs="Times New Roman"/>
                <w:sz w:val="24"/>
                <w:szCs w:val="24"/>
              </w:rPr>
              <w:t>ами окружающей действительности</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по шаблону круг</w:t>
            </w:r>
            <w:r>
              <w:rPr>
                <w:rFonts w:ascii="Times New Roman" w:eastAsia="Calibri" w:hAnsi="Times New Roman" w:cs="Times New Roman"/>
                <w:sz w:val="24"/>
                <w:szCs w:val="24"/>
              </w:rPr>
              <w:t>а в воздухе, на доске, на парте</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по шаблону квадрат</w:t>
            </w:r>
            <w:r>
              <w:rPr>
                <w:rFonts w:ascii="Times New Roman" w:eastAsia="Calibri" w:hAnsi="Times New Roman" w:cs="Times New Roman"/>
                <w:sz w:val="24"/>
                <w:szCs w:val="24"/>
              </w:rPr>
              <w:t>а в воздухе, на доске, на парте</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Ознакомление с правильной посадкой при письме и п</w:t>
            </w:r>
            <w:r>
              <w:rPr>
                <w:rFonts w:ascii="Times New Roman" w:eastAsia="Calibri" w:hAnsi="Times New Roman" w:cs="Times New Roman"/>
                <w:sz w:val="24"/>
                <w:szCs w:val="24"/>
              </w:rPr>
              <w:t>равильном расположении альбома</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   Рисов</w:t>
            </w:r>
            <w:r>
              <w:rPr>
                <w:rFonts w:ascii="Times New Roman" w:eastAsia="Calibri" w:hAnsi="Times New Roman" w:cs="Times New Roman"/>
                <w:sz w:val="24"/>
                <w:szCs w:val="24"/>
              </w:rPr>
              <w:t>ание в альбоме круга по шаблону</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Учащимся предлагается в начале внутренняя обводка, </w:t>
            </w:r>
            <w:r w:rsidRPr="00E037F6">
              <w:rPr>
                <w:rFonts w:ascii="Times New Roman" w:eastAsia="Calibri" w:hAnsi="Times New Roman" w:cs="Times New Roman"/>
                <w:sz w:val="24"/>
                <w:szCs w:val="24"/>
              </w:rPr>
              <w:lastRenderedPageBreak/>
              <w:t>далее по возможности учащихся осуществляется переход на внешнюю обводку)</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1</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Разучивание упраж</w:t>
            </w:r>
            <w:r>
              <w:rPr>
                <w:rFonts w:ascii="Times New Roman" w:eastAsia="Calibri" w:hAnsi="Times New Roman" w:cs="Times New Roman"/>
                <w:sz w:val="24"/>
                <w:szCs w:val="24"/>
              </w:rPr>
              <w:t>нений для кистей и пальцев рук</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w:t>
            </w:r>
            <w:r>
              <w:rPr>
                <w:rFonts w:ascii="Times New Roman" w:eastAsia="Calibri" w:hAnsi="Times New Roman" w:cs="Times New Roman"/>
                <w:sz w:val="24"/>
                <w:szCs w:val="24"/>
              </w:rPr>
              <w:t>е в альбоме квадрата по шаблону</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в альбоме треугольника по шаблону</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3</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в альбоме композиции из двух фигу</w:t>
            </w:r>
            <w:r>
              <w:rPr>
                <w:rFonts w:ascii="Times New Roman" w:eastAsia="Calibri" w:hAnsi="Times New Roman" w:cs="Times New Roman"/>
                <w:sz w:val="24"/>
                <w:szCs w:val="24"/>
              </w:rPr>
              <w:t>р по шаблонам с помощью учителя</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Разучивание упражнений для</w:t>
            </w:r>
            <w:r>
              <w:rPr>
                <w:rFonts w:ascii="Times New Roman" w:eastAsia="Calibri" w:hAnsi="Times New Roman" w:cs="Times New Roman"/>
                <w:sz w:val="24"/>
                <w:szCs w:val="24"/>
              </w:rPr>
              <w:t xml:space="preserve"> кистей и пальцев рук</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Самостоятельное рисование композиции из двух фигур по шаблонам с опорой н</w:t>
            </w:r>
            <w:r>
              <w:rPr>
                <w:rFonts w:ascii="Times New Roman" w:eastAsia="Calibri" w:hAnsi="Times New Roman" w:cs="Times New Roman"/>
                <w:sz w:val="24"/>
                <w:szCs w:val="24"/>
              </w:rPr>
              <w:t>а рисунок</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w:t>
            </w:r>
            <w:r>
              <w:rPr>
                <w:rFonts w:ascii="Times New Roman" w:eastAsia="Calibri" w:hAnsi="Times New Roman" w:cs="Times New Roman"/>
                <w:sz w:val="24"/>
                <w:szCs w:val="24"/>
              </w:rPr>
              <w:t>ование композиций из двух фигур</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по трафарету, в воздухе, на доске</w:t>
            </w:r>
            <w:r>
              <w:rPr>
                <w:rFonts w:ascii="Times New Roman" w:eastAsia="Calibri" w:hAnsi="Times New Roman" w:cs="Times New Roman"/>
                <w:sz w:val="24"/>
                <w:szCs w:val="24"/>
              </w:rPr>
              <w:t xml:space="preserve"> изученных геометрических фигур</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3041" w:type="dxa"/>
            <w:gridSpan w:val="5"/>
          </w:tcPr>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lang w:val="en-US"/>
              </w:rPr>
              <w:t>II</w:t>
            </w:r>
            <w:r w:rsidRPr="00E037F6">
              <w:rPr>
                <w:rFonts w:ascii="Times New Roman" w:eastAsia="Calibri" w:hAnsi="Times New Roman" w:cs="Times New Roman"/>
                <w:b/>
                <w:sz w:val="24"/>
                <w:szCs w:val="24"/>
              </w:rPr>
              <w:t xml:space="preserve"> четверть </w:t>
            </w:r>
            <w:r>
              <w:rPr>
                <w:rFonts w:ascii="Times New Roman" w:eastAsia="Calibri" w:hAnsi="Times New Roman" w:cs="Times New Roman"/>
                <w:b/>
                <w:sz w:val="24"/>
                <w:szCs w:val="24"/>
              </w:rPr>
              <w:t>– 30</w:t>
            </w:r>
            <w:r w:rsidRPr="00E037F6">
              <w:rPr>
                <w:rFonts w:ascii="Times New Roman" w:eastAsia="Calibri" w:hAnsi="Times New Roman" w:cs="Times New Roman"/>
                <w:b/>
                <w:sz w:val="24"/>
                <w:szCs w:val="24"/>
              </w:rPr>
              <w:t xml:space="preserve"> ч</w:t>
            </w: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b/>
                <w:sz w:val="24"/>
                <w:szCs w:val="24"/>
              </w:rPr>
              <w:t>Для обучающихся, чьи возможности не позволяют сформировать графомоторные навыки, со второй четверти вводится работа на компьютере. Тип упражнения прописан под</w:t>
            </w:r>
            <w:r>
              <w:rPr>
                <w:rFonts w:ascii="Times New Roman" w:eastAsia="Calibri" w:hAnsi="Times New Roman" w:cs="Times New Roman"/>
                <w:b/>
                <w:sz w:val="24"/>
                <w:szCs w:val="24"/>
              </w:rPr>
              <w:t xml:space="preserve"> основной темой урока в скобках</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по контуру квадратов различной величины</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клавиатурой)</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Демонстрируется обычная клавиатура без привязки к компьютеру</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Обводка по контуру кругов различной </w:t>
            </w:r>
            <w:r w:rsidRPr="00E037F6">
              <w:rPr>
                <w:rFonts w:ascii="Times New Roman" w:eastAsia="Calibri" w:hAnsi="Times New Roman" w:cs="Times New Roman"/>
                <w:sz w:val="24"/>
                <w:szCs w:val="24"/>
              </w:rPr>
              <w:lastRenderedPageBreak/>
              <w:t>величины.</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клавиатурой)</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 xml:space="preserve">В зависимости от особенностей ребенка  ему </w:t>
            </w:r>
            <w:r w:rsidRPr="00E037F6">
              <w:rPr>
                <w:rFonts w:ascii="Times New Roman" w:eastAsia="Calibri" w:hAnsi="Times New Roman" w:cs="Times New Roman"/>
                <w:sz w:val="24"/>
                <w:szCs w:val="24"/>
              </w:rPr>
              <w:lastRenderedPageBreak/>
              <w:t>подбираются для работы различные виды клавиатур (специальная, обычная, сделанная из картона и т.д.)</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по контуру треугольников различной величины.</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клавиатурой.</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попадания  и силы удара)</w:t>
            </w:r>
          </w:p>
        </w:tc>
        <w:tc>
          <w:tcPr>
            <w:tcW w:w="6095" w:type="dxa"/>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Отслеживается возможность ребенка работать рукой и при отсутствии такой возможности изыскивается другой способ (контактор-единорог и т.д.)</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Обводка цветными карандашами по контуру композиции из геометрических фигур.</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клавиатурой.</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попадания и силы удара)</w:t>
            </w:r>
          </w:p>
        </w:tc>
        <w:tc>
          <w:tcPr>
            <w:tcW w:w="6095" w:type="dxa"/>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геометрических фигур, а на их основе знакомых предметов (круг- мяч, шарик, яблоко).</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клавиатурой.</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попадания и силы удара)</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геометрических фигур, а на их основе знакомых предметов (квадрат- флажок)</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клавишей «пробел»)</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3</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геометрических фигур, а на их основе знакомых предметов: треугольник – елка, овал- морковь, банан.</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(Отработка чередования:  </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клавиша  с буквой – клавиша «пробел»)</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нескольких геометрических фигур, а на их основе знакомых предметов (домик)</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клавиша  с буквой  - клавиша «пробел»)</w:t>
            </w:r>
          </w:p>
        </w:tc>
        <w:tc>
          <w:tcPr>
            <w:tcW w:w="6095" w:type="dxa"/>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фигур по клеткам (по ориентировочным точкам)</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клавишей точка)</w:t>
            </w:r>
          </w:p>
        </w:tc>
        <w:tc>
          <w:tcPr>
            <w:tcW w:w="6095" w:type="dxa"/>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На клавиатуре показывается точка не требующая переключения  клавиш.</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фигур по клеткам (по ориентировочным  штрихам)</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клавиша точка клавиша пробел)</w:t>
            </w:r>
          </w:p>
        </w:tc>
        <w:tc>
          <w:tcPr>
            <w:tcW w:w="6095" w:type="dxa"/>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фигур по клеткам ( по ориентировочным тонким линиям -обводка)</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клавиша – точка)</w:t>
            </w:r>
          </w:p>
        </w:tc>
        <w:tc>
          <w:tcPr>
            <w:tcW w:w="6095" w:type="dxa"/>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Обведение клеток по образцу по точкам</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клавиша – точка)</w:t>
            </w:r>
          </w:p>
        </w:tc>
        <w:tc>
          <w:tcPr>
            <w:tcW w:w="6095" w:type="dxa"/>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Обведение клеток самостоятельно</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нескольких клавиш и точка в конце)</w:t>
            </w:r>
          </w:p>
        </w:tc>
        <w:tc>
          <w:tcPr>
            <w:tcW w:w="6095" w:type="dxa"/>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Так как работа на данном этапе происходит  на отсоединенной от компьютера клавиатуре, важно сначала научить ребенка попадать на любую клавишу, соблюдая силу удара, а затем производить работу  по заданию учителя.</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45" w:type="dxa"/>
            <w:gridSpan w:val="3"/>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Составление орнамента из клеток.</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чередования  нескольких клавиш и точки в конце)</w:t>
            </w:r>
          </w:p>
        </w:tc>
        <w:tc>
          <w:tcPr>
            <w:tcW w:w="6095" w:type="dxa"/>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3041" w:type="dxa"/>
            <w:gridSpan w:val="5"/>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b/>
                <w:sz w:val="24"/>
                <w:szCs w:val="24"/>
                <w:lang w:val="en-US"/>
              </w:rPr>
              <w:t xml:space="preserve">III </w:t>
            </w:r>
            <w:r w:rsidRPr="00E037F6">
              <w:rPr>
                <w:rFonts w:ascii="Times New Roman" w:eastAsia="Calibri" w:hAnsi="Times New Roman" w:cs="Times New Roman"/>
                <w:b/>
                <w:sz w:val="24"/>
                <w:szCs w:val="24"/>
              </w:rPr>
              <w:t xml:space="preserve">четверть </w:t>
            </w:r>
            <w:r>
              <w:rPr>
                <w:rFonts w:ascii="Times New Roman" w:eastAsia="Calibri" w:hAnsi="Times New Roman" w:cs="Times New Roman"/>
                <w:b/>
                <w:sz w:val="24"/>
                <w:szCs w:val="24"/>
              </w:rPr>
              <w:t>– 38 ч</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Рисование прямых и наклонных  палочек.</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клавишей слеш «/»)</w:t>
            </w:r>
          </w:p>
        </w:tc>
        <w:tc>
          <w:tcPr>
            <w:tcW w:w="6878" w:type="dxa"/>
            <w:gridSpan w:val="3"/>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Клавиатура подсоединяется к компьютеру. Детей учат отслеживать взглядом полученный ре</w:t>
            </w:r>
            <w:r>
              <w:rPr>
                <w:rFonts w:ascii="Times New Roman" w:eastAsia="Calibri" w:hAnsi="Times New Roman" w:cs="Times New Roman"/>
                <w:sz w:val="24"/>
                <w:szCs w:val="24"/>
              </w:rPr>
              <w:t>зультат на мониторе компьютера</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Соединения палочек в разных сочетаниях</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силы удара на клавиатуре  клавиша</w:t>
            </w:r>
            <w:r w:rsidRPr="00E037F6">
              <w:rPr>
                <w:rFonts w:ascii="Times New Roman" w:eastAsia="Calibri" w:hAnsi="Times New Roman" w:cs="Times New Roman"/>
                <w:b/>
                <w:sz w:val="24"/>
                <w:szCs w:val="24"/>
              </w:rPr>
              <w:t xml:space="preserve"> « / »)</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Орнамент из палочек, их сочетаний</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сочетания клавиш «/» и «пробел»)</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Орнамент из двух геометрических фигур</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сочетания клавиш «// //» и  «пробел»</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Орнамент из  трех геометрических фигур</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сочетания  (///  ///)</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элементов букв: наклонные палочки длинные</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сочетания  (/// ///)</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элементов букв: наклонные палочки длинные и короткие (чередование)</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сочетания  (///  ///)</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Палочки с закруглением внизу</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клавишей «запятая»)</w:t>
            </w:r>
          </w:p>
        </w:tc>
        <w:tc>
          <w:tcPr>
            <w:tcW w:w="6878"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Палочки с закруглением вверху</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различных сочетаний  клавиш с клавишей «запятая)(/,/,/, )</w:t>
            </w:r>
          </w:p>
        </w:tc>
        <w:tc>
          <w:tcPr>
            <w:tcW w:w="6878"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Палочки с закруглением вверху и внизу (крючки)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различных сочетаний  клавиш с клавишей «запятая)(///,)</w:t>
            </w:r>
          </w:p>
        </w:tc>
        <w:tc>
          <w:tcPr>
            <w:tcW w:w="6878"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овалов</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(Отработка различных сочетаний  клавиш с клавишей «запятая) (///,)</w:t>
            </w:r>
          </w:p>
        </w:tc>
        <w:tc>
          <w:tcPr>
            <w:tcW w:w="6878" w:type="dxa"/>
            <w:gridSpan w:val="3"/>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Сначала переход показывается на доске, затем на компьютере ребенка, так как дети не всегда могут определить перемещение курсора. Курсор следует выбрать наи</w:t>
            </w:r>
            <w:r>
              <w:rPr>
                <w:rFonts w:ascii="Times New Roman" w:eastAsia="Calibri" w:hAnsi="Times New Roman" w:cs="Times New Roman"/>
                <w:sz w:val="24"/>
                <w:szCs w:val="24"/>
              </w:rPr>
              <w:t>больший( лучше в форме стрелки)</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полуовалов</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клавишами перехода . Клавиша «вверх»</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нижней петельки.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клавишами перехода . Клавиша «вниз»)</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Письмо петельки вверху</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(Знакомство с клавишами перехода . Клавиша «вправо»</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Чередование верхней и нижней петельки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(Знакомство с клавишами перехода.  </w:t>
            </w:r>
            <w:r w:rsidRPr="00E037F6">
              <w:rPr>
                <w:rFonts w:ascii="Times New Roman" w:eastAsia="Calibri" w:hAnsi="Times New Roman" w:cs="Times New Roman"/>
                <w:sz w:val="24"/>
                <w:szCs w:val="24"/>
              </w:rPr>
              <w:lastRenderedPageBreak/>
              <w:t>Клавиша «влево»)</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Элемент буквы  е</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(Переход в разных направлениях по заданию учителя)</w:t>
            </w:r>
          </w:p>
        </w:tc>
        <w:tc>
          <w:tcPr>
            <w:tcW w:w="6878" w:type="dxa"/>
            <w:gridSpan w:val="3"/>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4462" w:type="dxa"/>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Соединение из одинаковых элементов.</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(Переход в разных направлениях по заданию учителя)</w:t>
            </w:r>
          </w:p>
        </w:tc>
        <w:tc>
          <w:tcPr>
            <w:tcW w:w="6878" w:type="dxa"/>
            <w:gridSpan w:val="3"/>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3041" w:type="dxa"/>
            <w:gridSpan w:val="5"/>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b/>
                <w:sz w:val="24"/>
                <w:szCs w:val="24"/>
                <w:lang w:val="en-US"/>
              </w:rPr>
              <w:t xml:space="preserve">IV </w:t>
            </w:r>
            <w:r w:rsidRPr="00E037F6">
              <w:rPr>
                <w:rFonts w:ascii="Times New Roman" w:eastAsia="Calibri" w:hAnsi="Times New Roman" w:cs="Times New Roman"/>
                <w:b/>
                <w:sz w:val="24"/>
                <w:szCs w:val="24"/>
              </w:rPr>
              <w:t xml:space="preserve"> четверть</w:t>
            </w:r>
            <w:r>
              <w:rPr>
                <w:rFonts w:ascii="Times New Roman" w:eastAsia="Calibri" w:hAnsi="Times New Roman" w:cs="Times New Roman"/>
                <w:b/>
                <w:sz w:val="24"/>
                <w:szCs w:val="24"/>
              </w:rPr>
              <w:t xml:space="preserve"> – 28 ч</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Соединение из одинаковых элементов.</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(Для печатающих  элемент типа</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w:t>
            </w:r>
          </w:p>
        </w:tc>
        <w:tc>
          <w:tcPr>
            <w:tcW w:w="6554" w:type="dxa"/>
            <w:gridSpan w:val="2"/>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rPr>
          <w:trHeight w:val="345"/>
        </w:trPr>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p>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Буква</w:t>
            </w:r>
            <w:r w:rsidRPr="00E037F6">
              <w:rPr>
                <w:rFonts w:ascii="Times New Roman" w:eastAsia="Calibri" w:hAnsi="Times New Roman" w:cs="Times New Roman"/>
                <w:i/>
                <w:sz w:val="24"/>
                <w:szCs w:val="24"/>
              </w:rPr>
              <w:t xml:space="preserve"> а</w:t>
            </w:r>
            <w:r w:rsidRPr="00E037F6">
              <w:rPr>
                <w:rFonts w:ascii="Times New Roman" w:eastAsia="Calibri" w:hAnsi="Times New Roman" w:cs="Times New Roman"/>
                <w:sz w:val="24"/>
                <w:szCs w:val="24"/>
              </w:rPr>
              <w:t xml:space="preserve">. Знакомство со строчной буквой </w:t>
            </w:r>
            <w:r w:rsidRPr="00E037F6">
              <w:rPr>
                <w:rFonts w:ascii="Times New Roman" w:eastAsia="Calibri" w:hAnsi="Times New Roman" w:cs="Times New Roman"/>
                <w:i/>
                <w:sz w:val="24"/>
                <w:szCs w:val="24"/>
              </w:rPr>
              <w:t>а</w:t>
            </w:r>
            <w:r w:rsidRPr="00E037F6">
              <w:rPr>
                <w:rFonts w:ascii="Times New Roman" w:eastAsia="Calibri" w:hAnsi="Times New Roman" w:cs="Times New Roman"/>
                <w:sz w:val="24"/>
                <w:szCs w:val="24"/>
              </w:rPr>
              <w:t xml:space="preserve"> и упражнения в ее написании.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(Расположение буквы на клавиатуре. Печатанье буквы </w:t>
            </w:r>
            <w:r w:rsidRPr="00E037F6">
              <w:rPr>
                <w:rFonts w:ascii="Times New Roman" w:eastAsia="Calibri" w:hAnsi="Times New Roman" w:cs="Times New Roman"/>
                <w:i/>
                <w:sz w:val="24"/>
                <w:szCs w:val="24"/>
              </w:rPr>
              <w:t>а)</w:t>
            </w:r>
          </w:p>
        </w:tc>
        <w:tc>
          <w:tcPr>
            <w:tcW w:w="6554" w:type="dxa"/>
            <w:gridSpan w:val="2"/>
          </w:tcPr>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Печать осуществляется шрифтом </w:t>
            </w:r>
            <w:r w:rsidRPr="00E037F6">
              <w:rPr>
                <w:rFonts w:ascii="Times New Roman" w:eastAsia="Calibri" w:hAnsi="Times New Roman" w:cs="Times New Roman"/>
                <w:sz w:val="24"/>
                <w:szCs w:val="24"/>
                <w:lang w:val="en-US"/>
              </w:rPr>
              <w:t>TimesNewRoman</w:t>
            </w:r>
            <w:r w:rsidRPr="00E037F6">
              <w:rPr>
                <w:rFonts w:ascii="Times New Roman" w:eastAsia="Calibri" w:hAnsi="Times New Roman" w:cs="Times New Roman"/>
                <w:sz w:val="24"/>
                <w:szCs w:val="24"/>
              </w:rPr>
              <w:t xml:space="preserve"> (курсив) кегль (размер шрифта) выбирается в зависимости от состояния зрения обучающегося ,но не ниже 36.</w:t>
            </w: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Буква </w:t>
            </w:r>
            <w:r w:rsidRPr="00E037F6">
              <w:rPr>
                <w:rFonts w:ascii="Times New Roman" w:eastAsia="Calibri" w:hAnsi="Times New Roman" w:cs="Times New Roman"/>
                <w:i/>
                <w:sz w:val="24"/>
                <w:szCs w:val="24"/>
              </w:rPr>
              <w:t>у</w:t>
            </w:r>
            <w:r w:rsidRPr="00E037F6">
              <w:rPr>
                <w:rFonts w:ascii="Times New Roman" w:eastAsia="Calibri" w:hAnsi="Times New Roman" w:cs="Times New Roman"/>
                <w:sz w:val="24"/>
                <w:szCs w:val="24"/>
              </w:rPr>
              <w:t xml:space="preserve">. Знакомство со строчной буквой </w:t>
            </w:r>
            <w:r w:rsidRPr="00E037F6">
              <w:rPr>
                <w:rFonts w:ascii="Times New Roman" w:eastAsia="Calibri" w:hAnsi="Times New Roman" w:cs="Times New Roman"/>
                <w:i/>
                <w:sz w:val="24"/>
                <w:szCs w:val="24"/>
              </w:rPr>
              <w:t>у</w:t>
            </w:r>
            <w:r w:rsidRPr="00E037F6">
              <w:rPr>
                <w:rFonts w:ascii="Times New Roman" w:eastAsia="Calibri" w:hAnsi="Times New Roman" w:cs="Times New Roman"/>
                <w:sz w:val="24"/>
                <w:szCs w:val="24"/>
              </w:rPr>
              <w:t xml:space="preserve"> и упражнения в ее  написании.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(Расположение буквы </w:t>
            </w:r>
            <w:r w:rsidRPr="00E037F6">
              <w:rPr>
                <w:rFonts w:ascii="Times New Roman" w:eastAsia="Calibri" w:hAnsi="Times New Roman" w:cs="Times New Roman"/>
                <w:i/>
                <w:sz w:val="24"/>
                <w:szCs w:val="24"/>
              </w:rPr>
              <w:t>у</w:t>
            </w:r>
            <w:r w:rsidRPr="00E037F6">
              <w:rPr>
                <w:rFonts w:ascii="Times New Roman" w:eastAsia="Calibri" w:hAnsi="Times New Roman" w:cs="Times New Roman"/>
                <w:sz w:val="24"/>
                <w:szCs w:val="24"/>
              </w:rPr>
              <w:t xml:space="preserve"> на клавиатуре, печатанье буквы </w:t>
            </w:r>
            <w:r w:rsidRPr="00E037F6">
              <w:rPr>
                <w:rFonts w:ascii="Times New Roman" w:eastAsia="Calibri" w:hAnsi="Times New Roman" w:cs="Times New Roman"/>
                <w:i/>
                <w:sz w:val="24"/>
                <w:szCs w:val="24"/>
              </w:rPr>
              <w:t>у)</w:t>
            </w:r>
          </w:p>
        </w:tc>
        <w:tc>
          <w:tcPr>
            <w:tcW w:w="6554" w:type="dxa"/>
            <w:gridSpan w:val="2"/>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4</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Слова </w:t>
            </w:r>
            <w:r w:rsidRPr="00E037F6">
              <w:rPr>
                <w:rFonts w:ascii="Times New Roman" w:eastAsia="Calibri" w:hAnsi="Times New Roman" w:cs="Times New Roman"/>
                <w:i/>
                <w:sz w:val="24"/>
                <w:szCs w:val="24"/>
              </w:rPr>
              <w:t>ау</w:t>
            </w:r>
            <w:r w:rsidRPr="00E037F6">
              <w:rPr>
                <w:rFonts w:ascii="Times New Roman" w:eastAsia="Calibri" w:hAnsi="Times New Roman" w:cs="Times New Roman"/>
                <w:sz w:val="24"/>
                <w:szCs w:val="24"/>
              </w:rPr>
              <w:t xml:space="preserve"> и </w:t>
            </w:r>
            <w:r w:rsidRPr="00E037F6">
              <w:rPr>
                <w:rFonts w:ascii="Times New Roman" w:eastAsia="Calibri" w:hAnsi="Times New Roman" w:cs="Times New Roman"/>
                <w:i/>
                <w:sz w:val="24"/>
                <w:szCs w:val="24"/>
              </w:rPr>
              <w:t>уа.</w:t>
            </w:r>
            <w:r w:rsidRPr="00E037F6">
              <w:rPr>
                <w:rFonts w:ascii="Times New Roman" w:eastAsia="Calibri" w:hAnsi="Times New Roman" w:cs="Times New Roman"/>
                <w:sz w:val="24"/>
                <w:szCs w:val="24"/>
              </w:rPr>
              <w:t xml:space="preserve"> Звуко-буквенный анализ и письмо слов. Пра</w:t>
            </w:r>
            <w:r w:rsidRPr="00E037F6">
              <w:rPr>
                <w:rFonts w:ascii="Times New Roman" w:eastAsia="Calibri" w:hAnsi="Times New Roman" w:cs="Times New Roman"/>
                <w:sz w:val="24"/>
                <w:szCs w:val="24"/>
              </w:rPr>
              <w:softHyphen/>
              <w:t>вила соединения букв. Упражнения в написании данных слов.</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(Печатанье  слов </w:t>
            </w:r>
            <w:r w:rsidRPr="00E037F6">
              <w:rPr>
                <w:rFonts w:ascii="Times New Roman" w:eastAsia="Calibri" w:hAnsi="Times New Roman" w:cs="Times New Roman"/>
                <w:i/>
                <w:sz w:val="24"/>
                <w:szCs w:val="24"/>
              </w:rPr>
              <w:t>ау</w:t>
            </w:r>
            <w:r w:rsidRPr="00E037F6">
              <w:rPr>
                <w:rFonts w:ascii="Times New Roman" w:eastAsia="Calibri" w:hAnsi="Times New Roman" w:cs="Times New Roman"/>
                <w:sz w:val="24"/>
                <w:szCs w:val="24"/>
              </w:rPr>
              <w:t xml:space="preserve"> и </w:t>
            </w:r>
            <w:r w:rsidRPr="00E037F6">
              <w:rPr>
                <w:rFonts w:ascii="Times New Roman" w:eastAsia="Calibri" w:hAnsi="Times New Roman" w:cs="Times New Roman"/>
                <w:i/>
                <w:sz w:val="24"/>
                <w:szCs w:val="24"/>
              </w:rPr>
              <w:t>уа)</w:t>
            </w:r>
          </w:p>
        </w:tc>
        <w:tc>
          <w:tcPr>
            <w:tcW w:w="6554" w:type="dxa"/>
            <w:gridSpan w:val="2"/>
            <w:vMerge w:val="restart"/>
          </w:tcPr>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Для печатающих детей образец для списывания дается только прописными буквами.</w:t>
            </w:r>
          </w:p>
        </w:tc>
      </w:tr>
      <w:tr w:rsidR="003F79E9" w:rsidRPr="00E037F6" w:rsidTr="003F79E9">
        <w:trPr>
          <w:trHeight w:val="1426"/>
        </w:trPr>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3</w:t>
            </w:r>
          </w:p>
        </w:tc>
        <w:tc>
          <w:tcPr>
            <w:tcW w:w="4786" w:type="dxa"/>
            <w:gridSpan w:val="2"/>
          </w:tcPr>
          <w:p w:rsidR="003F79E9" w:rsidRPr="00E037F6" w:rsidRDefault="003F79E9" w:rsidP="003F79E9">
            <w:pPr>
              <w:shd w:val="clear" w:color="auto" w:fill="FFFFFF"/>
              <w:spacing w:after="0" w:line="360" w:lineRule="auto"/>
              <w:rPr>
                <w:rFonts w:ascii="Times New Roman" w:eastAsia="Times New Roman" w:hAnsi="Times New Roman" w:cs="Times New Roman"/>
                <w:sz w:val="24"/>
                <w:szCs w:val="24"/>
              </w:rPr>
            </w:pPr>
            <w:r w:rsidRPr="00E037F6">
              <w:rPr>
                <w:rFonts w:ascii="Times New Roman" w:eastAsia="Calibri" w:hAnsi="Times New Roman" w:cs="Times New Roman"/>
                <w:sz w:val="24"/>
                <w:szCs w:val="24"/>
              </w:rPr>
              <w:t>Буква</w:t>
            </w:r>
            <w:r w:rsidRPr="00E037F6">
              <w:rPr>
                <w:rFonts w:ascii="Times New Roman" w:eastAsia="Calibri" w:hAnsi="Times New Roman" w:cs="Times New Roman"/>
                <w:i/>
                <w:sz w:val="24"/>
                <w:szCs w:val="24"/>
              </w:rPr>
              <w:t xml:space="preserve"> о</w:t>
            </w:r>
            <w:r w:rsidRPr="00E037F6">
              <w:rPr>
                <w:rFonts w:ascii="Times New Roman" w:eastAsia="Calibri" w:hAnsi="Times New Roman" w:cs="Times New Roman"/>
                <w:sz w:val="24"/>
                <w:szCs w:val="24"/>
              </w:rPr>
              <w:t xml:space="preserve">.   Знакомство со строчной буквой </w:t>
            </w:r>
            <w:r w:rsidRPr="00E037F6">
              <w:rPr>
                <w:rFonts w:ascii="Times New Roman" w:eastAsia="Calibri" w:hAnsi="Times New Roman" w:cs="Times New Roman"/>
                <w:i/>
                <w:sz w:val="24"/>
                <w:szCs w:val="24"/>
              </w:rPr>
              <w:t>о</w:t>
            </w:r>
            <w:r w:rsidRPr="00E037F6">
              <w:rPr>
                <w:rFonts w:ascii="Times New Roman" w:eastAsia="Calibri" w:hAnsi="Times New Roman" w:cs="Times New Roman"/>
                <w:sz w:val="24"/>
                <w:szCs w:val="24"/>
              </w:rPr>
              <w:t xml:space="preserve"> и упражнения в ее написании.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(Расположение буквы </w:t>
            </w:r>
            <w:r w:rsidRPr="00E037F6">
              <w:rPr>
                <w:rFonts w:ascii="Times New Roman" w:eastAsia="Calibri" w:hAnsi="Times New Roman" w:cs="Times New Roman"/>
                <w:i/>
                <w:sz w:val="24"/>
                <w:szCs w:val="24"/>
              </w:rPr>
              <w:t>о</w:t>
            </w:r>
            <w:r w:rsidRPr="00E037F6">
              <w:rPr>
                <w:rFonts w:ascii="Times New Roman" w:eastAsia="Calibri" w:hAnsi="Times New Roman" w:cs="Times New Roman"/>
                <w:sz w:val="24"/>
                <w:szCs w:val="24"/>
              </w:rPr>
              <w:t xml:space="preserve"> на клавиатуре, печатанье буквы </w:t>
            </w:r>
            <w:r w:rsidRPr="00E037F6">
              <w:rPr>
                <w:rFonts w:ascii="Times New Roman" w:eastAsia="Calibri" w:hAnsi="Times New Roman" w:cs="Times New Roman"/>
                <w:i/>
                <w:sz w:val="24"/>
                <w:szCs w:val="24"/>
              </w:rPr>
              <w:t>о)</w:t>
            </w:r>
          </w:p>
        </w:tc>
        <w:tc>
          <w:tcPr>
            <w:tcW w:w="6554" w:type="dxa"/>
            <w:gridSpan w:val="2"/>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lastRenderedPageBreak/>
              <w:t>4</w:t>
            </w:r>
          </w:p>
        </w:tc>
        <w:tc>
          <w:tcPr>
            <w:tcW w:w="4786" w:type="dxa"/>
            <w:gridSpan w:val="2"/>
          </w:tcPr>
          <w:p w:rsidR="003F79E9" w:rsidRPr="00E037F6" w:rsidRDefault="003F79E9" w:rsidP="003F79E9">
            <w:pPr>
              <w:spacing w:after="0" w:line="360" w:lineRule="auto"/>
              <w:rPr>
                <w:rFonts w:ascii="Times New Roman" w:eastAsia="Calibri" w:hAnsi="Times New Roman" w:cs="Times New Roman"/>
                <w:i/>
                <w:sz w:val="24"/>
                <w:szCs w:val="24"/>
              </w:rPr>
            </w:pPr>
            <w:r w:rsidRPr="00E037F6">
              <w:rPr>
                <w:rFonts w:ascii="Times New Roman" w:eastAsia="Calibri" w:hAnsi="Times New Roman" w:cs="Times New Roman"/>
                <w:sz w:val="24"/>
                <w:szCs w:val="24"/>
              </w:rPr>
              <w:t xml:space="preserve">Прописная буква </w:t>
            </w:r>
            <w:r w:rsidRPr="00E037F6">
              <w:rPr>
                <w:rFonts w:ascii="Times New Roman" w:eastAsia="Calibri" w:hAnsi="Times New Roman" w:cs="Times New Roman"/>
                <w:i/>
                <w:sz w:val="24"/>
                <w:szCs w:val="24"/>
              </w:rPr>
              <w:t>О.</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i/>
                <w:sz w:val="24"/>
                <w:szCs w:val="24"/>
              </w:rPr>
              <w:t>(</w:t>
            </w:r>
            <w:r w:rsidRPr="00E037F6">
              <w:rPr>
                <w:rFonts w:ascii="Times New Roman" w:eastAsia="Calibri" w:hAnsi="Times New Roman" w:cs="Times New Roman"/>
                <w:sz w:val="24"/>
                <w:szCs w:val="24"/>
              </w:rPr>
              <w:t xml:space="preserve">Знакомство с клавишей </w:t>
            </w:r>
            <w:r w:rsidRPr="00E037F6">
              <w:rPr>
                <w:rFonts w:ascii="Times New Roman" w:eastAsia="Calibri" w:hAnsi="Times New Roman" w:cs="Times New Roman"/>
                <w:sz w:val="24"/>
                <w:szCs w:val="24"/>
                <w:lang w:val="en-US"/>
              </w:rPr>
              <w:t>Shift</w:t>
            </w:r>
            <w:r w:rsidRPr="00E037F6">
              <w:rPr>
                <w:rFonts w:ascii="Times New Roman" w:eastAsia="Calibri" w:hAnsi="Times New Roman" w:cs="Times New Roman"/>
                <w:sz w:val="24"/>
                <w:szCs w:val="24"/>
              </w:rPr>
              <w:t xml:space="preserve">. Печатанье прописной буквы </w:t>
            </w:r>
            <w:r w:rsidRPr="00E037F6">
              <w:rPr>
                <w:rFonts w:ascii="Times New Roman" w:eastAsia="Calibri" w:hAnsi="Times New Roman" w:cs="Times New Roman"/>
                <w:i/>
                <w:sz w:val="24"/>
                <w:szCs w:val="24"/>
              </w:rPr>
              <w:t>О</w:t>
            </w:r>
            <w:r w:rsidRPr="00E037F6">
              <w:rPr>
                <w:rFonts w:ascii="Times New Roman" w:eastAsia="Calibri" w:hAnsi="Times New Roman" w:cs="Times New Roman"/>
                <w:sz w:val="24"/>
                <w:szCs w:val="24"/>
              </w:rPr>
              <w:t>)</w:t>
            </w:r>
          </w:p>
        </w:tc>
        <w:tc>
          <w:tcPr>
            <w:tcW w:w="6554" w:type="dxa"/>
            <w:gridSpan w:val="2"/>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Буква </w:t>
            </w:r>
            <w:r w:rsidRPr="00E037F6">
              <w:rPr>
                <w:rFonts w:ascii="Times New Roman" w:eastAsia="Calibri" w:hAnsi="Times New Roman" w:cs="Times New Roman"/>
                <w:i/>
                <w:sz w:val="24"/>
                <w:szCs w:val="24"/>
              </w:rPr>
              <w:t>м</w:t>
            </w:r>
            <w:r w:rsidRPr="00E037F6">
              <w:rPr>
                <w:rFonts w:ascii="Times New Roman" w:eastAsia="Calibri" w:hAnsi="Times New Roman" w:cs="Times New Roman"/>
                <w:sz w:val="24"/>
                <w:szCs w:val="24"/>
              </w:rPr>
              <w:t xml:space="preserve">. Знакомство со строчной буквой </w:t>
            </w:r>
            <w:r w:rsidRPr="00E037F6">
              <w:rPr>
                <w:rFonts w:ascii="Times New Roman" w:eastAsia="Calibri" w:hAnsi="Times New Roman" w:cs="Times New Roman"/>
                <w:i/>
                <w:sz w:val="24"/>
                <w:szCs w:val="24"/>
              </w:rPr>
              <w:t>м</w:t>
            </w:r>
            <w:r w:rsidRPr="00E037F6">
              <w:rPr>
                <w:rFonts w:ascii="Times New Roman" w:eastAsia="Calibri" w:hAnsi="Times New Roman" w:cs="Times New Roman"/>
                <w:sz w:val="24"/>
                <w:szCs w:val="24"/>
              </w:rPr>
              <w:t xml:space="preserve">   и упражнения в ее написании.</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(Расположение буквы </w:t>
            </w:r>
            <w:r w:rsidRPr="00E037F6">
              <w:rPr>
                <w:rFonts w:ascii="Times New Roman" w:eastAsia="Calibri" w:hAnsi="Times New Roman" w:cs="Times New Roman"/>
                <w:i/>
                <w:sz w:val="24"/>
                <w:szCs w:val="24"/>
              </w:rPr>
              <w:t>м</w:t>
            </w:r>
            <w:r w:rsidRPr="00E037F6">
              <w:rPr>
                <w:rFonts w:ascii="Times New Roman" w:eastAsia="Calibri" w:hAnsi="Times New Roman" w:cs="Times New Roman"/>
                <w:sz w:val="24"/>
                <w:szCs w:val="24"/>
              </w:rPr>
              <w:t xml:space="preserve"> на клавиатуре, печатанье буквы </w:t>
            </w:r>
            <w:r w:rsidRPr="00E037F6">
              <w:rPr>
                <w:rFonts w:ascii="Times New Roman" w:eastAsia="Calibri" w:hAnsi="Times New Roman" w:cs="Times New Roman"/>
                <w:i/>
                <w:sz w:val="24"/>
                <w:szCs w:val="24"/>
              </w:rPr>
              <w:t>м)</w:t>
            </w:r>
          </w:p>
        </w:tc>
        <w:tc>
          <w:tcPr>
            <w:tcW w:w="6554" w:type="dxa"/>
            <w:gridSpan w:val="2"/>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2</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Прописная буква М.</w:t>
            </w:r>
          </w:p>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(Печатанье прописной буквы </w:t>
            </w:r>
            <w:r w:rsidRPr="00E037F6">
              <w:rPr>
                <w:rFonts w:ascii="Times New Roman" w:eastAsia="Calibri" w:hAnsi="Times New Roman" w:cs="Times New Roman"/>
                <w:i/>
                <w:sz w:val="24"/>
                <w:szCs w:val="24"/>
              </w:rPr>
              <w:t>М</w:t>
            </w:r>
            <w:r w:rsidRPr="00E037F6">
              <w:rPr>
                <w:rFonts w:ascii="Times New Roman" w:eastAsia="Calibri" w:hAnsi="Times New Roman" w:cs="Times New Roman"/>
                <w:sz w:val="24"/>
                <w:szCs w:val="24"/>
              </w:rPr>
              <w:t>)</w:t>
            </w:r>
          </w:p>
        </w:tc>
        <w:tc>
          <w:tcPr>
            <w:tcW w:w="6554" w:type="dxa"/>
            <w:gridSpan w:val="2"/>
            <w:vMerge/>
          </w:tcPr>
          <w:p w:rsidR="003F79E9" w:rsidRPr="00E037F6" w:rsidRDefault="003F79E9" w:rsidP="003F79E9">
            <w:pPr>
              <w:spacing w:after="0" w:line="360" w:lineRule="auto"/>
              <w:jc w:val="both"/>
              <w:rPr>
                <w:rFonts w:ascii="Times New Roman" w:eastAsia="Calibri" w:hAnsi="Times New Roman" w:cs="Times New Roman"/>
                <w:sz w:val="24"/>
                <w:szCs w:val="24"/>
              </w:rPr>
            </w:pPr>
          </w:p>
        </w:tc>
      </w:tr>
      <w:tr w:rsidR="003F79E9" w:rsidRPr="00E037F6" w:rsidTr="003F79E9">
        <w:tc>
          <w:tcPr>
            <w:tcW w:w="1701" w:type="dxa"/>
          </w:tcPr>
          <w:p w:rsidR="003F79E9" w:rsidRPr="00E037F6" w:rsidRDefault="003F79E9" w:rsidP="003F79E9">
            <w:pPr>
              <w:spacing w:after="0" w:line="360" w:lineRule="auto"/>
              <w:jc w:val="center"/>
              <w:rPr>
                <w:rFonts w:ascii="Times New Roman" w:eastAsia="Calibri" w:hAnsi="Times New Roman" w:cs="Times New Roman"/>
                <w:sz w:val="24"/>
                <w:szCs w:val="24"/>
              </w:rPr>
            </w:pPr>
            <w:r w:rsidRPr="00E037F6">
              <w:rPr>
                <w:rFonts w:ascii="Times New Roman" w:eastAsia="Calibri" w:hAnsi="Times New Roman" w:cs="Times New Roman"/>
                <w:sz w:val="24"/>
                <w:szCs w:val="24"/>
              </w:rPr>
              <w:t>3</w:t>
            </w:r>
          </w:p>
        </w:tc>
        <w:tc>
          <w:tcPr>
            <w:tcW w:w="4786" w:type="dxa"/>
            <w:gridSpan w:val="2"/>
          </w:tcPr>
          <w:p w:rsidR="003F79E9" w:rsidRPr="00E037F6" w:rsidRDefault="003F79E9" w:rsidP="003F79E9">
            <w:pPr>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Обратные слоги </w:t>
            </w:r>
            <w:r w:rsidRPr="00E037F6">
              <w:rPr>
                <w:rFonts w:ascii="Times New Roman" w:eastAsia="Calibri" w:hAnsi="Times New Roman" w:cs="Times New Roman"/>
                <w:i/>
                <w:sz w:val="24"/>
                <w:szCs w:val="24"/>
              </w:rPr>
              <w:t>ам</w:t>
            </w:r>
            <w:r w:rsidRPr="00E037F6">
              <w:rPr>
                <w:rFonts w:ascii="Times New Roman" w:eastAsia="Calibri" w:hAnsi="Times New Roman" w:cs="Times New Roman"/>
                <w:sz w:val="24"/>
                <w:szCs w:val="24"/>
              </w:rPr>
              <w:t xml:space="preserve"> и </w:t>
            </w:r>
            <w:r w:rsidRPr="00E037F6">
              <w:rPr>
                <w:rFonts w:ascii="Times New Roman" w:eastAsia="Calibri" w:hAnsi="Times New Roman" w:cs="Times New Roman"/>
                <w:i/>
                <w:sz w:val="24"/>
                <w:szCs w:val="24"/>
              </w:rPr>
              <w:t>ум</w:t>
            </w:r>
            <w:r w:rsidRPr="00E037F6">
              <w:rPr>
                <w:rFonts w:ascii="Times New Roman" w:eastAsia="Calibri" w:hAnsi="Times New Roman" w:cs="Times New Roman"/>
                <w:sz w:val="24"/>
                <w:szCs w:val="24"/>
              </w:rPr>
              <w:t>. Звуко-буквенны</w:t>
            </w:r>
            <w:r>
              <w:rPr>
                <w:rFonts w:ascii="Times New Roman" w:eastAsia="Calibri" w:hAnsi="Times New Roman" w:cs="Times New Roman"/>
                <w:sz w:val="24"/>
                <w:szCs w:val="24"/>
              </w:rPr>
              <w:t>й анализ и письмо данных слогов</w:t>
            </w:r>
          </w:p>
        </w:tc>
        <w:tc>
          <w:tcPr>
            <w:tcW w:w="6554" w:type="dxa"/>
            <w:gridSpan w:val="2"/>
          </w:tcPr>
          <w:p w:rsidR="003F79E9" w:rsidRPr="00E037F6" w:rsidRDefault="003F79E9" w:rsidP="003F79E9">
            <w:pPr>
              <w:spacing w:after="0" w:line="360" w:lineRule="auto"/>
              <w:jc w:val="both"/>
              <w:rPr>
                <w:rFonts w:ascii="Times New Roman" w:eastAsia="Calibri" w:hAnsi="Times New Roman" w:cs="Times New Roman"/>
                <w:sz w:val="24"/>
                <w:szCs w:val="24"/>
              </w:rPr>
            </w:pPr>
          </w:p>
        </w:tc>
      </w:tr>
    </w:tbl>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center"/>
        <w:rPr>
          <w:rFonts w:ascii="Times New Roman" w:eastAsia="Calibri" w:hAnsi="Times New Roman" w:cs="Times New Roman"/>
          <w:b/>
          <w:sz w:val="24"/>
          <w:szCs w:val="24"/>
        </w:rPr>
      </w:pPr>
    </w:p>
    <w:p w:rsidR="003F79E9" w:rsidRPr="00E037F6" w:rsidRDefault="003F79E9" w:rsidP="003F79E9">
      <w:pPr>
        <w:spacing w:after="0" w:line="360" w:lineRule="auto"/>
        <w:jc w:val="center"/>
        <w:rPr>
          <w:rFonts w:ascii="Times New Roman" w:eastAsia="Calibri" w:hAnsi="Times New Roman" w:cs="Times New Roman"/>
          <w:b/>
          <w:sz w:val="24"/>
          <w:szCs w:val="24"/>
        </w:rPr>
        <w:sectPr w:rsidR="003F79E9" w:rsidRPr="00E037F6" w:rsidSect="003F79E9">
          <w:pgSz w:w="16838" w:h="11906" w:orient="landscape"/>
          <w:pgMar w:top="1134" w:right="567" w:bottom="1134" w:left="1701" w:header="709" w:footer="709" w:gutter="0"/>
          <w:cols w:space="708"/>
          <w:docGrid w:linePitch="360"/>
        </w:sectPr>
      </w:pPr>
    </w:p>
    <w:p w:rsidR="003F79E9" w:rsidRPr="00E037F6" w:rsidRDefault="003F79E9" w:rsidP="003F79E9">
      <w:pPr>
        <w:spacing w:after="0" w:line="360" w:lineRule="auto"/>
        <w:jc w:val="center"/>
        <w:rPr>
          <w:rFonts w:ascii="Times New Roman" w:eastAsia="Calibri" w:hAnsi="Times New Roman" w:cs="Times New Roman"/>
          <w:b/>
          <w:sz w:val="24"/>
          <w:szCs w:val="24"/>
        </w:rPr>
      </w:pPr>
      <w:r w:rsidRPr="00E037F6">
        <w:rPr>
          <w:rFonts w:ascii="Times New Roman" w:eastAsia="Calibri" w:hAnsi="Times New Roman" w:cs="Times New Roman"/>
          <w:b/>
          <w:sz w:val="24"/>
          <w:szCs w:val="24"/>
        </w:rPr>
        <w:lastRenderedPageBreak/>
        <w:t xml:space="preserve">РЕКОМЕНДАЦИИ ПО УЧЕБНО-МЕТОДИЧЕСКОМУ И МАТЕРИАЛЬНО ТЕХНИЧЕСКОМУ ОБЕСПЕЧЕНИЮ </w:t>
      </w:r>
    </w:p>
    <w:p w:rsidR="003F79E9" w:rsidRPr="00E037F6" w:rsidRDefault="003F79E9" w:rsidP="003F79E9">
      <w:pPr>
        <w:spacing w:after="0" w:line="360" w:lineRule="auto"/>
        <w:ind w:left="99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Литература</w:t>
      </w:r>
      <w:r>
        <w:rPr>
          <w:rFonts w:ascii="Times New Roman" w:eastAsia="Calibri" w:hAnsi="Times New Roman" w:cs="Times New Roman"/>
          <w:sz w:val="24"/>
          <w:szCs w:val="24"/>
        </w:rPr>
        <w:t>:</w:t>
      </w:r>
    </w:p>
    <w:p w:rsidR="003F79E9" w:rsidRPr="00E037F6" w:rsidRDefault="003F79E9" w:rsidP="003F79E9">
      <w:pPr>
        <w:spacing w:after="0" w:line="360" w:lineRule="auto"/>
        <w:ind w:left="993" w:firstLine="42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1.АксеноваА.К. Методика обучения русскому языку в специальной (коррекционной) школе: учеб. для студ.дефектол. фак. педвузов. </w:t>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М.: Гуманитар. </w:t>
      </w:r>
      <w:r>
        <w:rPr>
          <w:rFonts w:ascii="Times New Roman" w:eastAsia="Calibri" w:hAnsi="Times New Roman" w:cs="Times New Roman"/>
          <w:sz w:val="24"/>
          <w:szCs w:val="24"/>
        </w:rPr>
        <w:t>изд. центр ВЛАДОС, 2004.</w:t>
      </w:r>
    </w:p>
    <w:p w:rsidR="003F79E9" w:rsidRPr="00E037F6" w:rsidRDefault="003F79E9" w:rsidP="003F79E9">
      <w:pPr>
        <w:spacing w:after="0" w:line="360" w:lineRule="auto"/>
        <w:ind w:left="993" w:firstLine="42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 xml:space="preserve">2.Комарова С.В. Принципы организации уроков развития устной речи в младших классах специальной (коррекционной) школы VIII вида / С.В.Комарова // Воспитание и обучение детей с нарушениями развития 2013. </w:t>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1. –С. 29-32.</w:t>
      </w:r>
    </w:p>
    <w:p w:rsidR="003F79E9" w:rsidRPr="00E037F6" w:rsidRDefault="003F79E9" w:rsidP="003F79E9">
      <w:pPr>
        <w:spacing w:after="0" w:line="360" w:lineRule="auto"/>
        <w:ind w:left="993"/>
        <w:jc w:val="both"/>
        <w:rPr>
          <w:rFonts w:ascii="Times New Roman" w:eastAsia="Calibri" w:hAnsi="Times New Roman" w:cs="Times New Roman"/>
          <w:sz w:val="24"/>
          <w:szCs w:val="24"/>
        </w:rPr>
      </w:pPr>
    </w:p>
    <w:p w:rsidR="003F79E9" w:rsidRPr="00E037F6" w:rsidRDefault="003F79E9" w:rsidP="003F79E9">
      <w:pPr>
        <w:spacing w:after="0" w:line="360" w:lineRule="auto"/>
        <w:ind w:left="99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Материально-техническое обеспечение</w:t>
      </w:r>
      <w:r>
        <w:rPr>
          <w:rFonts w:ascii="Times New Roman" w:eastAsia="Calibri" w:hAnsi="Times New Roman" w:cs="Times New Roman"/>
          <w:sz w:val="24"/>
          <w:szCs w:val="24"/>
        </w:rPr>
        <w:t>:</w:t>
      </w:r>
    </w:p>
    <w:p w:rsidR="003F79E9" w:rsidRPr="00E037F6" w:rsidRDefault="003F79E9" w:rsidP="003F79E9">
      <w:pPr>
        <w:spacing w:after="0" w:line="360" w:lineRule="auto"/>
        <w:ind w:left="993" w:firstLine="42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Тренажёры «Ручка-самоучка», трехгранные карандаши, специальная клавиатура –</w:t>
      </w:r>
      <w:r w:rsidRPr="00E037F6">
        <w:rPr>
          <w:rFonts w:ascii="Times New Roman" w:eastAsia="Calibri" w:hAnsi="Times New Roman" w:cs="Times New Roman"/>
          <w:sz w:val="24"/>
          <w:szCs w:val="24"/>
          <w:lang w:val="en-US"/>
        </w:rPr>
        <w:t>ClevyKeyboard</w:t>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компьютер</w:t>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специальные компьютерные мышки.</w:t>
      </w:r>
    </w:p>
    <w:p w:rsidR="003F79E9" w:rsidRPr="00E037F6" w:rsidRDefault="003F79E9" w:rsidP="003F79E9">
      <w:pPr>
        <w:spacing w:after="0" w:line="360" w:lineRule="auto"/>
        <w:ind w:left="993"/>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 При работе с компьютером необходимо соблюдать требования СанПиНа. Работа на компьютере в младши</w:t>
      </w:r>
      <w:r>
        <w:rPr>
          <w:rFonts w:ascii="Times New Roman" w:eastAsia="Calibri" w:hAnsi="Times New Roman" w:cs="Times New Roman"/>
          <w:sz w:val="24"/>
          <w:szCs w:val="24"/>
        </w:rPr>
        <w:t>х классах составляет не более 7–</w:t>
      </w:r>
      <w:r w:rsidRPr="00E037F6">
        <w:rPr>
          <w:rFonts w:ascii="Times New Roman" w:eastAsia="Calibri" w:hAnsi="Times New Roman" w:cs="Times New Roman"/>
          <w:sz w:val="24"/>
          <w:szCs w:val="24"/>
        </w:rPr>
        <w:t>15 минут.</w:t>
      </w:r>
    </w:p>
    <w:p w:rsidR="003F79E9" w:rsidRPr="00E037F6" w:rsidRDefault="003F79E9" w:rsidP="003F79E9">
      <w:pPr>
        <w:spacing w:after="0" w:line="360" w:lineRule="auto"/>
        <w:jc w:val="both"/>
        <w:rPr>
          <w:rFonts w:ascii="Times New Roman" w:eastAsia="Calibri" w:hAnsi="Times New Roman" w:cs="Times New Roman"/>
          <w:sz w:val="24"/>
          <w:szCs w:val="24"/>
        </w:rPr>
      </w:pPr>
    </w:p>
    <w:p w:rsidR="003F79E9" w:rsidRPr="00E037F6" w:rsidRDefault="003F79E9" w:rsidP="003F79E9">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r w:rsidRPr="00E037F6">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ЗУЧЕНИЯ УЧЕБНОГО ПРЕДМЕТА</w:t>
      </w:r>
    </w:p>
    <w:p w:rsidR="003F79E9" w:rsidRPr="004072E8" w:rsidRDefault="003F79E9" w:rsidP="003F79E9">
      <w:pPr>
        <w:spacing w:after="0" w:line="360" w:lineRule="auto"/>
        <w:ind w:left="993"/>
        <w:jc w:val="both"/>
        <w:rPr>
          <w:rFonts w:ascii="Times New Roman" w:eastAsia="Calibri" w:hAnsi="Times New Roman" w:cs="Times New Roman"/>
          <w:sz w:val="24"/>
          <w:szCs w:val="24"/>
          <w:u w:val="single"/>
        </w:rPr>
      </w:pPr>
      <w:r w:rsidRPr="004072E8">
        <w:rPr>
          <w:rFonts w:ascii="Times New Roman" w:eastAsia="Calibri" w:hAnsi="Times New Roman" w:cs="Times New Roman"/>
          <w:sz w:val="24"/>
          <w:szCs w:val="24"/>
          <w:u w:val="single"/>
        </w:rPr>
        <w:t>Учащиеся получат возможность научиться:</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действовать по показу, по памяти после предварительного анализа, по словесной инструкции;</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осуществлять выбор и группировку предметов по основным признакам (цвету. форме, величине);</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осуществлять выбор и группировку геометрических фигур (квадрат, прямоугольник, треугольник, круг);</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осуществлять выбор и группировку предметов изображенных на рисунках (листья, фрукты. овощи и т.д.);</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конструировать  из предложенных  геометрических форм, палочек;</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 xml:space="preserve">обводить по клеткам; </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пользоваться тетрадью, правильно держать ручку;</w:t>
      </w:r>
    </w:p>
    <w:p w:rsidR="003F79E9" w:rsidRPr="004072E8" w:rsidRDefault="003F79E9" w:rsidP="00CF75CD">
      <w:pPr>
        <w:pStyle w:val="a3"/>
        <w:numPr>
          <w:ilvl w:val="0"/>
          <w:numId w:val="14"/>
        </w:numPr>
        <w:spacing w:after="0" w:line="360" w:lineRule="auto"/>
        <w:jc w:val="both"/>
        <w:rPr>
          <w:rFonts w:ascii="Times New Roman" w:eastAsia="Calibri" w:hAnsi="Times New Roman" w:cs="Times New Roman"/>
          <w:sz w:val="24"/>
          <w:szCs w:val="24"/>
        </w:rPr>
      </w:pPr>
      <w:r w:rsidRPr="004072E8">
        <w:rPr>
          <w:rFonts w:ascii="Times New Roman" w:eastAsia="Calibri" w:hAnsi="Times New Roman" w:cs="Times New Roman"/>
          <w:sz w:val="24"/>
          <w:szCs w:val="24"/>
        </w:rPr>
        <w:t xml:space="preserve">писать </w:t>
      </w:r>
      <w:r>
        <w:rPr>
          <w:rFonts w:ascii="Times New Roman" w:eastAsia="Calibri" w:hAnsi="Times New Roman" w:cs="Times New Roman"/>
          <w:sz w:val="24"/>
          <w:szCs w:val="24"/>
        </w:rPr>
        <w:t>элементы букв, отдельные  буквы.</w:t>
      </w:r>
    </w:p>
    <w:p w:rsidR="003F79E9" w:rsidRPr="00E037F6" w:rsidRDefault="003F79E9" w:rsidP="003F79E9">
      <w:pPr>
        <w:spacing w:after="0" w:line="360" w:lineRule="auto"/>
        <w:ind w:left="993" w:firstLine="360"/>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Учащимся, у которых в силу их состояния не могут быть сформированы  графомоторные навыки, получат возможность научиться работать на клавиатуре: ориентироваться на клавиатуре, знать расположение основных кнопок, печатать символы и буквы.</w:t>
      </w:r>
    </w:p>
    <w:p w:rsidR="003F79E9" w:rsidRPr="00E037F6" w:rsidRDefault="003F79E9" w:rsidP="003F79E9">
      <w:pPr>
        <w:spacing w:after="0" w:line="360" w:lineRule="auto"/>
        <w:ind w:left="993"/>
        <w:rPr>
          <w:rFonts w:ascii="Times New Roman" w:eastAsia="Calibri" w:hAnsi="Times New Roman" w:cs="Times New Roman"/>
          <w:sz w:val="24"/>
          <w:szCs w:val="24"/>
        </w:rPr>
      </w:pPr>
    </w:p>
    <w:p w:rsidR="003F79E9" w:rsidRPr="003F79E9" w:rsidRDefault="003F79E9" w:rsidP="003F79E9">
      <w:pPr>
        <w:pStyle w:val="3"/>
        <w:spacing w:before="0" w:line="360" w:lineRule="auto"/>
        <w:rPr>
          <w:rFonts w:ascii="Times New Roman" w:hAnsi="Times New Roman" w:cs="Times New Roman"/>
          <w:color w:val="auto"/>
          <w:sz w:val="26"/>
          <w:szCs w:val="26"/>
        </w:rPr>
      </w:pPr>
      <w:bookmarkStart w:id="4" w:name="_Toc482895491"/>
      <w:r w:rsidRPr="003F79E9">
        <w:rPr>
          <w:rFonts w:ascii="Times New Roman" w:hAnsi="Times New Roman" w:cs="Times New Roman"/>
          <w:color w:val="auto"/>
          <w:sz w:val="26"/>
          <w:szCs w:val="26"/>
        </w:rPr>
        <w:lastRenderedPageBreak/>
        <w:t>РУССКИЙ ЯЗЫК. 1 КЛАСС</w:t>
      </w:r>
      <w:bookmarkEnd w:id="4"/>
    </w:p>
    <w:p w:rsidR="003F79E9" w:rsidRPr="003F2B56" w:rsidRDefault="003F79E9" w:rsidP="003F79E9"/>
    <w:p w:rsidR="003F79E9" w:rsidRPr="00167C5E" w:rsidRDefault="003F79E9" w:rsidP="003F79E9">
      <w:pPr>
        <w:spacing w:after="0" w:line="360" w:lineRule="auto"/>
        <w:jc w:val="center"/>
        <w:rPr>
          <w:rFonts w:ascii="Times New Roman" w:eastAsia="Calibri" w:hAnsi="Times New Roman" w:cs="Times New Roman"/>
          <w:b/>
          <w:bCs/>
          <w:sz w:val="24"/>
          <w:szCs w:val="24"/>
          <w:lang w:eastAsia="ru-RU"/>
        </w:rPr>
      </w:pPr>
      <w:r w:rsidRPr="00167C5E">
        <w:rPr>
          <w:rFonts w:ascii="Times New Roman" w:hAnsi="Times New Roman" w:cs="Times New Roman"/>
          <w:b/>
          <w:sz w:val="24"/>
          <w:szCs w:val="24"/>
          <w:lang w:val="en-US"/>
        </w:rPr>
        <w:t>I</w:t>
      </w:r>
      <w:r w:rsidRPr="00167C5E">
        <w:rPr>
          <w:rFonts w:ascii="Times New Roman" w:hAnsi="Times New Roman" w:cs="Times New Roman"/>
          <w:b/>
          <w:sz w:val="24"/>
          <w:szCs w:val="24"/>
        </w:rPr>
        <w:t>. ОБУЧЕНИЕ ГРАМОТЕ</w:t>
      </w:r>
    </w:p>
    <w:p w:rsidR="003F79E9" w:rsidRPr="00167C5E" w:rsidRDefault="003F79E9" w:rsidP="003F79E9">
      <w:pPr>
        <w:spacing w:after="0" w:line="360" w:lineRule="auto"/>
        <w:contextualSpacing/>
        <w:jc w:val="center"/>
        <w:rPr>
          <w:rFonts w:ascii="Times New Roman" w:eastAsia="Calibri" w:hAnsi="Times New Roman" w:cs="Times New Roman"/>
          <w:bCs/>
          <w:iCs/>
          <w:sz w:val="24"/>
          <w:szCs w:val="24"/>
        </w:rPr>
      </w:pPr>
      <w:r w:rsidRPr="00167C5E">
        <w:rPr>
          <w:rFonts w:ascii="Times New Roman" w:eastAsia="Calibri" w:hAnsi="Times New Roman" w:cs="Times New Roman"/>
          <w:b/>
          <w:bCs/>
          <w:caps/>
          <w:color w:val="231F20"/>
          <w:sz w:val="24"/>
          <w:szCs w:val="24"/>
        </w:rPr>
        <w:t>Пояснительная записка</w:t>
      </w:r>
    </w:p>
    <w:p w:rsidR="003F79E9" w:rsidRPr="00E037F6" w:rsidRDefault="003F79E9" w:rsidP="003F79E9">
      <w:pPr>
        <w:spacing w:after="0" w:line="360" w:lineRule="auto"/>
        <w:ind w:firstLine="708"/>
        <w:jc w:val="both"/>
        <w:rPr>
          <w:rFonts w:ascii="Times New Roman" w:eastAsia="Times New Roman" w:hAnsi="Times New Roman" w:cs="Times New Roman"/>
          <w:kern w:val="2"/>
          <w:sz w:val="24"/>
          <w:szCs w:val="24"/>
        </w:rPr>
      </w:pPr>
      <w:r w:rsidRPr="00E037F6">
        <w:rPr>
          <w:rFonts w:ascii="Times New Roman" w:eastAsia="Times New Roman" w:hAnsi="Times New Roman" w:cs="Times New Roman"/>
          <w:bCs/>
          <w:kern w:val="2"/>
          <w:sz w:val="24"/>
          <w:szCs w:val="24"/>
        </w:rPr>
        <w:t xml:space="preserve">Рабочая программа по курсу «Русский язык» </w:t>
      </w:r>
      <w:r>
        <w:rPr>
          <w:rFonts w:ascii="Times New Roman" w:eastAsia="Times New Roman" w:hAnsi="Times New Roman" w:cs="Times New Roman"/>
          <w:bCs/>
          <w:kern w:val="2"/>
          <w:sz w:val="24"/>
          <w:szCs w:val="24"/>
        </w:rPr>
        <w:t>1</w:t>
      </w:r>
      <w:r w:rsidRPr="00E037F6">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имеющие недоразвитие речи осложненное дизартрическими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Все это позволяет прогнозировать значительные трудности при формировании графомоторных навыков и собственно письма, как такового. Поэтому данная программа предусматривает формирование у обучающих предпосылок для дальнейшего развития замещающего письма (печатанье на компьютере). В тематическом планировании наряду с основной темой урока предусмотрено поэтапное системное знакомство и обучение работе с клавиатурой.</w:t>
      </w:r>
    </w:p>
    <w:p w:rsidR="003F79E9" w:rsidRPr="00E037F6"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E037F6">
        <w:rPr>
          <w:rFonts w:ascii="Times New Roman" w:eastAsia="Calibri" w:hAnsi="Times New Roman" w:cs="Times New Roman"/>
          <w:color w:val="000000"/>
          <w:spacing w:val="11"/>
          <w:sz w:val="24"/>
          <w:szCs w:val="24"/>
        </w:rPr>
        <w:t xml:space="preserve">Вследствие неоднородности состава детей </w:t>
      </w:r>
      <w:r w:rsidRPr="00E037F6">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E037F6">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E037F6">
        <w:rPr>
          <w:rFonts w:ascii="Times New Roman" w:eastAsia="Calibri" w:hAnsi="Times New Roman" w:cs="Times New Roman"/>
          <w:color w:val="000000"/>
          <w:spacing w:val="4"/>
          <w:sz w:val="24"/>
          <w:szCs w:val="24"/>
        </w:rPr>
        <w:t xml:space="preserve">ференциацию, которая может быть реализована на основе </w:t>
      </w:r>
      <w:r>
        <w:rPr>
          <w:rFonts w:ascii="Times New Roman" w:eastAsia="Calibri" w:hAnsi="Times New Roman" w:cs="Times New Roman"/>
          <w:color w:val="000000"/>
          <w:spacing w:val="4"/>
          <w:sz w:val="24"/>
          <w:szCs w:val="24"/>
        </w:rPr>
        <w:t>ва</w:t>
      </w:r>
      <w:r w:rsidRPr="00E037F6">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r w:rsidRPr="00E037F6">
        <w:rPr>
          <w:rFonts w:ascii="Times New Roman" w:eastAsia="Times New Roman" w:hAnsi="Times New Roman" w:cs="Times New Roman"/>
          <w:sz w:val="24"/>
          <w:szCs w:val="24"/>
          <w:lang w:eastAsia="ru-RU"/>
        </w:rPr>
        <w:lastRenderedPageBreak/>
        <w:t>Наряду с этим можно выделить особые по своему характеру потребности, свойственные всем обучающимся с НОДА: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Для обучающихся</w:t>
      </w:r>
      <w:r w:rsidRPr="00E037F6">
        <w:rPr>
          <w:rFonts w:ascii="Times New Roman" w:eastAsia="Times New Roman" w:hAnsi="Times New Roman" w:cs="Times New Roman"/>
          <w:b/>
          <w:sz w:val="24"/>
          <w:szCs w:val="24"/>
          <w:lang w:eastAsia="ru-RU"/>
        </w:rPr>
        <w:t xml:space="preserve"> с НОДА и умственной отсталостью (</w:t>
      </w:r>
      <w:r w:rsidRPr="00E037F6">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E037F6" w:rsidRDefault="003F79E9" w:rsidP="003F79E9">
      <w:pPr>
        <w:autoSpaceDE w:val="0"/>
        <w:autoSpaceDN w:val="0"/>
        <w:adjustRightInd w:val="0"/>
        <w:spacing w:after="0" w:line="360" w:lineRule="auto"/>
        <w:contextualSpacing/>
        <w:jc w:val="both"/>
        <w:rPr>
          <w:rFonts w:ascii="Times New Roman" w:eastAsia="Calibri" w:hAnsi="Times New Roman" w:cs="Times New Roman"/>
          <w:b/>
          <w:bCs/>
          <w:caps/>
          <w:sz w:val="24"/>
          <w:szCs w:val="24"/>
        </w:rPr>
      </w:pPr>
      <w:r w:rsidRPr="00E037F6">
        <w:rPr>
          <w:rFonts w:ascii="Times New Roman" w:eastAsia="Calibri" w:hAnsi="Times New Roman" w:cs="Times New Roman"/>
          <w:b/>
          <w:bCs/>
          <w:sz w:val="24"/>
          <w:szCs w:val="24"/>
        </w:rPr>
        <w:t>Цели образовательно-коррекционной работы:</w:t>
      </w:r>
    </w:p>
    <w:p w:rsidR="003F79E9" w:rsidRPr="00E037F6" w:rsidRDefault="003F79E9" w:rsidP="003F79E9">
      <w:pPr>
        <w:shd w:val="clear" w:color="auto" w:fill="FFFFFF"/>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формирование доступных учащимся знаний по русскому языку, умений практически применять их в повседнев</w:t>
      </w:r>
      <w:r w:rsidRPr="00E037F6">
        <w:rPr>
          <w:rFonts w:ascii="Times New Roman" w:eastAsia="Times New Roman" w:hAnsi="Times New Roman" w:cs="Times New Roman"/>
          <w:sz w:val="24"/>
          <w:szCs w:val="24"/>
          <w:lang w:eastAsia="ru-RU"/>
        </w:rPr>
        <w:softHyphen/>
        <w:t>ной жизни, при изучении других учебных предметов; подготовка учащихся к социальной адаптации;</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максимальное общее развитие учащихся средствами данного учебного предмета и коррекция недостатков развития познавательной деятельн</w:t>
      </w:r>
      <w:r>
        <w:rPr>
          <w:rFonts w:ascii="Times New Roman" w:eastAsia="Calibri" w:hAnsi="Times New Roman" w:cs="Times New Roman"/>
          <w:sz w:val="24"/>
          <w:szCs w:val="24"/>
        </w:rPr>
        <w:t xml:space="preserve">ости и личностных качеств с </w:t>
      </w:r>
      <w:r w:rsidRPr="00E037F6">
        <w:rPr>
          <w:rFonts w:ascii="Times New Roman" w:eastAsia="Calibri" w:hAnsi="Times New Roman" w:cs="Times New Roman"/>
          <w:sz w:val="24"/>
          <w:szCs w:val="24"/>
        </w:rPr>
        <w:t>учётом индивидуальных возможностей каждого ученика на различных этапах обучения;</w:t>
      </w:r>
    </w:p>
    <w:p w:rsidR="003F79E9" w:rsidRPr="00E037F6" w:rsidRDefault="003F79E9" w:rsidP="003F79E9">
      <w:pPr>
        <w:autoSpaceDE w:val="0"/>
        <w:autoSpaceDN w:val="0"/>
        <w:adjustRightInd w:val="0"/>
        <w:spacing w:after="0" w:line="360" w:lineRule="auto"/>
        <w:rPr>
          <w:rFonts w:ascii="Times New Roman" w:eastAsia="Calibri" w:hAnsi="Times New Roman" w:cs="Times New Roman"/>
          <w:sz w:val="24"/>
          <w:szCs w:val="24"/>
        </w:rPr>
      </w:pPr>
      <w:r w:rsidRPr="00E037F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037F6">
        <w:rPr>
          <w:rFonts w:ascii="Times New Roman" w:eastAsia="Calibri" w:hAnsi="Times New Roman" w:cs="Times New Roman"/>
          <w:sz w:val="24"/>
          <w:szCs w:val="24"/>
        </w:rPr>
        <w:t>коррекция  и развитие основных мыслительных операций (сравнение, обобщение, анализ и т.д.);</w:t>
      </w:r>
    </w:p>
    <w:p w:rsidR="003F79E9" w:rsidRPr="00E037F6" w:rsidRDefault="003F79E9" w:rsidP="003F79E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совершенствование движений и сенсомоторного развития: развитие мелкой моторики кисти и пальцев рук;</w:t>
      </w:r>
    </w:p>
    <w:p w:rsidR="003F79E9" w:rsidRPr="00E037F6" w:rsidRDefault="003F79E9" w:rsidP="003F79E9">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E037F6">
        <w:rPr>
          <w:rFonts w:ascii="Times New Roman" w:eastAsia="Calibri" w:hAnsi="Times New Roman" w:cs="Times New Roman"/>
          <w:sz w:val="24"/>
          <w:szCs w:val="24"/>
        </w:rPr>
        <w:t xml:space="preserve"> воспитание у школьников самостоятельности, терпеливости, навыков контро</w:t>
      </w:r>
      <w:r w:rsidRPr="00E037F6">
        <w:rPr>
          <w:rFonts w:ascii="Times New Roman" w:eastAsia="Calibri" w:hAnsi="Times New Roman" w:cs="Times New Roman"/>
          <w:sz w:val="24"/>
          <w:szCs w:val="24"/>
        </w:rPr>
        <w:softHyphen/>
        <w:t>ля и самоконтроля, аккуратности;</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формирование   умения   работать   по   словесной инструкции, по алгоритму;</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формирование умения планировать свою деятельность. Развитие комбинаторных способностей;</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развитие   и обогащение связной речи, обогащение словаря;</w:t>
      </w:r>
    </w:p>
    <w:p w:rsidR="003F79E9" w:rsidRPr="00E037F6"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037F6">
        <w:rPr>
          <w:rFonts w:ascii="Times New Roman" w:eastAsia="Calibri" w:hAnsi="Times New Roman" w:cs="Times New Roman"/>
          <w:sz w:val="24"/>
          <w:szCs w:val="24"/>
        </w:rPr>
        <w:t xml:space="preserve"> расширение представлений об окружающем мире.</w:t>
      </w:r>
    </w:p>
    <w:p w:rsidR="003F79E9" w:rsidRDefault="003F79E9" w:rsidP="003F79E9">
      <w:pPr>
        <w:spacing w:after="0" w:line="360" w:lineRule="auto"/>
        <w:ind w:firstLine="709"/>
        <w:jc w:val="center"/>
        <w:outlineLvl w:val="0"/>
        <w:rPr>
          <w:rFonts w:ascii="Times New Roman" w:eastAsia="Calibri" w:hAnsi="Times New Roman" w:cs="Times New Roman"/>
          <w:b/>
          <w:bCs/>
          <w:sz w:val="24"/>
          <w:szCs w:val="24"/>
        </w:rPr>
      </w:pPr>
    </w:p>
    <w:p w:rsidR="003F79E9" w:rsidRPr="00D7029C" w:rsidRDefault="003F79E9" w:rsidP="003F79E9">
      <w:pPr>
        <w:jc w:val="center"/>
        <w:rPr>
          <w:rFonts w:ascii="Times New Roman" w:eastAsia="Calibri" w:hAnsi="Times New Roman" w:cs="Times New Roman"/>
          <w:bCs/>
          <w:iCs/>
          <w:sz w:val="28"/>
          <w:szCs w:val="28"/>
        </w:rPr>
      </w:pPr>
      <w:r w:rsidRPr="00D7029C">
        <w:rPr>
          <w:rFonts w:ascii="Times New Roman" w:eastAsia="Calibri" w:hAnsi="Times New Roman" w:cs="Times New Roman"/>
          <w:b/>
          <w:bCs/>
          <w:sz w:val="24"/>
          <w:szCs w:val="24"/>
        </w:rPr>
        <w:t>Цели образовательно-коррекционной работы</w:t>
      </w:r>
    </w:p>
    <w:p w:rsidR="003F79E9" w:rsidRPr="00D7029C" w:rsidRDefault="003F79E9" w:rsidP="003F79E9">
      <w:pPr>
        <w:spacing w:after="0" w:line="360" w:lineRule="auto"/>
        <w:ind w:firstLine="709"/>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Русский язык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Обучение грамоте является важнейшим разделом предметной области «Язык и речевая практика». Раздел обучения грамоте включает в себя добукварный и букварный периоды. Добукварный период — период подготовки детей к обучению грамоте, определяющий их способность в овладении письмом и чтением во время букварных занятий. В это время у учащихся с нарушением интеллекта формируются и развиваются: фонематический слух, навыки звукового анализа и синтеза, диалогической речи и графические умения — необходимые условия для успешного усвоения грамоты. Для детей, не посещавших дополнительный класс, в добукварный период начинается школьное обучение. Поэтому, кроме образовательных задач, перед учителем стоят не менее важные задачи содействия в адаптации детей к школе, школьному коллективу и правилам поведения в нем. В добукварный период уроки носят интегрированный характер. На каждом уроке учитель реализует несколько направлений коррекционной работы, предлагаются упражнения, направленные на подготовку учащихся к овладению навыком чтения и письма.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В букварный период у школьников с умственной отсталостью формируются первоначальные навыки чтения, каллиграфические, графические и некоторые орфографические умения. Формирование первоначальных навыков чтения и письма проходит параллельно с формированием у них речевого слуха, коррекцией нарушений звуковой стороны речи, коррекцией недостатков сенсомоторной сферы: зрительного восприятия, пространственной ориентировки, мелкой моторики кистей рук. Именно в этот период закладываются основы школьных поведенческих навыков. Коммуникативные навыки первоклассников получают дальнейшее развитие, они учатся элементарному </w:t>
      </w:r>
      <w:r w:rsidRPr="00D7029C">
        <w:rPr>
          <w:rFonts w:ascii="Times New Roman" w:eastAsia="Calibri" w:hAnsi="Times New Roman" w:cs="Times New Roman"/>
          <w:sz w:val="24"/>
          <w:szCs w:val="24"/>
        </w:rPr>
        <w:lastRenderedPageBreak/>
        <w:t>общению с учителем и одноклассниками, приобретают умение адекватно воспринимать речь окружающих и выполнять инструкции педагога, у них 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p>
    <w:p w:rsidR="003F79E9" w:rsidRPr="00D7029C" w:rsidRDefault="003F79E9" w:rsidP="003F79E9">
      <w:pPr>
        <w:spacing w:after="0" w:line="360" w:lineRule="auto"/>
        <w:ind w:firstLine="709"/>
        <w:jc w:val="both"/>
        <w:rPr>
          <w:rFonts w:ascii="Times New Roman" w:eastAsia="Calibri" w:hAnsi="Times New Roman" w:cs="Times New Roman"/>
          <w:sz w:val="24"/>
          <w:szCs w:val="24"/>
        </w:rPr>
      </w:pPr>
    </w:p>
    <w:p w:rsidR="003F79E9" w:rsidRPr="00D7029C" w:rsidRDefault="003F79E9" w:rsidP="003F79E9">
      <w:pPr>
        <w:jc w:val="center"/>
        <w:rPr>
          <w:rFonts w:ascii="Times New Roman" w:eastAsia="Calibri" w:hAnsi="Times New Roman" w:cs="Times New Roman"/>
          <w:bCs/>
          <w:iCs/>
          <w:sz w:val="28"/>
          <w:szCs w:val="28"/>
        </w:rPr>
      </w:pPr>
      <w:r w:rsidRPr="00D7029C">
        <w:rPr>
          <w:rFonts w:ascii="Times New Roman" w:eastAsia="Calibri" w:hAnsi="Times New Roman" w:cs="Times New Roman"/>
          <w:b/>
          <w:bCs/>
          <w:spacing w:val="-2"/>
          <w:sz w:val="24"/>
          <w:szCs w:val="24"/>
          <w:lang w:eastAsia="ru-RU"/>
        </w:rPr>
        <w:t>Общая характеристика учебного предмета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Основными критериями отбора материала по русскому языку, рекомендованного для изучения в первом классе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D7029C">
        <w:rPr>
          <w:rFonts w:ascii="Times New Roman" w:eastAsia="Calibri" w:hAnsi="Times New Roman" w:cs="Times New Roman"/>
          <w:color w:val="000000"/>
          <w:spacing w:val="-1"/>
          <w:sz w:val="24"/>
          <w:szCs w:val="24"/>
        </w:rPr>
        <w:t xml:space="preserve">Программа обучения носит </w:t>
      </w:r>
      <w:r w:rsidRPr="00D7029C">
        <w:rPr>
          <w:rFonts w:ascii="Times New Roman" w:eastAsia="Calibri" w:hAnsi="Times New Roman" w:cs="Times New Roman"/>
          <w:color w:val="000000"/>
          <w:sz w:val="24"/>
          <w:szCs w:val="24"/>
        </w:rPr>
        <w:t xml:space="preserve">элементарно-практический характер, при этом ведущим </w:t>
      </w:r>
      <w:r w:rsidRPr="00D7029C">
        <w:rPr>
          <w:rFonts w:ascii="Times New Roman" w:eastAsia="Calibri" w:hAnsi="Times New Roman" w:cs="Times New Roman"/>
          <w:color w:val="000000"/>
          <w:spacing w:val="1"/>
          <w:sz w:val="24"/>
          <w:szCs w:val="24"/>
        </w:rPr>
        <w:t>коррекционным принципом, является принцип коммуникативной направленности</w:t>
      </w:r>
      <w:r w:rsidRPr="00D7029C">
        <w:rPr>
          <w:rFonts w:ascii="Times New Roman" w:eastAsia="Calibri" w:hAnsi="Times New Roman" w:cs="Times New Roman"/>
          <w:bCs/>
          <w:color w:val="000000"/>
          <w:w w:val="93"/>
          <w:sz w:val="24"/>
          <w:szCs w:val="24"/>
        </w:rPr>
        <w:t>.</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color w:val="000000"/>
          <w:spacing w:val="-1"/>
          <w:sz w:val="24"/>
          <w:szCs w:val="24"/>
        </w:rPr>
        <w:t>Обучение грамоте осуществляется на основе звукового аналитико-синтетического метода</w:t>
      </w:r>
      <w:r>
        <w:rPr>
          <w:rFonts w:ascii="Times New Roman" w:eastAsia="Calibri" w:hAnsi="Times New Roman" w:cs="Times New Roman"/>
          <w:color w:val="000000"/>
          <w:spacing w:val="-1"/>
          <w:sz w:val="24"/>
          <w:szCs w:val="24"/>
        </w:rPr>
        <w:t xml:space="preserve"> .</w:t>
      </w:r>
      <w:r w:rsidRPr="00D7029C">
        <w:rPr>
          <w:rFonts w:ascii="Times New Roman" w:eastAsia="Calibri" w:hAnsi="Times New Roman" w:cs="Times New Roman"/>
          <w:sz w:val="24"/>
          <w:szCs w:val="24"/>
        </w:rPr>
        <w:t xml:space="preserve">Наряду </w:t>
      </w:r>
      <w:r>
        <w:rPr>
          <w:rFonts w:ascii="Times New Roman" w:eastAsia="Calibri" w:hAnsi="Times New Roman" w:cs="Times New Roman"/>
          <w:sz w:val="24"/>
          <w:szCs w:val="24"/>
        </w:rPr>
        <w:t>этим</w:t>
      </w:r>
      <w:r w:rsidRPr="00D7029C">
        <w:rPr>
          <w:rFonts w:ascii="Times New Roman" w:eastAsia="Calibri" w:hAnsi="Times New Roman" w:cs="Times New Roman"/>
          <w:sz w:val="24"/>
          <w:szCs w:val="24"/>
        </w:rPr>
        <w:t xml:space="preserve"> методом обучения грамоте </w:t>
      </w:r>
      <w:r w:rsidRPr="00D7029C">
        <w:rPr>
          <w:rFonts w:ascii="Times New Roman" w:eastAsia="Calibri" w:hAnsi="Times New Roman" w:cs="Times New Roman"/>
          <w:color w:val="000000"/>
          <w:spacing w:val="-1"/>
          <w:sz w:val="24"/>
          <w:szCs w:val="24"/>
        </w:rPr>
        <w:t xml:space="preserve">частично используется слоговой метод обучения. Материалом для </w:t>
      </w:r>
      <w:r w:rsidRPr="00D7029C">
        <w:rPr>
          <w:rFonts w:ascii="Times New Roman" w:eastAsia="Calibri" w:hAnsi="Times New Roman" w:cs="Times New Roman"/>
          <w:color w:val="000000"/>
          <w:spacing w:val="-3"/>
          <w:sz w:val="24"/>
          <w:szCs w:val="24"/>
        </w:rPr>
        <w:t xml:space="preserve">обучения грамоте являются звуки и буквы, слоговые структуры, слова, </w:t>
      </w:r>
      <w:r w:rsidRPr="00D7029C">
        <w:rPr>
          <w:rFonts w:ascii="Times New Roman" w:eastAsia="Calibri" w:hAnsi="Times New Roman" w:cs="Times New Roman"/>
          <w:color w:val="000000"/>
          <w:spacing w:val="2"/>
          <w:sz w:val="24"/>
          <w:szCs w:val="24"/>
        </w:rPr>
        <w:t xml:space="preserve">предложения, короткие тексты. </w:t>
      </w:r>
      <w:r w:rsidRPr="00D7029C">
        <w:rPr>
          <w:rFonts w:ascii="Times New Roman" w:eastAsia="Calibri" w:hAnsi="Times New Roman" w:cs="Times New Roman"/>
          <w:sz w:val="24"/>
          <w:szCs w:val="24"/>
        </w:rPr>
        <w:t>Обучение чтению в букварный период условно делится на три этапа. Такое деление в случае отсутствия в школе дополнительного (пропедевтико-диагностического) класса обусловлено тем, что учитель всю первую четверть готовит детей к обучению грамоте (добукварный период). Последующие три четверти отводятся на изучение «Букваря». Таким образом, работа с «Букварем» может начаться в конце первой или начале второй четверти учебного года. Если же в школе функционирует дополнительный класс, в котором учащиеся знакомятся с некоторыми звуками и буквами первого этапа, добукварный период и первый этап прохождения «Букваря» могут быть сокращены по времени. Вместе с тем в программе оговаривается право учителя продлевать букварный период на всю первую четверть второго класса при сложном контингенте учащихся.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 в чтении слоговых структур и слов, который доступен всему классу в целом. В связи с этим при составлении тематического планирования учитель может включать весь речевой материал каждой страницы «Букваря», либо разбить страницу на два или три урока.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color w:val="000000"/>
          <w:spacing w:val="2"/>
          <w:sz w:val="24"/>
          <w:szCs w:val="24"/>
        </w:rPr>
        <w:lastRenderedPageBreak/>
        <w:t xml:space="preserve">Порядок изучения звуков, букв и </w:t>
      </w:r>
      <w:r w:rsidRPr="00D7029C">
        <w:rPr>
          <w:rFonts w:ascii="Times New Roman" w:eastAsia="Calibri" w:hAnsi="Times New Roman" w:cs="Times New Roman"/>
          <w:color w:val="000000"/>
          <w:spacing w:val="-3"/>
          <w:sz w:val="24"/>
          <w:szCs w:val="24"/>
        </w:rPr>
        <w:t xml:space="preserve">слоговых структур отличается от порядка их изучения с детьми не имеющих интеллектуальных нарушений. Он является наиболее </w:t>
      </w:r>
      <w:r w:rsidRPr="00D7029C">
        <w:rPr>
          <w:rFonts w:ascii="Times New Roman" w:eastAsia="Calibri" w:hAnsi="Times New Roman" w:cs="Times New Roman"/>
          <w:color w:val="000000"/>
          <w:spacing w:val="8"/>
          <w:sz w:val="24"/>
          <w:szCs w:val="24"/>
        </w:rPr>
        <w:t xml:space="preserve">доступным умственно отсталым школьникам, т.к. учитывает особенности их мыслительной деятельности. Усвоение звука </w:t>
      </w:r>
      <w:r w:rsidRPr="00D7029C">
        <w:rPr>
          <w:rFonts w:ascii="Times New Roman" w:eastAsia="Calibri" w:hAnsi="Times New Roman" w:cs="Times New Roman"/>
          <w:color w:val="000000"/>
          <w:spacing w:val="4"/>
          <w:sz w:val="24"/>
          <w:szCs w:val="24"/>
        </w:rPr>
        <w:t xml:space="preserve">предполагает выделение его из речи, правильное и отчетливое </w:t>
      </w:r>
      <w:r w:rsidRPr="00D7029C">
        <w:rPr>
          <w:rFonts w:ascii="Times New Roman" w:eastAsia="Calibri" w:hAnsi="Times New Roman" w:cs="Times New Roman"/>
          <w:color w:val="000000"/>
          <w:spacing w:val="9"/>
          <w:sz w:val="24"/>
          <w:szCs w:val="24"/>
        </w:rPr>
        <w:t xml:space="preserve">произношение, различение в сочетании с другими звуками, </w:t>
      </w:r>
      <w:r w:rsidRPr="00D7029C">
        <w:rPr>
          <w:rFonts w:ascii="Times New Roman" w:eastAsia="Calibri" w:hAnsi="Times New Roman" w:cs="Times New Roman"/>
          <w:color w:val="000000"/>
          <w:spacing w:val="-3"/>
          <w:sz w:val="24"/>
          <w:szCs w:val="24"/>
        </w:rPr>
        <w:t xml:space="preserve">дифференциацию смешиваемых звуков. Буква изучается в следующей </w:t>
      </w:r>
      <w:r w:rsidRPr="00D7029C">
        <w:rPr>
          <w:rFonts w:ascii="Times New Roman" w:eastAsia="Calibri" w:hAnsi="Times New Roman" w:cs="Times New Roman"/>
          <w:color w:val="000000"/>
          <w:sz w:val="24"/>
          <w:szCs w:val="24"/>
        </w:rPr>
        <w:t xml:space="preserve">последовательности: восприятие общей ее формы, изучение состава </w:t>
      </w:r>
      <w:r w:rsidRPr="00D7029C">
        <w:rPr>
          <w:rFonts w:ascii="Times New Roman" w:eastAsia="Calibri" w:hAnsi="Times New Roman" w:cs="Times New Roman"/>
          <w:color w:val="000000"/>
          <w:spacing w:val="-1"/>
          <w:sz w:val="24"/>
          <w:szCs w:val="24"/>
        </w:rPr>
        <w:t xml:space="preserve">буквы (элементы и их расположение), сравнение с другими, ранее изученными буквами. Важным моментом является соотнесение звука </w:t>
      </w:r>
      <w:r w:rsidRPr="00D7029C">
        <w:rPr>
          <w:rFonts w:ascii="Times New Roman" w:eastAsia="Calibri" w:hAnsi="Times New Roman" w:cs="Times New Roman"/>
          <w:color w:val="000000"/>
          <w:spacing w:val="-2"/>
          <w:sz w:val="24"/>
          <w:szCs w:val="24"/>
        </w:rPr>
        <w:t>с образом буквы.</w:t>
      </w:r>
    </w:p>
    <w:p w:rsidR="003F79E9" w:rsidRPr="00D7029C" w:rsidRDefault="003F79E9" w:rsidP="003F79E9">
      <w:pPr>
        <w:shd w:val="clear" w:color="auto" w:fill="FFFFFF"/>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color w:val="000000"/>
          <w:spacing w:val="-3"/>
          <w:sz w:val="24"/>
          <w:szCs w:val="24"/>
        </w:rPr>
        <w:t xml:space="preserve">Слияние звуков в слоги и чтение слоговых структур осуществляется </w:t>
      </w:r>
      <w:r w:rsidRPr="00D7029C">
        <w:rPr>
          <w:rFonts w:ascii="Times New Roman" w:eastAsia="Calibri" w:hAnsi="Times New Roman" w:cs="Times New Roman"/>
          <w:color w:val="000000"/>
          <w:sz w:val="24"/>
          <w:szCs w:val="24"/>
        </w:rPr>
        <w:t xml:space="preserve">постепенно. Сначала читаются слоги-слова </w:t>
      </w:r>
      <w:r w:rsidRPr="00D7029C">
        <w:rPr>
          <w:rFonts w:ascii="Times New Roman" w:eastAsia="Calibri" w:hAnsi="Times New Roman" w:cs="Times New Roman"/>
          <w:iCs/>
          <w:color w:val="000000"/>
          <w:sz w:val="24"/>
          <w:szCs w:val="24"/>
        </w:rPr>
        <w:t xml:space="preserve">(ау, уа), </w:t>
      </w:r>
      <w:r w:rsidRPr="00D7029C">
        <w:rPr>
          <w:rFonts w:ascii="Times New Roman" w:eastAsia="Calibri" w:hAnsi="Times New Roman" w:cs="Times New Roman"/>
          <w:color w:val="000000"/>
          <w:sz w:val="24"/>
          <w:szCs w:val="24"/>
        </w:rPr>
        <w:t xml:space="preserve">обратные слоги </w:t>
      </w:r>
      <w:r w:rsidRPr="00D7029C">
        <w:rPr>
          <w:rFonts w:ascii="Times New Roman" w:eastAsia="Calibri" w:hAnsi="Times New Roman" w:cs="Times New Roman"/>
          <w:iCs/>
          <w:color w:val="000000"/>
          <w:spacing w:val="-3"/>
          <w:sz w:val="24"/>
          <w:szCs w:val="24"/>
        </w:rPr>
        <w:t xml:space="preserve">(ам, ум), </w:t>
      </w:r>
      <w:r w:rsidRPr="00D7029C">
        <w:rPr>
          <w:rFonts w:ascii="Times New Roman" w:eastAsia="Calibri" w:hAnsi="Times New Roman" w:cs="Times New Roman"/>
          <w:color w:val="000000"/>
          <w:spacing w:val="-3"/>
          <w:sz w:val="24"/>
          <w:szCs w:val="24"/>
        </w:rPr>
        <w:t xml:space="preserve">а затем прямые слоги </w:t>
      </w:r>
      <w:r w:rsidRPr="00D7029C">
        <w:rPr>
          <w:rFonts w:ascii="Times New Roman" w:eastAsia="Calibri" w:hAnsi="Times New Roman" w:cs="Times New Roman"/>
          <w:iCs/>
          <w:color w:val="000000"/>
          <w:spacing w:val="-3"/>
          <w:sz w:val="24"/>
          <w:szCs w:val="24"/>
        </w:rPr>
        <w:t xml:space="preserve">(ма, му), </w:t>
      </w:r>
      <w:r w:rsidRPr="00D7029C">
        <w:rPr>
          <w:rFonts w:ascii="Times New Roman" w:eastAsia="Calibri" w:hAnsi="Times New Roman" w:cs="Times New Roman"/>
          <w:color w:val="000000"/>
          <w:spacing w:val="-3"/>
          <w:sz w:val="24"/>
          <w:szCs w:val="24"/>
        </w:rPr>
        <w:t xml:space="preserve">требующие особого внимания </w:t>
      </w:r>
      <w:r w:rsidRPr="00D7029C">
        <w:rPr>
          <w:rFonts w:ascii="Times New Roman" w:eastAsia="Calibri" w:hAnsi="Times New Roman" w:cs="Times New Roman"/>
          <w:color w:val="000000"/>
          <w:spacing w:val="-1"/>
          <w:sz w:val="24"/>
          <w:szCs w:val="24"/>
        </w:rPr>
        <w:t>при обучении слитному их чтению, и слоги со стечением согласных.</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color w:val="000000"/>
          <w:spacing w:val="-4"/>
          <w:sz w:val="24"/>
          <w:szCs w:val="24"/>
        </w:rPr>
        <w:t xml:space="preserve">При обучении письму важно научить первоклассников правильному начертанию букв, соединению их в слоги и слова. Упражнения в написании слогов, </w:t>
      </w:r>
      <w:r w:rsidRPr="00D7029C">
        <w:rPr>
          <w:rFonts w:ascii="Times New Roman" w:eastAsia="Calibri" w:hAnsi="Times New Roman" w:cs="Times New Roman"/>
          <w:color w:val="000000"/>
          <w:spacing w:val="11"/>
          <w:sz w:val="24"/>
          <w:szCs w:val="24"/>
        </w:rPr>
        <w:t xml:space="preserve">слов, предложений опираются на звуко-буквенный анализ, </w:t>
      </w:r>
      <w:r w:rsidRPr="00D7029C">
        <w:rPr>
          <w:rFonts w:ascii="Times New Roman" w:eastAsia="Calibri" w:hAnsi="Times New Roman" w:cs="Times New Roman"/>
          <w:color w:val="000000"/>
          <w:spacing w:val="-2"/>
          <w:sz w:val="24"/>
          <w:szCs w:val="24"/>
        </w:rPr>
        <w:t>предварительную условно-графическую запись и составление слогов, слов из букв.</w:t>
      </w:r>
      <w:r w:rsidRPr="00D7029C">
        <w:rPr>
          <w:rFonts w:ascii="Times New Roman" w:eastAsia="Calibri" w:hAnsi="Times New Roman" w:cs="Times New Roman"/>
          <w:sz w:val="24"/>
          <w:szCs w:val="24"/>
        </w:rPr>
        <w:t xml:space="preserve"> 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Для обеспечения благоприятных условий необходимо соблюдать общие гигиенические требования: правильное расположение тетради на парте, правильная посадка, правильное держание ручки в руке и т.д. Поскольку двигательный навык письма формируется у умственно отсталых первоклассников </w:t>
      </w:r>
      <w:r>
        <w:rPr>
          <w:rFonts w:ascii="Times New Roman" w:eastAsia="Calibri" w:hAnsi="Times New Roman" w:cs="Times New Roman"/>
          <w:sz w:val="24"/>
          <w:szCs w:val="24"/>
        </w:rPr>
        <w:t xml:space="preserve">с НОДА </w:t>
      </w:r>
      <w:r w:rsidRPr="00D7029C">
        <w:rPr>
          <w:rFonts w:ascii="Times New Roman" w:eastAsia="Calibri" w:hAnsi="Times New Roman" w:cs="Times New Roman"/>
          <w:sz w:val="24"/>
          <w:szCs w:val="24"/>
        </w:rPr>
        <w:t>крайне медленно и требует большого напряжения всех сил ребенка, это вызывает необходимость проведения на уроке, как минимум, двух динамических пауз, выполнения с детьми гимнастики для пальцев и кистей рук, зрительной гимнастики, упражнений, направленных на ориентировку на листе бумаги.</w:t>
      </w:r>
    </w:p>
    <w:p w:rsidR="003F79E9" w:rsidRPr="00D7029C" w:rsidRDefault="003F79E9" w:rsidP="003F79E9">
      <w:pPr>
        <w:shd w:val="clear" w:color="auto" w:fill="FFFFFF"/>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color w:val="000000"/>
          <w:spacing w:val="-5"/>
          <w:sz w:val="24"/>
          <w:szCs w:val="24"/>
        </w:rPr>
        <w:t xml:space="preserve">В процессе чтения и письма большое внимание уделяется пониманию </w:t>
      </w:r>
      <w:r w:rsidRPr="00D7029C">
        <w:rPr>
          <w:rFonts w:ascii="Times New Roman" w:eastAsia="Calibri" w:hAnsi="Times New Roman" w:cs="Times New Roman"/>
          <w:color w:val="000000"/>
          <w:spacing w:val="-1"/>
          <w:sz w:val="24"/>
          <w:szCs w:val="24"/>
        </w:rPr>
        <w:t xml:space="preserve">смысла речевого материала, с которым работают учащиеся. Этой цели </w:t>
      </w:r>
      <w:r w:rsidRPr="00D7029C">
        <w:rPr>
          <w:rFonts w:ascii="Times New Roman" w:eastAsia="Calibri" w:hAnsi="Times New Roman" w:cs="Times New Roman"/>
          <w:color w:val="000000"/>
          <w:spacing w:val="-3"/>
          <w:sz w:val="24"/>
          <w:szCs w:val="24"/>
        </w:rPr>
        <w:t xml:space="preserve">подчиняется не только работа со словом, предложением, текстом, но и </w:t>
      </w:r>
      <w:r w:rsidRPr="00D7029C">
        <w:rPr>
          <w:rFonts w:ascii="Times New Roman" w:eastAsia="Calibri" w:hAnsi="Times New Roman" w:cs="Times New Roman"/>
          <w:color w:val="000000"/>
          <w:spacing w:val="-2"/>
          <w:sz w:val="24"/>
          <w:szCs w:val="24"/>
        </w:rPr>
        <w:t xml:space="preserve">со звуком, слогом. Школьники учатся воспринимать букву и слог как часть, </w:t>
      </w:r>
      <w:r w:rsidRPr="00D7029C">
        <w:rPr>
          <w:rFonts w:ascii="Times New Roman" w:eastAsia="Calibri" w:hAnsi="Times New Roman" w:cs="Times New Roman"/>
          <w:color w:val="000000"/>
          <w:spacing w:val="-1"/>
          <w:sz w:val="24"/>
          <w:szCs w:val="24"/>
        </w:rPr>
        <w:t>кусочек слова и трансформировать их в слово.</w:t>
      </w:r>
    </w:p>
    <w:p w:rsidR="003F79E9" w:rsidRPr="00D7029C" w:rsidRDefault="003F79E9" w:rsidP="003F79E9">
      <w:pPr>
        <w:spacing w:after="0" w:line="360" w:lineRule="auto"/>
        <w:ind w:firstLine="709"/>
        <w:jc w:val="both"/>
        <w:rPr>
          <w:rFonts w:ascii="Times New Roman" w:eastAsia="Calibri" w:hAnsi="Times New Roman" w:cs="Times New Roman"/>
          <w:sz w:val="24"/>
          <w:szCs w:val="24"/>
        </w:rPr>
      </w:pPr>
    </w:p>
    <w:p w:rsidR="003F79E9" w:rsidRPr="00D7029C" w:rsidRDefault="003F79E9" w:rsidP="003F79E9">
      <w:pPr>
        <w:jc w:val="center"/>
        <w:rPr>
          <w:rFonts w:ascii="Times New Roman" w:eastAsia="Calibri" w:hAnsi="Times New Roman" w:cs="Times New Roman"/>
          <w:bCs/>
          <w:iCs/>
          <w:sz w:val="28"/>
          <w:szCs w:val="28"/>
        </w:rPr>
      </w:pPr>
      <w:r w:rsidRPr="00D7029C">
        <w:rPr>
          <w:rFonts w:ascii="Times New Roman" w:eastAsia="Calibri" w:hAnsi="Times New Roman" w:cs="Times New Roman"/>
          <w:b/>
          <w:bCs/>
          <w:spacing w:val="-1"/>
          <w:sz w:val="24"/>
          <w:szCs w:val="24"/>
          <w:lang w:eastAsia="ru-RU"/>
        </w:rPr>
        <w:t>Описание места учебного предмета</w:t>
      </w:r>
      <w:r w:rsidRPr="00D7029C">
        <w:rPr>
          <w:rFonts w:ascii="Times New Roman" w:eastAsia="Calibri" w:hAnsi="Times New Roman" w:cs="Times New Roman"/>
          <w:b/>
          <w:bCs/>
          <w:sz w:val="24"/>
          <w:szCs w:val="24"/>
          <w:lang w:eastAsia="ru-RU"/>
        </w:rPr>
        <w:t> в учебном плане</w:t>
      </w:r>
    </w:p>
    <w:p w:rsidR="003F79E9" w:rsidRPr="00696385" w:rsidRDefault="003F79E9" w:rsidP="003F79E9">
      <w:pPr>
        <w:spacing w:after="0" w:line="360" w:lineRule="auto"/>
        <w:contextualSpacing/>
        <w:jc w:val="both"/>
        <w:rPr>
          <w:rFonts w:ascii="Times New Roman" w:eastAsia="Calibri" w:hAnsi="Times New Roman" w:cs="Times New Roman"/>
          <w:sz w:val="24"/>
          <w:szCs w:val="24"/>
          <w:lang w:eastAsia="ru-RU"/>
        </w:rPr>
      </w:pPr>
      <w:r w:rsidRPr="00696385">
        <w:rPr>
          <w:rFonts w:ascii="Times New Roman" w:eastAsia="Calibri" w:hAnsi="Times New Roman" w:cs="Times New Roman"/>
          <w:sz w:val="24"/>
          <w:szCs w:val="24"/>
          <w:lang w:eastAsia="ru-RU"/>
        </w:rPr>
        <w:tab/>
        <w:t>На изучение курса «</w:t>
      </w:r>
      <w:r>
        <w:rPr>
          <w:rFonts w:ascii="Times New Roman" w:eastAsia="Calibri" w:hAnsi="Times New Roman" w:cs="Times New Roman"/>
          <w:sz w:val="24"/>
          <w:szCs w:val="24"/>
          <w:lang w:eastAsia="ru-RU"/>
        </w:rPr>
        <w:t xml:space="preserve">Русский язык. </w:t>
      </w:r>
      <w:r w:rsidRPr="00696385">
        <w:rPr>
          <w:rFonts w:ascii="Times New Roman" w:eastAsia="Calibri" w:hAnsi="Times New Roman" w:cs="Times New Roman"/>
          <w:sz w:val="24"/>
          <w:szCs w:val="24"/>
          <w:lang w:eastAsia="ru-RU"/>
        </w:rPr>
        <w:t>Обучение грамоте» выделяется:</w:t>
      </w:r>
    </w:p>
    <w:p w:rsidR="003F79E9" w:rsidRPr="009A77E3" w:rsidRDefault="003F79E9" w:rsidP="003F79E9">
      <w:pPr>
        <w:spacing w:after="0" w:line="360" w:lineRule="auto"/>
        <w:ind w:firstLine="708"/>
        <w:contextualSpacing/>
        <w:jc w:val="both"/>
        <w:rPr>
          <w:rFonts w:ascii="Times New Roman" w:eastAsia="Calibri" w:hAnsi="Times New Roman" w:cs="Times New Roman"/>
          <w:sz w:val="24"/>
          <w:szCs w:val="24"/>
          <w:lang w:eastAsia="ru-RU"/>
        </w:rPr>
      </w:pPr>
      <w:r w:rsidRPr="009A77E3">
        <w:rPr>
          <w:rFonts w:ascii="Times New Roman" w:eastAsia="Calibri" w:hAnsi="Times New Roman" w:cs="Times New Roman"/>
          <w:sz w:val="24"/>
          <w:szCs w:val="24"/>
          <w:lang w:eastAsia="ru-RU"/>
        </w:rPr>
        <w:lastRenderedPageBreak/>
        <w:t xml:space="preserve">–165 часов (4 ч из обязательной части учебного плана и 1 ч из части учебного плана, формируемой участниками образовательного процесса, 33 учебные недели) на </w:t>
      </w:r>
      <w:r w:rsidRPr="009A77E3">
        <w:rPr>
          <w:rFonts w:ascii="Times New Roman" w:eastAsia="Calibri" w:hAnsi="Times New Roman" w:cs="Times New Roman"/>
          <w:b/>
          <w:sz w:val="24"/>
          <w:szCs w:val="24"/>
          <w:lang w:eastAsia="ru-RU"/>
        </w:rPr>
        <w:t>обучение письму</w:t>
      </w:r>
      <w:r w:rsidRPr="009A77E3">
        <w:rPr>
          <w:rFonts w:ascii="Times New Roman" w:eastAsia="Calibri" w:hAnsi="Times New Roman" w:cs="Times New Roman"/>
          <w:sz w:val="24"/>
          <w:szCs w:val="24"/>
          <w:lang w:eastAsia="ru-RU"/>
        </w:rPr>
        <w:t xml:space="preserve"> с возможной корректировкой количества часов.</w:t>
      </w:r>
    </w:p>
    <w:p w:rsidR="003F79E9" w:rsidRPr="00D7029C" w:rsidRDefault="003F79E9" w:rsidP="003F79E9">
      <w:pPr>
        <w:spacing w:after="0" w:line="360" w:lineRule="auto"/>
        <w:ind w:firstLine="709"/>
        <w:jc w:val="both"/>
        <w:rPr>
          <w:rFonts w:ascii="Times New Roman" w:eastAsia="Calibri" w:hAnsi="Times New Roman" w:cs="Times New Roman"/>
          <w:sz w:val="24"/>
          <w:szCs w:val="24"/>
        </w:rPr>
      </w:pPr>
    </w:p>
    <w:p w:rsidR="003F79E9" w:rsidRPr="00D7029C" w:rsidRDefault="003F79E9" w:rsidP="003F79E9">
      <w:pPr>
        <w:jc w:val="center"/>
        <w:rPr>
          <w:rFonts w:ascii="Times New Roman" w:eastAsia="Calibri" w:hAnsi="Times New Roman" w:cs="Times New Roman"/>
          <w:bCs/>
          <w:iCs/>
          <w:sz w:val="28"/>
          <w:szCs w:val="28"/>
        </w:rPr>
      </w:pPr>
      <w:r w:rsidRPr="00D7029C">
        <w:rPr>
          <w:rFonts w:ascii="Times New Roman" w:eastAsia="Calibri" w:hAnsi="Times New Roman" w:cs="Times New Roman"/>
          <w:b/>
          <w:bCs/>
          <w:sz w:val="24"/>
          <w:szCs w:val="24"/>
          <w:lang w:eastAsia="ru-RU"/>
        </w:rPr>
        <w:t>Личностные и предметные результаты освоения предмета</w:t>
      </w:r>
    </w:p>
    <w:p w:rsidR="003F79E9" w:rsidRPr="00D7029C" w:rsidRDefault="003F79E9" w:rsidP="003F79E9">
      <w:pPr>
        <w:spacing w:after="0" w:line="360" w:lineRule="auto"/>
        <w:jc w:val="both"/>
        <w:rPr>
          <w:rFonts w:ascii="Times New Roman" w:eastAsia="Times New Roman" w:hAnsi="Times New Roman" w:cs="Times New Roman"/>
          <w:b/>
          <w:sz w:val="24"/>
          <w:szCs w:val="24"/>
          <w:lang w:eastAsia="ru-RU"/>
        </w:rPr>
      </w:pPr>
      <w:r w:rsidRPr="00D7029C">
        <w:rPr>
          <w:rFonts w:ascii="Times New Roman" w:eastAsia="Times New Roman" w:hAnsi="Times New Roman" w:cs="Times New Roman"/>
          <w:b/>
          <w:sz w:val="24"/>
          <w:szCs w:val="24"/>
          <w:lang w:eastAsia="ru-RU"/>
        </w:rPr>
        <w:t>Личностные результаты:</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положительное отношение к школе, к урокам русского языка;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проявление интерес к языковой и речевой деятельности;</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расширение представлений о многообразии окружающего мира;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доброжелательное отношение к одноклассникам, сочувствие, сопереживание, отзывчивость и др.;</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совместно с учителем оценивать результаты своих действий и действий одноклассников;</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указания и инструкции учителя, решая познавательную задачу;</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ориентироваться в Букваре (на форзацах, на страницах учебной книги, в условных обозначениях);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 помощью учителя понимать знаки, символы, схемы, приведённые в Букваре, в Прописях, учебных пособиях, учебных материалах (в том числе в электронном приложении к Букварю);</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 руководством учителя работать с информацией, представленной в разных формах (текст, рисунок, таблица, схема);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осуществлять под руководством учителя искать нужную информации в Букваре и учебных пособиях;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собеседника и понимать речь других;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оформлять свои мысли в устной форме на уровне предложения (нескольких предложений);</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принимать участие в диалоге;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принимать участие в работе парами и группами;</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D7029C" w:rsidRDefault="003F79E9" w:rsidP="003F79E9">
      <w:pPr>
        <w:spacing w:after="0" w:line="240" w:lineRule="auto"/>
        <w:rPr>
          <w:rFonts w:ascii="Times New Roman" w:eastAsia="Calibri" w:hAnsi="Times New Roman" w:cs="Times New Roman"/>
          <w:lang w:eastAsia="ru-RU"/>
        </w:rPr>
      </w:pPr>
    </w:p>
    <w:p w:rsidR="003F79E9" w:rsidRPr="00D7029C" w:rsidRDefault="003F79E9" w:rsidP="003F79E9">
      <w:pPr>
        <w:spacing w:after="0" w:line="360" w:lineRule="auto"/>
        <w:jc w:val="both"/>
        <w:rPr>
          <w:rFonts w:ascii="Times New Roman" w:eastAsia="Times New Roman" w:hAnsi="Times New Roman" w:cs="Times New Roman"/>
          <w:b/>
          <w:sz w:val="24"/>
          <w:szCs w:val="24"/>
          <w:lang w:eastAsia="ru-RU"/>
        </w:rPr>
      </w:pPr>
      <w:r w:rsidRPr="00D7029C">
        <w:rPr>
          <w:rFonts w:ascii="Times New Roman" w:eastAsia="Times New Roman" w:hAnsi="Times New Roman" w:cs="Times New Roman"/>
          <w:b/>
          <w:sz w:val="24"/>
          <w:szCs w:val="24"/>
          <w:lang w:eastAsia="ru-RU"/>
        </w:rPr>
        <w:t>Предметные результаты:</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иметь представления о значимости языка и речи в жизни людей;</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и узнавать звуки окружающей действительности;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дифференцировать неречевые и речевые звуки;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иметь практические умения работать с языковыми единицами (буква, слово, предложение);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уметь работать с условно-графическим изображением слова,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преобразовывать информацию, полученную из рисунка (таблицы), в словесную форму под руководством учителя;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классифицировать и объединять заданные слова по значению, исключать лишний предмет;</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и показывать пространственное расположение фигур;</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вопрос, понимать его, отвечать на поставленный вопрос;</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пересказывать сюжет известной сказки по данному рисунку;</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различие между звуками и буквами;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устанавливать местоположение звука в слове (начало и конец слова);</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гласные и согласные звуки, правильно их произносить;</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слово и слог; определять количество слогов в слове, делить слова на слоги;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слово и предложение, слово и слог;</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определять количество слов в предложении, вычленять слова из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осознавать слово как единство звучания и значения;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соблюдать в устной речи интонацию конца предложений;</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определять границы предложения, выбирать знак для конца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соотносить схемы предложений и предложения, соответствующие этим схемам;</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составлять предложения из данных слов;</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составлять предложения по схеме;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читать по слогам слова, предложения и короткие тексты;</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ориентироваться на альбомном и тетрадном листе;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списывать с печатного и рукописного текста буквы, слоги, слова, простые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писать под диктовку буквы, слоги, слова, написание которых не расходится с произношением.</w:t>
      </w:r>
    </w:p>
    <w:p w:rsidR="003F79E9" w:rsidRPr="00D7029C" w:rsidRDefault="003F79E9" w:rsidP="003F79E9">
      <w:pPr>
        <w:spacing w:after="0" w:line="360" w:lineRule="auto"/>
        <w:rPr>
          <w:rFonts w:ascii="Calibri" w:eastAsia="Calibri" w:hAnsi="Calibri" w:cs="Times New Roman"/>
          <w:lang w:eastAsia="ru-RU"/>
        </w:rPr>
      </w:pPr>
    </w:p>
    <w:p w:rsidR="003F79E9" w:rsidRPr="00D7029C" w:rsidRDefault="003F79E9" w:rsidP="003F79E9">
      <w:pPr>
        <w:spacing w:after="0" w:line="360" w:lineRule="auto"/>
        <w:ind w:firstLine="709"/>
        <w:jc w:val="center"/>
        <w:rPr>
          <w:rFonts w:ascii="Times New Roman" w:eastAsia="Calibri" w:hAnsi="Times New Roman" w:cs="Times New Roman"/>
          <w:bCs/>
          <w:iCs/>
          <w:sz w:val="24"/>
          <w:szCs w:val="24"/>
        </w:rPr>
      </w:pPr>
      <w:r w:rsidRPr="00D7029C">
        <w:rPr>
          <w:rFonts w:ascii="Times New Roman" w:eastAsia="Calibri" w:hAnsi="Times New Roman" w:cs="Times New Roman"/>
          <w:b/>
          <w:bCs/>
          <w:sz w:val="24"/>
          <w:szCs w:val="24"/>
          <w:lang w:eastAsia="ru-RU"/>
        </w:rPr>
        <w:t>ОСНОВНОЕ СОДЕРЖАНИЕ УЧЕБНОГО ПРЕДМЕТА</w:t>
      </w:r>
    </w:p>
    <w:p w:rsidR="003F79E9" w:rsidRPr="00D7029C" w:rsidRDefault="003F79E9" w:rsidP="003F79E9">
      <w:pPr>
        <w:spacing w:after="0" w:line="360" w:lineRule="auto"/>
        <w:rPr>
          <w:rFonts w:ascii="Times New Roman" w:eastAsia="Times New Roman" w:hAnsi="Times New Roman" w:cs="Times New Roman"/>
          <w:b/>
          <w:bCs/>
          <w:color w:val="00000A"/>
          <w:kern w:val="1"/>
          <w:sz w:val="24"/>
          <w:szCs w:val="24"/>
          <w:u w:val="single"/>
          <w:lang w:eastAsia="ar-SA"/>
        </w:rPr>
      </w:pPr>
      <w:r w:rsidRPr="00D7029C">
        <w:rPr>
          <w:rFonts w:ascii="Times New Roman" w:eastAsia="Times New Roman" w:hAnsi="Times New Roman" w:cs="Times New Roman"/>
          <w:b/>
          <w:bCs/>
          <w:color w:val="00000A"/>
          <w:kern w:val="1"/>
          <w:sz w:val="24"/>
          <w:szCs w:val="24"/>
          <w:u w:val="single"/>
          <w:lang w:eastAsia="ar-SA"/>
        </w:rPr>
        <w:t>Добукварный период</w:t>
      </w:r>
    </w:p>
    <w:p w:rsidR="003F79E9" w:rsidRPr="00D7029C" w:rsidRDefault="003F79E9" w:rsidP="003F79E9">
      <w:pPr>
        <w:spacing w:after="0" w:line="360" w:lineRule="auto"/>
        <w:rPr>
          <w:rFonts w:ascii="Times New Roman" w:eastAsia="Times New Roman" w:hAnsi="Times New Roman" w:cs="Times New Roman"/>
          <w:b/>
          <w:bCs/>
          <w:sz w:val="24"/>
          <w:szCs w:val="24"/>
          <w:lang w:eastAsia="ru-RU"/>
        </w:rPr>
      </w:pPr>
      <w:r w:rsidRPr="00D7029C">
        <w:rPr>
          <w:rFonts w:ascii="Times New Roman" w:eastAsia="Times New Roman" w:hAnsi="Times New Roman" w:cs="Times New Roman"/>
          <w:b/>
          <w:bCs/>
          <w:sz w:val="24"/>
          <w:szCs w:val="24"/>
          <w:lang w:eastAsia="ru-RU"/>
        </w:rPr>
        <w:t>Развитие слухового внимания, фонематического слуха, звукового анализа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Имитация голосов животных (кто как голос подает), узнавание животного по его голосу.</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неречевых звуков: сходные звуки игрушек, сходные звуки музыкальных детских инструментов и др.</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b/>
          <w:sz w:val="24"/>
          <w:szCs w:val="24"/>
        </w:rPr>
        <w:t>Слово</w:t>
      </w:r>
      <w:r w:rsidRPr="00D7029C">
        <w:rPr>
          <w:rFonts w:ascii="Times New Roman" w:eastAsia="Calibri" w:hAnsi="Times New Roman" w:cs="Times New Roman"/>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сходных по звучанию слов: Раз-два-три — без ошибок повтори: дом — дым, удочка — уточка, бабушка — бабочка и др.</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слова из ряда предложенных на слух (2—3), фиксация каждого слова картинкой и схемой. «Чтение» слов.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b/>
          <w:sz w:val="24"/>
          <w:szCs w:val="24"/>
        </w:rPr>
        <w:t>Предложение</w:t>
      </w:r>
      <w:r w:rsidRPr="00D7029C">
        <w:rPr>
          <w:rFonts w:ascii="Times New Roman" w:eastAsia="Calibri" w:hAnsi="Times New Roman" w:cs="Times New Roman"/>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(из 2 слов, затем — из 3) по картинке, запись их условно-графической схемой. «Чтение» каждого предложения.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Деление предложений на слова, фиксация их в условно-графической схеме с последующим выделением каждого слова.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b/>
          <w:sz w:val="24"/>
          <w:szCs w:val="24"/>
        </w:rPr>
        <w:lastRenderedPageBreak/>
        <w:t>Слог (часть слова).</w:t>
      </w:r>
      <w:r w:rsidRPr="00D7029C">
        <w:rPr>
          <w:rFonts w:ascii="Times New Roman" w:eastAsia="Calibri" w:hAnsi="Times New Roman" w:cs="Times New Roman"/>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оппозиционных слогов в игре: ма — на, СА — за, да — та и т.д.</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b/>
          <w:sz w:val="24"/>
          <w:szCs w:val="24"/>
        </w:rPr>
        <w:t>Звук.</w:t>
      </w:r>
      <w:r w:rsidRPr="00D7029C">
        <w:rPr>
          <w:rFonts w:ascii="Times New Roman" w:eastAsia="Calibri" w:hAnsi="Times New Roman" w:cs="Times New Roman"/>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3F79E9" w:rsidRPr="00D7029C" w:rsidRDefault="003F79E9" w:rsidP="003F79E9">
      <w:p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оппозиционных звуков: [м] — [н], [б] — [п], [д] — [т], [с] — [з], [с] — [ш] и т.д. (с учетом произносительных навыков учащихся).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3F79E9" w:rsidRDefault="003F79E9" w:rsidP="003F79E9">
      <w:pPr>
        <w:rPr>
          <w:rFonts w:ascii="Times New Roman" w:eastAsia="Times New Roman" w:hAnsi="Times New Roman" w:cs="Times New Roman"/>
          <w:b/>
          <w:bCs/>
          <w:sz w:val="24"/>
          <w:szCs w:val="24"/>
          <w:lang w:eastAsia="ru-RU"/>
        </w:rPr>
      </w:pPr>
    </w:p>
    <w:p w:rsidR="003F79E9" w:rsidRPr="00D7029C" w:rsidRDefault="003F79E9" w:rsidP="003F79E9">
      <w:pPr>
        <w:jc w:val="center"/>
        <w:rPr>
          <w:rFonts w:ascii="Times New Roman" w:eastAsia="Times New Roman" w:hAnsi="Times New Roman" w:cs="Times New Roman"/>
          <w:b/>
          <w:bCs/>
          <w:sz w:val="24"/>
          <w:szCs w:val="24"/>
          <w:lang w:eastAsia="ru-RU"/>
        </w:rPr>
      </w:pPr>
      <w:r w:rsidRPr="00D7029C">
        <w:rPr>
          <w:rFonts w:ascii="Times New Roman" w:eastAsia="Times New Roman" w:hAnsi="Times New Roman" w:cs="Times New Roman"/>
          <w:b/>
          <w:bCs/>
          <w:sz w:val="24"/>
          <w:szCs w:val="24"/>
          <w:lang w:eastAsia="ru-RU"/>
        </w:rPr>
        <w:t>Развитие зрительных и пространственных восприятий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Выработка умения показывать и называть предметы, их изображения последовательно слева направо.</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Исключение лишнего предмета из ряда предложенных (2—3) по заданной характеристике — цвету, форме или величине.</w:t>
      </w:r>
    </w:p>
    <w:p w:rsidR="003F79E9" w:rsidRDefault="003F79E9" w:rsidP="003F79E9">
      <w:pPr>
        <w:jc w:val="center"/>
        <w:rPr>
          <w:rFonts w:ascii="Times New Roman" w:eastAsia="Times New Roman" w:hAnsi="Times New Roman" w:cs="Times New Roman"/>
          <w:b/>
          <w:bCs/>
          <w:sz w:val="24"/>
          <w:szCs w:val="24"/>
          <w:lang w:eastAsia="ru-RU"/>
        </w:rPr>
      </w:pPr>
    </w:p>
    <w:p w:rsidR="003F79E9" w:rsidRPr="00D7029C" w:rsidRDefault="003F79E9" w:rsidP="003F79E9">
      <w:pPr>
        <w:jc w:val="center"/>
        <w:rPr>
          <w:rFonts w:ascii="Times New Roman" w:eastAsia="Times New Roman" w:hAnsi="Times New Roman" w:cs="Times New Roman"/>
          <w:b/>
          <w:bCs/>
          <w:sz w:val="24"/>
          <w:szCs w:val="24"/>
          <w:lang w:eastAsia="ru-RU"/>
        </w:rPr>
      </w:pPr>
      <w:r w:rsidRPr="00D7029C">
        <w:rPr>
          <w:rFonts w:ascii="Times New Roman" w:eastAsia="Times New Roman" w:hAnsi="Times New Roman" w:cs="Times New Roman"/>
          <w:b/>
          <w:bCs/>
          <w:sz w:val="24"/>
          <w:szCs w:val="24"/>
          <w:lang w:eastAsia="ru-RU"/>
        </w:rPr>
        <w:t>Развитие моторных умений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Печатание букв А, У, М, О, Н, С (без обязательного их называния) по трафарету, по образцу.</w:t>
      </w:r>
    </w:p>
    <w:p w:rsidR="003F79E9" w:rsidRPr="00D7029C" w:rsidRDefault="003F79E9" w:rsidP="003F79E9">
      <w:pPr>
        <w:rPr>
          <w:rFonts w:ascii="Times New Roman" w:eastAsia="Times New Roman" w:hAnsi="Times New Roman" w:cs="Times New Roman"/>
          <w:b/>
          <w:bCs/>
          <w:iCs/>
          <w:color w:val="00000A"/>
          <w:kern w:val="1"/>
          <w:sz w:val="24"/>
          <w:szCs w:val="24"/>
          <w:u w:val="single"/>
          <w:lang w:eastAsia="ar-SA"/>
        </w:rPr>
      </w:pPr>
      <w:r w:rsidRPr="00D7029C">
        <w:rPr>
          <w:rFonts w:ascii="Times New Roman" w:eastAsia="Times New Roman" w:hAnsi="Times New Roman" w:cs="Times New Roman"/>
          <w:b/>
          <w:bCs/>
          <w:iCs/>
          <w:color w:val="00000A"/>
          <w:kern w:val="1"/>
          <w:sz w:val="24"/>
          <w:szCs w:val="24"/>
          <w:u w:val="single"/>
          <w:lang w:eastAsia="ar-SA"/>
        </w:rPr>
        <w:t>Букварный период (чтение и письмо)</w:t>
      </w:r>
    </w:p>
    <w:p w:rsidR="003F79E9" w:rsidRPr="00D7029C" w:rsidRDefault="003F79E9" w:rsidP="003F79E9">
      <w:pPr>
        <w:rPr>
          <w:rFonts w:ascii="Times New Roman" w:eastAsia="Times New Roman" w:hAnsi="Times New Roman" w:cs="Times New Roman"/>
          <w:b/>
          <w:bCs/>
          <w:iCs/>
          <w:color w:val="00000A"/>
          <w:kern w:val="1"/>
          <w:sz w:val="24"/>
          <w:szCs w:val="24"/>
          <w:lang w:eastAsia="ar-SA"/>
        </w:rPr>
      </w:pPr>
      <w:r w:rsidRPr="00D7029C">
        <w:rPr>
          <w:rFonts w:ascii="Times New Roman" w:eastAsia="Times New Roman" w:hAnsi="Times New Roman" w:cs="Times New Roman"/>
          <w:b/>
          <w:bCs/>
          <w:iCs/>
          <w:color w:val="00000A"/>
          <w:kern w:val="1"/>
          <w:sz w:val="24"/>
          <w:szCs w:val="24"/>
          <w:lang w:eastAsia="ar-SA"/>
        </w:rPr>
        <w:t>1-й этап</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Изучение звуков и букв: Аа, Уу, Мм, Оо, Хх, Сс, Нн, ы, Лл, Вв,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 xml:space="preserve">Образование и чтение слогов, состоящих из одной гласной, в словах </w:t>
      </w:r>
      <w:r w:rsidRPr="00D7029C">
        <w:rPr>
          <w:rFonts w:ascii="Times New Roman" w:eastAsia="Calibri" w:hAnsi="Times New Roman" w:cs="Times New Roman"/>
          <w:i/>
          <w:iCs/>
          <w:sz w:val="24"/>
          <w:szCs w:val="24"/>
        </w:rPr>
        <w:t>(а-у, у-а)</w:t>
      </w:r>
      <w:r w:rsidRPr="00D7029C">
        <w:rPr>
          <w:rFonts w:ascii="Times New Roman" w:eastAsia="Calibri" w:hAnsi="Times New Roman" w:cs="Times New Roman"/>
          <w:sz w:val="24"/>
          <w:szCs w:val="24"/>
        </w:rPr>
        <w:t xml:space="preserve">, закрытых </w:t>
      </w:r>
      <w:r w:rsidRPr="00D7029C">
        <w:rPr>
          <w:rFonts w:ascii="Times New Roman" w:eastAsia="Calibri" w:hAnsi="Times New Roman" w:cs="Times New Roman"/>
          <w:i/>
          <w:iCs/>
          <w:sz w:val="24"/>
          <w:szCs w:val="24"/>
        </w:rPr>
        <w:t>(ам, ум, ах, ох)</w:t>
      </w:r>
      <w:r w:rsidRPr="00D7029C">
        <w:rPr>
          <w:rFonts w:ascii="Times New Roman" w:eastAsia="Calibri" w:hAnsi="Times New Roman" w:cs="Times New Roman"/>
          <w:sz w:val="24"/>
          <w:szCs w:val="24"/>
        </w:rPr>
        <w:t xml:space="preserve"> и открытых двубуквенных </w:t>
      </w:r>
      <w:r w:rsidRPr="00D7029C">
        <w:rPr>
          <w:rFonts w:ascii="Times New Roman" w:eastAsia="Calibri" w:hAnsi="Times New Roman" w:cs="Times New Roman"/>
          <w:i/>
          <w:iCs/>
          <w:sz w:val="24"/>
          <w:szCs w:val="24"/>
        </w:rPr>
        <w:t xml:space="preserve">(ма, му, ха, хи) </w:t>
      </w:r>
      <w:r w:rsidRPr="00D7029C">
        <w:rPr>
          <w:rFonts w:ascii="Times New Roman" w:eastAsia="Calibri" w:hAnsi="Times New Roman" w:cs="Times New Roman"/>
          <w:sz w:val="24"/>
          <w:szCs w:val="24"/>
        </w:rPr>
        <w:t>слогов. Сравнение закрытых и открытых слогов. Чтение слоговых таблиц. Запоминание слогов.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Дифференциация сходных звуков изолированно и в слогах: [м] — [н], [с] — [ш]; </w:t>
      </w:r>
      <w:r w:rsidRPr="00D7029C">
        <w:rPr>
          <w:rFonts w:ascii="Times New Roman" w:eastAsia="Calibri" w:hAnsi="Times New Roman" w:cs="Times New Roman"/>
          <w:i/>
          <w:iCs/>
          <w:sz w:val="24"/>
          <w:szCs w:val="24"/>
        </w:rPr>
        <w:t>ма — на, СА — ша</w:t>
      </w:r>
      <w:r w:rsidRPr="00D7029C">
        <w:rPr>
          <w:rFonts w:ascii="Times New Roman" w:eastAsia="Calibri" w:hAnsi="Times New Roman" w:cs="Times New Roman"/>
          <w:sz w:val="24"/>
          <w:szCs w:val="24"/>
        </w:rPr>
        <w:t>.</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по слогам слов из двух усвоенных слогов (</w:t>
      </w:r>
      <w:r w:rsidRPr="00D7029C">
        <w:rPr>
          <w:rFonts w:ascii="Times New Roman" w:eastAsia="Calibri" w:hAnsi="Times New Roman" w:cs="Times New Roman"/>
          <w:i/>
          <w:iCs/>
          <w:sz w:val="24"/>
          <w:szCs w:val="24"/>
        </w:rPr>
        <w:t>ма-ма, му-ха, у-ха</w:t>
      </w:r>
      <w:r w:rsidRPr="00D7029C">
        <w:rPr>
          <w:rFonts w:ascii="Times New Roman" w:eastAsia="Calibri" w:hAnsi="Times New Roman" w:cs="Times New Roman"/>
          <w:sz w:val="24"/>
          <w:szCs w:val="24"/>
        </w:rPr>
        <w:t xml:space="preserve"> и др.) с последующим их повторением целым словом. Соотнесение прочитанного слова с предметом или с картинкой.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Составление и чтение слов, состоящих из трехбуквенного закрытого слога: </w:t>
      </w:r>
      <w:r w:rsidRPr="00D7029C">
        <w:rPr>
          <w:rFonts w:ascii="Times New Roman" w:eastAsia="Calibri" w:hAnsi="Times New Roman" w:cs="Times New Roman"/>
          <w:i/>
          <w:iCs/>
          <w:sz w:val="24"/>
          <w:szCs w:val="24"/>
        </w:rPr>
        <w:t>мох, сом, сын</w:t>
      </w:r>
      <w:r w:rsidRPr="00D7029C">
        <w:rPr>
          <w:rFonts w:ascii="Times New Roman" w:eastAsia="Calibri" w:hAnsi="Times New Roman" w:cs="Times New Roman"/>
          <w:sz w:val="24"/>
          <w:szCs w:val="24"/>
        </w:rPr>
        <w:t xml:space="preserve"> и т.д.</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предложений из 1—2 слов и предметной картинки. Чтение предложений из 3 слов, с последующим их устным воспроизведением.</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Разучивание чистоговорок, загадок, коротких стихотворений с голоса учителя.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Усвоение рукописного начертания всех изучаемых строчных и прописных букв: Аа, Уу, Мм, Оо, Хх, Сс, Нн, ы, Лл, Вв, Ии. Соотнесение графических образов печатных и рукописных букв.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3F79E9" w:rsidRPr="00D7029C" w:rsidRDefault="003F79E9" w:rsidP="003F79E9">
      <w:p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Запись под диктовку букв и слогов.</w:t>
      </w:r>
    </w:p>
    <w:p w:rsidR="003F79E9" w:rsidRPr="00D7029C" w:rsidRDefault="003F79E9" w:rsidP="003F79E9">
      <w:pPr>
        <w:spacing w:after="0" w:line="360" w:lineRule="auto"/>
        <w:rPr>
          <w:rFonts w:ascii="Times New Roman" w:eastAsia="Times New Roman" w:hAnsi="Times New Roman" w:cs="Times New Roman"/>
          <w:b/>
          <w:bCs/>
          <w:iCs/>
          <w:color w:val="00000A"/>
          <w:kern w:val="1"/>
          <w:sz w:val="24"/>
          <w:szCs w:val="24"/>
          <w:lang w:eastAsia="ar-SA"/>
        </w:rPr>
      </w:pPr>
      <w:r w:rsidRPr="00D7029C">
        <w:rPr>
          <w:rFonts w:ascii="Times New Roman" w:eastAsia="Times New Roman" w:hAnsi="Times New Roman" w:cs="Times New Roman"/>
          <w:b/>
          <w:bCs/>
          <w:iCs/>
          <w:noProof/>
          <w:color w:val="00000A"/>
          <w:kern w:val="1"/>
          <w:sz w:val="24"/>
          <w:szCs w:val="24"/>
          <w:lang w:eastAsia="ar-SA"/>
        </w:rPr>
        <w:t>2-й</w:t>
      </w:r>
      <w:r w:rsidRPr="00D7029C">
        <w:rPr>
          <w:rFonts w:ascii="Times New Roman" w:eastAsia="Times New Roman" w:hAnsi="Times New Roman" w:cs="Times New Roman"/>
          <w:b/>
          <w:bCs/>
          <w:iCs/>
          <w:color w:val="00000A"/>
          <w:kern w:val="1"/>
          <w:sz w:val="24"/>
          <w:szCs w:val="24"/>
          <w:lang w:eastAsia="ar-SA"/>
        </w:rPr>
        <w:t xml:space="preserve"> этап</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Повторение пройденных звуков и букв. Изучение новых звуков и букв: Шш, Пп, Тт, Кк, Зз, Рр, й, Жж, Бб, Дд, Гг, ь. Правильное и четкое произнесение звуков.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Дифференциация сходных звуков изолированно, в слогах, словах ([с] — [з], [х] — [к], [р] — [л], [п] — [б]; </w:t>
      </w:r>
      <w:r w:rsidRPr="00D7029C">
        <w:rPr>
          <w:rFonts w:ascii="Times New Roman" w:eastAsia="Calibri" w:hAnsi="Times New Roman" w:cs="Times New Roman"/>
          <w:i/>
          <w:iCs/>
          <w:sz w:val="24"/>
          <w:szCs w:val="24"/>
        </w:rPr>
        <w:t>СА — за, ша — жа, коза — коса</w:t>
      </w:r>
      <w:r w:rsidRPr="00D7029C">
        <w:rPr>
          <w:rFonts w:ascii="Times New Roman" w:eastAsia="Calibri" w:hAnsi="Times New Roman" w:cs="Times New Roman"/>
          <w:sz w:val="24"/>
          <w:szCs w:val="24"/>
        </w:rPr>
        <w:t xml:space="preserve"> и др.); слогов с мягкими и твердыми согласными (</w:t>
      </w:r>
      <w:r w:rsidRPr="00D7029C">
        <w:rPr>
          <w:rFonts w:ascii="Times New Roman" w:eastAsia="Calibri" w:hAnsi="Times New Roman" w:cs="Times New Roman"/>
          <w:i/>
          <w:iCs/>
          <w:sz w:val="24"/>
          <w:szCs w:val="24"/>
        </w:rPr>
        <w:t>мы — ми, лы — ли, ны — ни, мыл — мил</w:t>
      </w:r>
      <w:r w:rsidRPr="00D7029C">
        <w:rPr>
          <w:rFonts w:ascii="Times New Roman" w:eastAsia="Calibri" w:hAnsi="Times New Roman" w:cs="Times New Roman"/>
          <w:sz w:val="24"/>
          <w:szCs w:val="24"/>
        </w:rPr>
        <w:t xml:space="preserve"> и т.д.); а также с </w:t>
      </w:r>
      <w:r w:rsidRPr="00D7029C">
        <w:rPr>
          <w:rFonts w:ascii="Times New Roman" w:eastAsia="Calibri" w:hAnsi="Times New Roman" w:cs="Times New Roman"/>
          <w:i/>
          <w:iCs/>
          <w:sz w:val="24"/>
          <w:szCs w:val="24"/>
        </w:rPr>
        <w:t>и — й, (мои — мой)</w:t>
      </w:r>
      <w:r w:rsidRPr="00D7029C">
        <w:rPr>
          <w:rFonts w:ascii="Times New Roman" w:eastAsia="Calibri" w:hAnsi="Times New Roman" w:cs="Times New Roman"/>
          <w:sz w:val="24"/>
          <w:szCs w:val="24"/>
        </w:rPr>
        <w:t xml:space="preserve">. Образование и чтение открытых и закрытых двубуквенных слогов с твердыми и мягкими согласными, трех-четырехбуквенных слогов типа </w:t>
      </w:r>
      <w:r w:rsidRPr="00D7029C">
        <w:rPr>
          <w:rFonts w:ascii="Times New Roman" w:eastAsia="Calibri" w:hAnsi="Times New Roman" w:cs="Times New Roman"/>
          <w:i/>
          <w:iCs/>
          <w:sz w:val="24"/>
          <w:szCs w:val="24"/>
        </w:rPr>
        <w:t>кот, кит, соль</w:t>
      </w:r>
      <w:r w:rsidRPr="00D7029C">
        <w:rPr>
          <w:rFonts w:ascii="Times New Roman" w:eastAsia="Calibri" w:hAnsi="Times New Roman" w:cs="Times New Roman"/>
          <w:sz w:val="24"/>
          <w:szCs w:val="24"/>
        </w:rPr>
        <w:t xml:space="preserve"> и т.д. Чтение слоговых структур по подобию, целостное запоминание слогов.</w:t>
      </w:r>
    </w:p>
    <w:p w:rsidR="003F79E9" w:rsidRPr="00D7029C"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D7029C">
        <w:rPr>
          <w:rFonts w:ascii="Times New Roman" w:eastAsia="Times New Roman" w:hAnsi="Times New Roman" w:cs="Times New Roman"/>
          <w:sz w:val="24"/>
          <w:szCs w:val="24"/>
          <w:lang w:eastAsia="ru-RU"/>
        </w:rPr>
        <w:t xml:space="preserve">Составление и чтение слов из усвоенных слоговых структур. Четкое проговаривание каждого слога в слове. Чтение слов, обозначающих один и много </w:t>
      </w:r>
      <w:r w:rsidRPr="00D7029C">
        <w:rPr>
          <w:rFonts w:ascii="Times New Roman" w:eastAsia="Times New Roman" w:hAnsi="Times New Roman" w:cs="Times New Roman"/>
          <w:sz w:val="24"/>
          <w:szCs w:val="24"/>
          <w:lang w:eastAsia="ru-RU"/>
        </w:rPr>
        <w:lastRenderedPageBreak/>
        <w:t>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предложений из 2—4 слов с последующим воспроизведением прочитанного («Какое предложение ты прочитал? Повтори»). Имитация интонации учителя при устном повторении предложения учеником.</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загадок и стихотворений (из 2 строчек). Разучивание их с голоса учителя.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Усвоение рукописного начертания строчных и прописных букв. 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3F79E9" w:rsidRPr="00D7029C" w:rsidRDefault="003F79E9" w:rsidP="003F79E9">
      <w:pPr>
        <w:spacing w:after="0" w:line="360" w:lineRule="auto"/>
        <w:rPr>
          <w:rFonts w:ascii="Times New Roman" w:eastAsia="Times New Roman" w:hAnsi="Times New Roman" w:cs="Times New Roman"/>
          <w:b/>
          <w:bCs/>
          <w:iCs/>
          <w:color w:val="00000A"/>
          <w:kern w:val="1"/>
          <w:sz w:val="24"/>
          <w:szCs w:val="24"/>
          <w:lang w:eastAsia="ar-SA"/>
        </w:rPr>
      </w:pPr>
      <w:r w:rsidRPr="00D7029C">
        <w:rPr>
          <w:rFonts w:ascii="Times New Roman" w:eastAsia="Times New Roman" w:hAnsi="Times New Roman" w:cs="Times New Roman"/>
          <w:b/>
          <w:bCs/>
          <w:iCs/>
          <w:noProof/>
          <w:color w:val="00000A"/>
          <w:kern w:val="1"/>
          <w:sz w:val="24"/>
          <w:szCs w:val="24"/>
          <w:lang w:eastAsia="ar-SA"/>
        </w:rPr>
        <w:t>3-й</w:t>
      </w:r>
      <w:r w:rsidRPr="00D7029C">
        <w:rPr>
          <w:rFonts w:ascii="Times New Roman" w:eastAsia="Times New Roman" w:hAnsi="Times New Roman" w:cs="Times New Roman"/>
          <w:b/>
          <w:bCs/>
          <w:iCs/>
          <w:color w:val="00000A"/>
          <w:kern w:val="1"/>
          <w:sz w:val="24"/>
          <w:szCs w:val="24"/>
          <w:lang w:eastAsia="ar-SA"/>
        </w:rPr>
        <w:t xml:space="preserve"> этап</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Повторение пройденных звуков и букв, изучение новых: Ее, Яя, Юю, Ёё, Чч, Фф, Цц, Ээ, Щщ, ъ. Четкое и правильное артикулирование звуков.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Практическое различение гласных и согласных звуков, правильное обозначение их в схеме.</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Дифференциация оппозиционных звуков: звонких и глухих, твердых и мягких согласных, свистящих и шипящих в слогах и словах: [ф] — [в], [с] — [ц], [ч] — [щ]; </w:t>
      </w:r>
      <w:r w:rsidRPr="00D7029C">
        <w:rPr>
          <w:rFonts w:ascii="Times New Roman" w:eastAsia="Calibri" w:hAnsi="Times New Roman" w:cs="Times New Roman"/>
          <w:i/>
          <w:iCs/>
          <w:sz w:val="24"/>
          <w:szCs w:val="24"/>
        </w:rPr>
        <w:t>ма — мя, му — мю, су — цу, ша — ща; цвет — свет, плач — плащ</w:t>
      </w:r>
      <w:r w:rsidRPr="00D7029C">
        <w:rPr>
          <w:rFonts w:ascii="Times New Roman" w:eastAsia="Calibri" w:hAnsi="Times New Roman" w:cs="Times New Roman"/>
          <w:sz w:val="24"/>
          <w:szCs w:val="24"/>
        </w:rPr>
        <w:t xml:space="preserve"> и др.</w:t>
      </w:r>
    </w:p>
    <w:p w:rsidR="003F79E9" w:rsidRPr="00D7029C"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D7029C">
        <w:rPr>
          <w:rFonts w:ascii="Times New Roman" w:eastAsia="Times New Roman" w:hAnsi="Times New Roman" w:cs="Times New Roman"/>
          <w:sz w:val="24"/>
          <w:szCs w:val="24"/>
          <w:lang w:eastAsia="ru-RU"/>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Чтение небольших текстов. Ответы на вопросы. Соотнесение слов, предложений, текста с иллюстративным материалом; выбор нужной иллюстрации к тексту из ряда </w:t>
      </w:r>
      <w:r w:rsidRPr="00D7029C">
        <w:rPr>
          <w:rFonts w:ascii="Times New Roman" w:eastAsia="Calibri" w:hAnsi="Times New Roman" w:cs="Times New Roman"/>
          <w:sz w:val="24"/>
          <w:szCs w:val="24"/>
        </w:rPr>
        <w:lastRenderedPageBreak/>
        <w:t>похожих по ситуации. Выборочное чтение слов, предложений по вопросам, картинке, заданию.</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небольших загадок, стихотворений. Разучивание их с голоса учителя.</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Усвоение рукописного начертания строчных и прописных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Письмо на слух букв и слогов, слов, предложений после предварительного анализа.</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Самостоятельное составление слов из разбросанных букв или слогов с опорой на картинку.</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Контрольное списывание.</w:t>
      </w:r>
    </w:p>
    <w:p w:rsidR="003F79E9" w:rsidRPr="00D7029C" w:rsidRDefault="003F79E9" w:rsidP="003F79E9">
      <w:pPr>
        <w:spacing w:after="0" w:line="360" w:lineRule="auto"/>
        <w:jc w:val="both"/>
        <w:rPr>
          <w:rFonts w:ascii="Times New Roman" w:eastAsia="Calibri" w:hAnsi="Times New Roman" w:cs="Times New Roman"/>
          <w:sz w:val="24"/>
          <w:szCs w:val="24"/>
        </w:rPr>
      </w:pPr>
    </w:p>
    <w:p w:rsidR="003F79E9" w:rsidRDefault="003F79E9" w:rsidP="003F79E9">
      <w:pPr>
        <w:jc w:val="center"/>
        <w:rPr>
          <w:rFonts w:ascii="Times New Roman" w:eastAsia="Calibri" w:hAnsi="Times New Roman" w:cs="Times New Roman"/>
          <w:b/>
          <w:bCs/>
          <w:sz w:val="24"/>
          <w:szCs w:val="24"/>
        </w:rPr>
        <w:sectPr w:rsidR="003F79E9" w:rsidSect="003F79E9">
          <w:pgSz w:w="11906" w:h="16838"/>
          <w:pgMar w:top="1134" w:right="850" w:bottom="1134" w:left="1701" w:header="708" w:footer="708" w:gutter="0"/>
          <w:cols w:space="708"/>
          <w:docGrid w:linePitch="360"/>
        </w:sectPr>
      </w:pPr>
    </w:p>
    <w:p w:rsidR="003F79E9" w:rsidRPr="00D7029C" w:rsidRDefault="003F79E9" w:rsidP="003F79E9">
      <w:pPr>
        <w:jc w:val="center"/>
        <w:rPr>
          <w:rFonts w:ascii="Times New Roman" w:eastAsia="Calibri" w:hAnsi="Times New Roman" w:cs="Times New Roman"/>
          <w:b/>
          <w:sz w:val="28"/>
          <w:szCs w:val="28"/>
        </w:rPr>
      </w:pPr>
      <w:r w:rsidRPr="00D7029C">
        <w:rPr>
          <w:rFonts w:ascii="Times New Roman" w:eastAsia="Calibri" w:hAnsi="Times New Roman" w:cs="Times New Roman"/>
          <w:b/>
          <w:bCs/>
          <w:sz w:val="24"/>
          <w:szCs w:val="24"/>
        </w:rPr>
        <w:lastRenderedPageBreak/>
        <w:t>КАЛЕНДАРНО-ТЕМАТИЧЕСКОЕ ПЛАНИРОВАНИЕ</w:t>
      </w:r>
    </w:p>
    <w:p w:rsidR="003F79E9" w:rsidRPr="00D7029C" w:rsidRDefault="003F79E9" w:rsidP="003F79E9">
      <w:pPr>
        <w:jc w:val="center"/>
        <w:rPr>
          <w:rFonts w:ascii="Times New Roman" w:eastAsia="Times New Roman" w:hAnsi="Times New Roman" w:cs="Times New Roman"/>
          <w:b/>
          <w:bCs/>
          <w:color w:val="00000A"/>
          <w:kern w:val="32"/>
          <w:sz w:val="24"/>
          <w:szCs w:val="24"/>
          <w:lang w:eastAsia="ar-SA"/>
        </w:rPr>
      </w:pPr>
      <w:r>
        <w:rPr>
          <w:rFonts w:ascii="Times New Roman" w:eastAsia="Times New Roman" w:hAnsi="Times New Roman" w:cs="Times New Roman"/>
          <w:b/>
          <w:bCs/>
          <w:color w:val="00000A"/>
          <w:kern w:val="32"/>
          <w:sz w:val="24"/>
          <w:szCs w:val="24"/>
          <w:lang w:eastAsia="ar-SA"/>
        </w:rPr>
        <w:t xml:space="preserve">Добукварный период </w:t>
      </w:r>
    </w:p>
    <w:p w:rsidR="003F79E9" w:rsidRPr="00D7029C" w:rsidRDefault="003F79E9" w:rsidP="003F79E9">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3871"/>
        <w:gridCol w:w="3972"/>
      </w:tblGrid>
      <w:tr w:rsidR="003F79E9" w:rsidRPr="00D7029C" w:rsidTr="003F79E9">
        <w:tc>
          <w:tcPr>
            <w:tcW w:w="828" w:type="dxa"/>
            <w:vAlign w:val="center"/>
          </w:tcPr>
          <w:p w:rsidR="003F79E9" w:rsidRPr="00D7029C" w:rsidRDefault="003F79E9" w:rsidP="003F79E9">
            <w:pPr>
              <w:jc w:val="center"/>
              <w:rPr>
                <w:rFonts w:ascii="Times New Roman" w:eastAsia="Calibri" w:hAnsi="Times New Roman" w:cs="Times New Roman"/>
                <w:b/>
                <w:sz w:val="24"/>
                <w:szCs w:val="24"/>
              </w:rPr>
            </w:pPr>
            <w:r w:rsidRPr="00D7029C">
              <w:rPr>
                <w:rFonts w:ascii="Times New Roman" w:eastAsia="Calibri" w:hAnsi="Times New Roman" w:cs="Times New Roman"/>
                <w:b/>
                <w:sz w:val="24"/>
                <w:szCs w:val="24"/>
              </w:rPr>
              <w:t>№</w:t>
            </w:r>
          </w:p>
        </w:tc>
        <w:tc>
          <w:tcPr>
            <w:tcW w:w="900" w:type="dxa"/>
            <w:vAlign w:val="center"/>
          </w:tcPr>
          <w:p w:rsidR="003F79E9" w:rsidRPr="00D7029C" w:rsidRDefault="003F79E9" w:rsidP="003F79E9">
            <w:pPr>
              <w:jc w:val="center"/>
              <w:rPr>
                <w:rFonts w:ascii="Times New Roman" w:eastAsia="Calibri" w:hAnsi="Times New Roman" w:cs="Times New Roman"/>
                <w:b/>
                <w:sz w:val="24"/>
                <w:szCs w:val="24"/>
              </w:rPr>
            </w:pPr>
            <w:r w:rsidRPr="00D7029C">
              <w:rPr>
                <w:rFonts w:ascii="Times New Roman" w:eastAsia="Calibri" w:hAnsi="Times New Roman" w:cs="Times New Roman"/>
                <w:b/>
                <w:sz w:val="24"/>
                <w:szCs w:val="24"/>
              </w:rPr>
              <w:t>Кол-во часов</w:t>
            </w:r>
          </w:p>
        </w:tc>
        <w:tc>
          <w:tcPr>
            <w:tcW w:w="3871" w:type="dxa"/>
            <w:vAlign w:val="center"/>
          </w:tcPr>
          <w:p w:rsidR="003F79E9" w:rsidRPr="00D7029C" w:rsidRDefault="003F79E9" w:rsidP="003F79E9">
            <w:pPr>
              <w:jc w:val="center"/>
              <w:rPr>
                <w:rFonts w:ascii="Times New Roman" w:eastAsia="Calibri" w:hAnsi="Times New Roman" w:cs="Times New Roman"/>
                <w:b/>
                <w:sz w:val="24"/>
                <w:szCs w:val="24"/>
              </w:rPr>
            </w:pPr>
            <w:r w:rsidRPr="00D7029C">
              <w:rPr>
                <w:rFonts w:ascii="Times New Roman" w:eastAsia="Calibri" w:hAnsi="Times New Roman" w:cs="Times New Roman"/>
                <w:b/>
                <w:sz w:val="24"/>
                <w:szCs w:val="24"/>
              </w:rPr>
              <w:t>Тема</w:t>
            </w:r>
          </w:p>
        </w:tc>
        <w:tc>
          <w:tcPr>
            <w:tcW w:w="3972" w:type="dxa"/>
            <w:vAlign w:val="center"/>
          </w:tcPr>
          <w:p w:rsidR="003F79E9" w:rsidRPr="00D7029C" w:rsidRDefault="003F79E9" w:rsidP="003F79E9">
            <w:pPr>
              <w:jc w:val="center"/>
              <w:rPr>
                <w:rFonts w:ascii="Times New Roman" w:eastAsia="Calibri" w:hAnsi="Times New Roman" w:cs="Times New Roman"/>
                <w:b/>
                <w:sz w:val="24"/>
                <w:szCs w:val="24"/>
              </w:rPr>
            </w:pPr>
            <w:r w:rsidRPr="00D7029C">
              <w:rPr>
                <w:rFonts w:ascii="Times New Roman" w:eastAsia="Calibri" w:hAnsi="Times New Roman" w:cs="Times New Roman"/>
                <w:b/>
                <w:sz w:val="24"/>
                <w:szCs w:val="24"/>
              </w:rPr>
              <w:t>Виды работ</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3972" w:type="dxa"/>
          </w:tcPr>
          <w:p w:rsidR="003F79E9" w:rsidRPr="00D7029C" w:rsidRDefault="003F79E9" w:rsidP="00CF75CD">
            <w:pPr>
              <w:numPr>
                <w:ilvl w:val="0"/>
                <w:numId w:val="1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с опорой на иллюстрацию «Праздник школы»</w:t>
            </w:r>
          </w:p>
          <w:p w:rsidR="003F79E9" w:rsidRPr="00D7029C" w:rsidRDefault="003F79E9" w:rsidP="00CF75CD">
            <w:pPr>
              <w:numPr>
                <w:ilvl w:val="0"/>
                <w:numId w:val="1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праздничного букета по образцу и пунктирным линиям</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Звуки вокруг нас. Различение неречевых звуков окружающей действительности</w:t>
            </w:r>
          </w:p>
        </w:tc>
        <w:tc>
          <w:tcPr>
            <w:tcW w:w="3972" w:type="dxa"/>
          </w:tcPr>
          <w:p w:rsidR="003F79E9" w:rsidRPr="00D7029C" w:rsidRDefault="003F79E9" w:rsidP="00CF75CD">
            <w:pPr>
              <w:numPr>
                <w:ilvl w:val="0"/>
                <w:numId w:val="1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Имитация звуков животного мира (чириканье воробья, писк комара, жужжание шмеля, лай собаки, мяуканье кошки и т.п.)</w:t>
            </w:r>
          </w:p>
          <w:p w:rsidR="003F79E9" w:rsidRPr="00D7029C" w:rsidRDefault="003F79E9" w:rsidP="00CF75CD">
            <w:pPr>
              <w:numPr>
                <w:ilvl w:val="0"/>
                <w:numId w:val="1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травы, ягод, солнышка по образцу и пунктирным линиям</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Выявление представлений детей о цветах. Описание и сравнение предметов по цвету на основе зрительного восприятия.</w:t>
            </w:r>
          </w:p>
        </w:tc>
        <w:tc>
          <w:tcPr>
            <w:tcW w:w="3972" w:type="dxa"/>
          </w:tcPr>
          <w:p w:rsidR="003F79E9" w:rsidRPr="00D7029C" w:rsidRDefault="003F79E9" w:rsidP="00CF75CD">
            <w:pPr>
              <w:numPr>
                <w:ilvl w:val="0"/>
                <w:numId w:val="2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по картине «Волшебница-осень» (осенние краски)</w:t>
            </w:r>
          </w:p>
          <w:p w:rsidR="003F79E9" w:rsidRPr="00D7029C" w:rsidRDefault="003F79E9" w:rsidP="00CF75CD">
            <w:pPr>
              <w:numPr>
                <w:ilvl w:val="0"/>
                <w:numId w:val="2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картины осени (дорисовывание недостающих элементов, выбор нужных цветов)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3972" w:type="dxa"/>
          </w:tcPr>
          <w:p w:rsidR="003F79E9" w:rsidRPr="00D7029C" w:rsidRDefault="003F79E9" w:rsidP="00CF75CD">
            <w:pPr>
              <w:numPr>
                <w:ilvl w:val="0"/>
                <w:numId w:val="2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Имитация голосов животных</w:t>
            </w:r>
          </w:p>
          <w:p w:rsidR="003F79E9" w:rsidRPr="00D7029C" w:rsidRDefault="003F79E9" w:rsidP="00CF75CD">
            <w:pPr>
              <w:numPr>
                <w:ilvl w:val="0"/>
                <w:numId w:val="2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сказки «Курочка Ряба» с опорой на иллюстрации и вопросы учителя</w:t>
            </w:r>
          </w:p>
          <w:p w:rsidR="003F79E9" w:rsidRPr="00D7029C" w:rsidRDefault="003F79E9" w:rsidP="00CF75CD">
            <w:pPr>
              <w:numPr>
                <w:ilvl w:val="0"/>
                <w:numId w:val="2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элементов рисунка произвольными линиями и рисование яичка по трафарету</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Звуки вокруг нас. Определение источника звука с опорой на практические действия, аудиозапись, натуральные предметы</w:t>
            </w:r>
          </w:p>
        </w:tc>
        <w:tc>
          <w:tcPr>
            <w:tcW w:w="3972" w:type="dxa"/>
          </w:tcPr>
          <w:p w:rsidR="003F79E9" w:rsidRPr="00D7029C" w:rsidRDefault="003F79E9" w:rsidP="00CF75CD">
            <w:pPr>
              <w:numPr>
                <w:ilvl w:val="0"/>
                <w:numId w:val="2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Узнавание и имитация звуков окружающей действительности с опорой на картинки и собственные представления (тиканье и бой часов, звук мотора автомобиля, шуршание листьев под ногами, журчание воды, стук молотка и т.п.)</w:t>
            </w:r>
          </w:p>
          <w:p w:rsidR="003F79E9" w:rsidRPr="00D7029C" w:rsidRDefault="003F79E9" w:rsidP="00CF75CD">
            <w:pPr>
              <w:numPr>
                <w:ilvl w:val="0"/>
                <w:numId w:val="2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Рисование апельсина по контуру и трафарету</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Различение неречевых звуков окружающей действительности. Воспроизведение сказки «Колобок» с использованием </w:t>
            </w:r>
            <w:r w:rsidRPr="00D7029C">
              <w:rPr>
                <w:rFonts w:ascii="Times New Roman" w:eastAsia="Calibri" w:hAnsi="Times New Roman" w:cs="Times New Roman"/>
                <w:sz w:val="24"/>
                <w:szCs w:val="24"/>
              </w:rPr>
              <w:lastRenderedPageBreak/>
              <w:t>элементов драматизации</w:t>
            </w:r>
          </w:p>
        </w:tc>
        <w:tc>
          <w:tcPr>
            <w:tcW w:w="3972" w:type="dxa"/>
          </w:tcPr>
          <w:p w:rsidR="003F79E9" w:rsidRPr="00D7029C" w:rsidRDefault="003F79E9" w:rsidP="00CF75CD">
            <w:pPr>
              <w:numPr>
                <w:ilvl w:val="0"/>
                <w:numId w:val="2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Имитация звуков животного мира</w:t>
            </w:r>
          </w:p>
          <w:p w:rsidR="003F79E9" w:rsidRPr="00D7029C" w:rsidRDefault="003F79E9" w:rsidP="00CF75CD">
            <w:pPr>
              <w:numPr>
                <w:ilvl w:val="0"/>
                <w:numId w:val="2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сказки «Колобок» с опорой на иллюстрации и вопросы учителя</w:t>
            </w:r>
          </w:p>
          <w:p w:rsidR="003F79E9" w:rsidRPr="00D7029C" w:rsidRDefault="003F79E9" w:rsidP="00CF75CD">
            <w:pPr>
              <w:numPr>
                <w:ilvl w:val="0"/>
                <w:numId w:val="2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Рисование Колобка по трафарету внутри дорожки</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Выявление представлений детей о цвете предметов окружающей действительности</w:t>
            </w:r>
          </w:p>
        </w:tc>
        <w:tc>
          <w:tcPr>
            <w:tcW w:w="3972" w:type="dxa"/>
          </w:tcPr>
          <w:p w:rsidR="003F79E9" w:rsidRPr="00D7029C" w:rsidRDefault="003F79E9" w:rsidP="00CF75CD">
            <w:pPr>
              <w:numPr>
                <w:ilvl w:val="0"/>
                <w:numId w:val="2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Исключение четвертого лишнего по признаку цвета</w:t>
            </w:r>
          </w:p>
          <w:p w:rsidR="003F79E9" w:rsidRPr="00D7029C" w:rsidRDefault="003F79E9" w:rsidP="00CF75CD">
            <w:pPr>
              <w:numPr>
                <w:ilvl w:val="0"/>
                <w:numId w:val="2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геометрических фигур по контуру и трафарету</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понятием «слово» и его условно-графическим изображением</w:t>
            </w:r>
          </w:p>
        </w:tc>
        <w:tc>
          <w:tcPr>
            <w:tcW w:w="3972" w:type="dxa"/>
          </w:tcPr>
          <w:p w:rsidR="003F79E9" w:rsidRPr="00D7029C" w:rsidRDefault="003F79E9" w:rsidP="00CF75CD">
            <w:pPr>
              <w:numPr>
                <w:ilvl w:val="0"/>
                <w:numId w:val="2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Называние предметов, изображённых на картинках, «чтение» условно-графической схемы слов</w:t>
            </w:r>
          </w:p>
          <w:p w:rsidR="003F79E9" w:rsidRPr="00D7029C" w:rsidRDefault="003F79E9" w:rsidP="00CF75CD">
            <w:pPr>
              <w:numPr>
                <w:ilvl w:val="0"/>
                <w:numId w:val="2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фиксация слова с последующим его «чтением»</w:t>
            </w:r>
          </w:p>
        </w:tc>
        <w:tc>
          <w:tcPr>
            <w:tcW w:w="3972" w:type="dxa"/>
          </w:tcPr>
          <w:p w:rsidR="003F79E9" w:rsidRPr="00D7029C" w:rsidRDefault="003F79E9" w:rsidP="00CF75CD">
            <w:pPr>
              <w:numPr>
                <w:ilvl w:val="0"/>
                <w:numId w:val="2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запись слов, обозначающих картинки, последующее «чтение» записи</w:t>
            </w:r>
          </w:p>
          <w:p w:rsidR="003F79E9" w:rsidRPr="00D7029C" w:rsidRDefault="003F79E9" w:rsidP="00CF75CD">
            <w:pPr>
              <w:numPr>
                <w:ilvl w:val="0"/>
                <w:numId w:val="2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по порядку и вразбивку</w:t>
            </w:r>
          </w:p>
          <w:p w:rsidR="003F79E9" w:rsidRPr="00D7029C" w:rsidRDefault="003F79E9" w:rsidP="00CF75CD">
            <w:pPr>
              <w:numPr>
                <w:ilvl w:val="0"/>
                <w:numId w:val="2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Выявление представлений детей о форме предмета. Ознакомление с символом формы</w:t>
            </w:r>
          </w:p>
        </w:tc>
        <w:tc>
          <w:tcPr>
            <w:tcW w:w="3972" w:type="dxa"/>
          </w:tcPr>
          <w:p w:rsidR="003F79E9" w:rsidRPr="00D7029C" w:rsidRDefault="003F79E9" w:rsidP="00CF75CD">
            <w:pPr>
              <w:numPr>
                <w:ilvl w:val="0"/>
                <w:numId w:val="2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формы и предмета</w:t>
            </w:r>
          </w:p>
          <w:p w:rsidR="003F79E9" w:rsidRPr="00D7029C" w:rsidRDefault="003F79E9" w:rsidP="00CF75CD">
            <w:pPr>
              <w:numPr>
                <w:ilvl w:val="0"/>
                <w:numId w:val="2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фиксация слов, обозначающих изображённые предметы, с последующим «чтением» записи</w:t>
            </w:r>
          </w:p>
          <w:p w:rsidR="003F79E9" w:rsidRPr="00D7029C" w:rsidRDefault="003F79E9" w:rsidP="00CF75CD">
            <w:pPr>
              <w:numPr>
                <w:ilvl w:val="0"/>
                <w:numId w:val="2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Подбор слов к картинке на сюжет сказки «Три медведя»</w:t>
            </w:r>
          </w:p>
        </w:tc>
        <w:tc>
          <w:tcPr>
            <w:tcW w:w="3972" w:type="dxa"/>
          </w:tcPr>
          <w:p w:rsidR="003F79E9" w:rsidRPr="00D7029C" w:rsidRDefault="003F79E9" w:rsidP="00CF75CD">
            <w:pPr>
              <w:numPr>
                <w:ilvl w:val="0"/>
                <w:numId w:val="2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Подбор слов к картинке в точном соответствии с количеством условно-графических изображений</w:t>
            </w:r>
          </w:p>
          <w:p w:rsidR="003F79E9" w:rsidRPr="00D7029C" w:rsidRDefault="003F79E9" w:rsidP="00CF75CD">
            <w:pPr>
              <w:numPr>
                <w:ilvl w:val="0"/>
                <w:numId w:val="2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сказки «Три медведя» с опорой на иллюстрации и вопросы учителя</w:t>
            </w:r>
          </w:p>
          <w:p w:rsidR="003F79E9" w:rsidRPr="00D7029C" w:rsidRDefault="003F79E9" w:rsidP="00CF75CD">
            <w:pPr>
              <w:numPr>
                <w:ilvl w:val="0"/>
                <w:numId w:val="2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по контуру и рисование элементов иллюстрации с использованием шаблонов или трафаретов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Закрепление понятия «форма» предмета</w:t>
            </w:r>
          </w:p>
        </w:tc>
        <w:tc>
          <w:tcPr>
            <w:tcW w:w="3972" w:type="dxa"/>
          </w:tcPr>
          <w:p w:rsidR="003F79E9" w:rsidRPr="00D7029C" w:rsidRDefault="003F79E9" w:rsidP="00CF75CD">
            <w:pPr>
              <w:numPr>
                <w:ilvl w:val="0"/>
                <w:numId w:val="2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Исключение четвёртого лишнего по признаку формы</w:t>
            </w:r>
          </w:p>
          <w:p w:rsidR="003F79E9" w:rsidRPr="00D7029C" w:rsidRDefault="003F79E9" w:rsidP="00CF75CD">
            <w:pPr>
              <w:numPr>
                <w:ilvl w:val="0"/>
                <w:numId w:val="2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недостающей фигуры с использованием шаблона или трафарета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Подбор слов и их условно-графическая фиксация с последующим «чтением» к картинке на сюжет сказки «Репка»</w:t>
            </w:r>
          </w:p>
        </w:tc>
        <w:tc>
          <w:tcPr>
            <w:tcW w:w="3972" w:type="dxa"/>
          </w:tcPr>
          <w:p w:rsidR="003F79E9" w:rsidRPr="00D7029C" w:rsidRDefault="003F79E9" w:rsidP="00CF75CD">
            <w:pPr>
              <w:numPr>
                <w:ilvl w:val="0"/>
                <w:numId w:val="3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Подбор слов к картинкам в точном соответствии с количеством условно-графических изображений</w:t>
            </w:r>
          </w:p>
          <w:p w:rsidR="003F79E9" w:rsidRPr="00D7029C" w:rsidRDefault="003F79E9" w:rsidP="00CF75CD">
            <w:pPr>
              <w:numPr>
                <w:ilvl w:val="0"/>
                <w:numId w:val="3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запись слов, обозначающих героев сказки «Репка», последующее «чтение» записи</w:t>
            </w:r>
          </w:p>
          <w:p w:rsidR="003F79E9" w:rsidRPr="00D7029C" w:rsidRDefault="003F79E9" w:rsidP="00CF75CD">
            <w:pPr>
              <w:numPr>
                <w:ilvl w:val="0"/>
                <w:numId w:val="3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сказки «Репка» с опорой на иллюстрации и вопросы учителя</w:t>
            </w:r>
          </w:p>
          <w:p w:rsidR="003F79E9" w:rsidRPr="00D7029C" w:rsidRDefault="003F79E9" w:rsidP="00CF75CD">
            <w:pPr>
              <w:numPr>
                <w:ilvl w:val="0"/>
                <w:numId w:val="3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репки по контуру. Сравнение изображений репки по величине. Соотнесение величины репки в сказке и ее дорисованного изображения</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сходных по звучанию</w:t>
            </w:r>
          </w:p>
        </w:tc>
        <w:tc>
          <w:tcPr>
            <w:tcW w:w="3972" w:type="dxa"/>
          </w:tcPr>
          <w:p w:rsidR="003F79E9" w:rsidRPr="00D7029C" w:rsidRDefault="003F79E9" w:rsidP="00CF75CD">
            <w:pPr>
              <w:numPr>
                <w:ilvl w:val="0"/>
                <w:numId w:val="3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Дифференциация сходных по звучанию слов (игра «Раз, два, три – повтори и покажи»)</w:t>
            </w:r>
          </w:p>
          <w:p w:rsidR="003F79E9" w:rsidRPr="00D7029C" w:rsidRDefault="003F79E9" w:rsidP="00CF75CD">
            <w:pPr>
              <w:numPr>
                <w:ilvl w:val="0"/>
                <w:numId w:val="3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парами с опорой на картинки (дом – дым, мишка – мышка, кепка – репка, ворона – ворота)</w:t>
            </w:r>
          </w:p>
          <w:p w:rsidR="003F79E9" w:rsidRPr="00D7029C" w:rsidRDefault="003F79E9" w:rsidP="00CF75CD">
            <w:pPr>
              <w:numPr>
                <w:ilvl w:val="0"/>
                <w:numId w:val="3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дорисовывание и раскрашивание бордюра из геометрических фигур</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по порядку и в разбивку к картинке на сюжет сказки «Теремок»</w:t>
            </w:r>
          </w:p>
        </w:tc>
        <w:tc>
          <w:tcPr>
            <w:tcW w:w="3972" w:type="dxa"/>
          </w:tcPr>
          <w:p w:rsidR="003F79E9" w:rsidRPr="00D7029C" w:rsidRDefault="003F79E9" w:rsidP="00CF75CD">
            <w:pPr>
              <w:numPr>
                <w:ilvl w:val="0"/>
                <w:numId w:val="3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по порядку и в разбивку</w:t>
            </w:r>
          </w:p>
          <w:p w:rsidR="003F79E9" w:rsidRPr="00D7029C" w:rsidRDefault="003F79E9" w:rsidP="00CF75CD">
            <w:pPr>
              <w:numPr>
                <w:ilvl w:val="0"/>
                <w:numId w:val="3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сказки «Теремок» с опорой на иллюстрации и вопросы учителя</w:t>
            </w:r>
          </w:p>
          <w:p w:rsidR="003F79E9" w:rsidRPr="00D7029C" w:rsidRDefault="003F79E9" w:rsidP="00CF75CD">
            <w:pPr>
              <w:numPr>
                <w:ilvl w:val="0"/>
                <w:numId w:val="3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Рисование кривых линий</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понятием «вертикальные и горизонтальные линии»</w:t>
            </w:r>
          </w:p>
        </w:tc>
        <w:tc>
          <w:tcPr>
            <w:tcW w:w="3972" w:type="dxa"/>
          </w:tcPr>
          <w:p w:rsidR="003F79E9" w:rsidRPr="00D7029C" w:rsidRDefault="003F79E9" w:rsidP="00CF75CD">
            <w:pPr>
              <w:numPr>
                <w:ilvl w:val="0"/>
                <w:numId w:val="3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понятием «вертикальные линии» и «горизонтальные линии» (использование терминов в речи учителя, а в речи детей – «палочка стоит», «палочка лежит»)</w:t>
            </w:r>
          </w:p>
          <w:p w:rsidR="003F79E9" w:rsidRPr="00D7029C" w:rsidRDefault="003F79E9" w:rsidP="00CF75CD">
            <w:pPr>
              <w:numPr>
                <w:ilvl w:val="0"/>
                <w:numId w:val="3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Рисование вертикальных и горизонтальных линий разных цветов по заданию учителя</w:t>
            </w:r>
          </w:p>
          <w:p w:rsidR="003F79E9" w:rsidRPr="00D7029C" w:rsidRDefault="003F79E9" w:rsidP="00CF75CD">
            <w:pPr>
              <w:numPr>
                <w:ilvl w:val="0"/>
                <w:numId w:val="3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рисование бордюра из вертикальных и горизонтальных линий</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понятием «предложение» и его условно-графическим изображением</w:t>
            </w:r>
          </w:p>
        </w:tc>
        <w:tc>
          <w:tcPr>
            <w:tcW w:w="3972" w:type="dxa"/>
          </w:tcPr>
          <w:p w:rsidR="003F79E9" w:rsidRPr="00D7029C" w:rsidRDefault="003F79E9" w:rsidP="00CF75CD">
            <w:pPr>
              <w:numPr>
                <w:ilvl w:val="0"/>
                <w:numId w:val="3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картинкам в соответствии с количеством условно-графических схем и их последующее «чтение» (схема предложения без деления на слова)</w:t>
            </w:r>
          </w:p>
          <w:p w:rsidR="003F79E9" w:rsidRPr="00D7029C" w:rsidRDefault="003F79E9" w:rsidP="00CF75CD">
            <w:pPr>
              <w:numPr>
                <w:ilvl w:val="0"/>
                <w:numId w:val="3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Обводка и рисование </w:t>
            </w:r>
            <w:r w:rsidRPr="00D7029C">
              <w:rPr>
                <w:rFonts w:ascii="Times New Roman" w:eastAsia="Calibri" w:hAnsi="Times New Roman" w:cs="Times New Roman"/>
                <w:sz w:val="24"/>
                <w:szCs w:val="24"/>
              </w:rPr>
              <w:lastRenderedPageBreak/>
              <w:t>бордюра из вертикальных и наклонных линий</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с опорой на ситуационную картинку, с последующим чтением их в условно-графической записи</w:t>
            </w:r>
          </w:p>
        </w:tc>
        <w:tc>
          <w:tcPr>
            <w:tcW w:w="3972" w:type="dxa"/>
          </w:tcPr>
          <w:p w:rsidR="003F79E9" w:rsidRPr="00D7029C" w:rsidRDefault="003F79E9" w:rsidP="00CF75CD">
            <w:pPr>
              <w:numPr>
                <w:ilvl w:val="0"/>
                <w:numId w:val="3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картинкам и «чтение» их в условно-графической записи</w:t>
            </w:r>
          </w:p>
          <w:p w:rsidR="003F79E9" w:rsidRPr="00D7029C" w:rsidRDefault="003F79E9" w:rsidP="00CF75CD">
            <w:pPr>
              <w:numPr>
                <w:ilvl w:val="0"/>
                <w:numId w:val="3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композиции из геометрических фигур по контуру, рисование такой же композиции по шаблону и трафарету</w:t>
            </w:r>
          </w:p>
          <w:p w:rsidR="003F79E9" w:rsidRPr="00D7029C" w:rsidRDefault="003F79E9" w:rsidP="00CF75CD">
            <w:pPr>
              <w:numPr>
                <w:ilvl w:val="0"/>
                <w:numId w:val="3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Подбор слов и предложений по теме «Домашние животные и их детёныши», с последующим кодированием и «чтением» </w:t>
            </w:r>
          </w:p>
        </w:tc>
        <w:tc>
          <w:tcPr>
            <w:tcW w:w="3972" w:type="dxa"/>
          </w:tcPr>
          <w:p w:rsidR="003F79E9" w:rsidRPr="00D7029C" w:rsidRDefault="003F79E9" w:rsidP="00CF75CD">
            <w:pPr>
              <w:numPr>
                <w:ilvl w:val="0"/>
                <w:numId w:val="3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«Домашние животные и их детёныши»</w:t>
            </w:r>
          </w:p>
          <w:p w:rsidR="003F79E9" w:rsidRPr="00D7029C" w:rsidRDefault="003F79E9" w:rsidP="00CF75CD">
            <w:pPr>
              <w:numPr>
                <w:ilvl w:val="0"/>
                <w:numId w:val="3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«Чтение» условно-графической записи слов, обозначающих животных и их детёнышей</w:t>
            </w:r>
          </w:p>
          <w:p w:rsidR="003F79E9" w:rsidRPr="00D7029C" w:rsidRDefault="003F79E9" w:rsidP="00CF75CD">
            <w:pPr>
              <w:numPr>
                <w:ilvl w:val="0"/>
                <w:numId w:val="3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картинкам и «чтение» их в условно-графической записи</w:t>
            </w:r>
          </w:p>
          <w:p w:rsidR="003F79E9" w:rsidRPr="00D7029C" w:rsidRDefault="003F79E9" w:rsidP="00CF75CD">
            <w:pPr>
              <w:numPr>
                <w:ilvl w:val="0"/>
                <w:numId w:val="3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дорисовывание и раскрашивание композиции из геометрических фигур</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слов и предложений по предметной картинке «Зоопарк», их кодирование и чтение</w:t>
            </w:r>
          </w:p>
        </w:tc>
        <w:tc>
          <w:tcPr>
            <w:tcW w:w="3972" w:type="dxa"/>
          </w:tcPr>
          <w:p w:rsidR="003F79E9" w:rsidRPr="00D7029C" w:rsidRDefault="003F79E9" w:rsidP="00CF75CD">
            <w:pPr>
              <w:numPr>
                <w:ilvl w:val="0"/>
                <w:numId w:val="3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по теме «Зоопарк»</w:t>
            </w:r>
          </w:p>
          <w:p w:rsidR="003F79E9" w:rsidRPr="00D7029C" w:rsidRDefault="003F79E9" w:rsidP="00CF75CD">
            <w:pPr>
              <w:numPr>
                <w:ilvl w:val="0"/>
                <w:numId w:val="3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Работа на партах с вырезанной из чёрной бумаги условно-графической схемой слов, обозначающих животных и их детёнышей</w:t>
            </w:r>
          </w:p>
          <w:p w:rsidR="003F79E9" w:rsidRPr="00D7029C" w:rsidRDefault="003F79E9" w:rsidP="00CF75CD">
            <w:pPr>
              <w:numPr>
                <w:ilvl w:val="0"/>
                <w:numId w:val="3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картинкам, их фиксация условно-графическим изображением и последующее «чтение» (работа на партах со схемами, вырезанными из чёрной бумаги)</w:t>
            </w:r>
          </w:p>
          <w:p w:rsidR="003F79E9" w:rsidRPr="00D7029C" w:rsidRDefault="003F79E9" w:rsidP="00CF75CD">
            <w:pPr>
              <w:numPr>
                <w:ilvl w:val="0"/>
                <w:numId w:val="3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Штриховка горизонтальными линиями по точкам</w:t>
            </w:r>
          </w:p>
          <w:p w:rsidR="003F79E9" w:rsidRPr="00D7029C" w:rsidRDefault="003F79E9" w:rsidP="00CF75CD">
            <w:pPr>
              <w:numPr>
                <w:ilvl w:val="0"/>
                <w:numId w:val="3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композиции из геометрических фигур (крыша и окошко кассы)</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кодирование и «чтение» предложений с опорой на иллюстрацию</w:t>
            </w:r>
          </w:p>
        </w:tc>
        <w:tc>
          <w:tcPr>
            <w:tcW w:w="3972" w:type="dxa"/>
          </w:tcPr>
          <w:p w:rsidR="003F79E9" w:rsidRPr="00D7029C" w:rsidRDefault="003F79E9" w:rsidP="00CF75CD">
            <w:pPr>
              <w:numPr>
                <w:ilvl w:val="0"/>
                <w:numId w:val="3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картинке, их фиксация условно-графическим изображением и последующее «чтение»</w:t>
            </w:r>
          </w:p>
          <w:p w:rsidR="003F79E9" w:rsidRPr="00D7029C" w:rsidRDefault="003F79E9" w:rsidP="00CF75CD">
            <w:pPr>
              <w:numPr>
                <w:ilvl w:val="0"/>
                <w:numId w:val="3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композиции из геометрических фигур по контуру и по точкам</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делением предложения, состоящего из двух слов на слова, его условно-</w:t>
            </w:r>
            <w:r w:rsidRPr="00D7029C">
              <w:rPr>
                <w:rFonts w:ascii="Times New Roman" w:eastAsia="Calibri" w:hAnsi="Times New Roman" w:cs="Times New Roman"/>
                <w:sz w:val="24"/>
                <w:szCs w:val="24"/>
              </w:rPr>
              <w:lastRenderedPageBreak/>
              <w:t>графическое изображение и «чтение»</w:t>
            </w:r>
          </w:p>
        </w:tc>
        <w:tc>
          <w:tcPr>
            <w:tcW w:w="3972" w:type="dxa"/>
          </w:tcPr>
          <w:p w:rsidR="003F79E9" w:rsidRPr="00D7029C" w:rsidRDefault="003F79E9" w:rsidP="00CF75CD">
            <w:pPr>
              <w:numPr>
                <w:ilvl w:val="0"/>
                <w:numId w:val="4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Рассматривание картинок, придумывание и проговаривание имён детей</w:t>
            </w:r>
          </w:p>
          <w:p w:rsidR="003F79E9" w:rsidRPr="00D7029C" w:rsidRDefault="003F79E9" w:rsidP="00CF75CD">
            <w:pPr>
              <w:numPr>
                <w:ilvl w:val="0"/>
                <w:numId w:val="4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Составление по картинкам предложений из двух слов, их «чтение» и последующее выделение каждого слова на слух и в условно-графической схеме</w:t>
            </w:r>
          </w:p>
          <w:p w:rsidR="003F79E9" w:rsidRPr="00D7029C" w:rsidRDefault="003F79E9" w:rsidP="00CF75CD">
            <w:pPr>
              <w:numPr>
                <w:ilvl w:val="0"/>
                <w:numId w:val="40"/>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 из геометрических фигур</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делением предложения, состоящего из трёх слов, на слова, его условно-графическое изображение и «чтение»</w:t>
            </w:r>
          </w:p>
        </w:tc>
        <w:tc>
          <w:tcPr>
            <w:tcW w:w="3972" w:type="dxa"/>
          </w:tcPr>
          <w:p w:rsidR="003F79E9" w:rsidRPr="00D7029C" w:rsidRDefault="003F79E9" w:rsidP="00CF75CD">
            <w:pPr>
              <w:numPr>
                <w:ilvl w:val="0"/>
                <w:numId w:val="3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«Кто что любит?» с опорой на картинки. Соотнесение картинок с помощью стрелок</w:t>
            </w:r>
          </w:p>
          <w:p w:rsidR="003F79E9" w:rsidRPr="00D7029C" w:rsidRDefault="003F79E9" w:rsidP="00CF75CD">
            <w:pPr>
              <w:numPr>
                <w:ilvl w:val="0"/>
                <w:numId w:val="3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по картинкам предложений из трёх слов, их «чтение» и последующее выделение каждого слова на слух и в условно-графической схеме</w:t>
            </w:r>
          </w:p>
          <w:p w:rsidR="003F79E9" w:rsidRPr="00D7029C" w:rsidRDefault="003F79E9" w:rsidP="00CF75CD">
            <w:pPr>
              <w:numPr>
                <w:ilvl w:val="0"/>
                <w:numId w:val="3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 из геометрических фигур</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из трёх слов, их условно-графическое изображение и «чтение»</w:t>
            </w:r>
          </w:p>
        </w:tc>
        <w:tc>
          <w:tcPr>
            <w:tcW w:w="3972" w:type="dxa"/>
          </w:tcPr>
          <w:p w:rsidR="003F79E9" w:rsidRPr="00D7029C" w:rsidRDefault="003F79E9" w:rsidP="00CF75CD">
            <w:pPr>
              <w:numPr>
                <w:ilvl w:val="0"/>
                <w:numId w:val="4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3F79E9" w:rsidRPr="00D7029C" w:rsidRDefault="003F79E9" w:rsidP="00CF75CD">
            <w:pPr>
              <w:numPr>
                <w:ilvl w:val="0"/>
                <w:numId w:val="41"/>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из двух-трёх слов, их условно-графическое изображение и «чтение»</w:t>
            </w:r>
          </w:p>
        </w:tc>
        <w:tc>
          <w:tcPr>
            <w:tcW w:w="3972" w:type="dxa"/>
          </w:tcPr>
          <w:p w:rsidR="003F79E9" w:rsidRPr="00D7029C" w:rsidRDefault="003F79E9" w:rsidP="00CF75CD">
            <w:pPr>
              <w:numPr>
                <w:ilvl w:val="0"/>
                <w:numId w:val="4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по картинкам схемы предложений из двух-трёх слов, их «чтение» и последующее выделение каждого слова на слух и в условно-графической схеме. На картинках сюжеты из сказок (Колобок, разбитое золотое яичко, дед, тянущий репку, Маша, убегающая от трёх медведей)</w:t>
            </w:r>
          </w:p>
          <w:p w:rsidR="003F79E9" w:rsidRPr="00D7029C" w:rsidRDefault="003F79E9" w:rsidP="00CF75CD">
            <w:pPr>
              <w:numPr>
                <w:ilvl w:val="0"/>
                <w:numId w:val="42"/>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 из геометрических фигур</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«письмо» условно-графического изображения предложения, состоящего из трёх слов</w:t>
            </w:r>
          </w:p>
        </w:tc>
        <w:tc>
          <w:tcPr>
            <w:tcW w:w="3972" w:type="dxa"/>
          </w:tcPr>
          <w:p w:rsidR="003F79E9" w:rsidRPr="00D7029C" w:rsidRDefault="003F79E9" w:rsidP="00CF75CD">
            <w:pPr>
              <w:numPr>
                <w:ilvl w:val="0"/>
                <w:numId w:val="4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по картинкам предложений из трёх слов, их запись в прямоугольнике в виде условно-графической схемы, «чтение» предложений и последующее выделение каждого слова на слух и в схеме. На картинках: девочка гладит кошку, девочка гладит собаку, мальчик чистит ботинки, мальчик чистит брюки, девочка рисует красками, девочка рисует карандашами</w:t>
            </w:r>
          </w:p>
          <w:p w:rsidR="003F79E9" w:rsidRPr="00D7029C" w:rsidRDefault="003F79E9" w:rsidP="00CF75CD">
            <w:pPr>
              <w:numPr>
                <w:ilvl w:val="0"/>
                <w:numId w:val="43"/>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Штриховка геометрических фигур вертикальными и горизонтальными линиями по контуру</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«письмо» условно-графического изображения предложения, состоящего из трёх слов к иллюстрации на тему «Дежурство в классе»</w:t>
            </w:r>
          </w:p>
        </w:tc>
        <w:tc>
          <w:tcPr>
            <w:tcW w:w="3972" w:type="dxa"/>
          </w:tcPr>
          <w:p w:rsidR="003F79E9" w:rsidRPr="00D7029C" w:rsidRDefault="003F79E9" w:rsidP="00CF75CD">
            <w:pPr>
              <w:numPr>
                <w:ilvl w:val="0"/>
                <w:numId w:val="4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«Дежурство в классе» с опорой на иллюстрацию</w:t>
            </w:r>
          </w:p>
          <w:p w:rsidR="003F79E9" w:rsidRPr="00D7029C" w:rsidRDefault="003F79E9" w:rsidP="00CF75CD">
            <w:pPr>
              <w:numPr>
                <w:ilvl w:val="0"/>
                <w:numId w:val="4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по картинкам условно-графической схемы предложений из трёх слов, их «чтение» и последующее выделение каждого слова на слух и в схеме</w:t>
            </w:r>
          </w:p>
          <w:p w:rsidR="003F79E9" w:rsidRPr="00D7029C" w:rsidRDefault="003F79E9" w:rsidP="00CF75CD">
            <w:pPr>
              <w:numPr>
                <w:ilvl w:val="0"/>
                <w:numId w:val="44"/>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композиций из геометрических фигур по контуру, точкам и по собственному замыслу</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делением слова на слоги, «чтение» и условно-графическое изображение слов</w:t>
            </w:r>
          </w:p>
        </w:tc>
        <w:tc>
          <w:tcPr>
            <w:tcW w:w="3972" w:type="dxa"/>
          </w:tcPr>
          <w:p w:rsidR="003F79E9" w:rsidRPr="00D7029C" w:rsidRDefault="003F79E9" w:rsidP="00CF75CD">
            <w:pPr>
              <w:numPr>
                <w:ilvl w:val="0"/>
                <w:numId w:val="4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«У нас соревнования» с опорой на иллюстрацию</w:t>
            </w:r>
          </w:p>
          <w:p w:rsidR="003F79E9" w:rsidRPr="00D7029C" w:rsidRDefault="003F79E9" w:rsidP="00CF75CD">
            <w:pPr>
              <w:numPr>
                <w:ilvl w:val="0"/>
                <w:numId w:val="4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Деление слов, обозначающих имена, на слоги и «чтение» их в условно-графической записи слитно и по слогам</w:t>
            </w:r>
          </w:p>
          <w:p w:rsidR="003F79E9" w:rsidRPr="00D7029C" w:rsidRDefault="003F79E9" w:rsidP="00CF75CD">
            <w:pPr>
              <w:numPr>
                <w:ilvl w:val="0"/>
                <w:numId w:val="45"/>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Штриховка геометрических фигур наклонными линиями</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Деление слова на слоги, «чтение» и условно-графическое изображение слов</w:t>
            </w:r>
          </w:p>
        </w:tc>
        <w:tc>
          <w:tcPr>
            <w:tcW w:w="3972" w:type="dxa"/>
          </w:tcPr>
          <w:p w:rsidR="003F79E9" w:rsidRPr="00D7029C" w:rsidRDefault="003F79E9" w:rsidP="00CF75CD">
            <w:pPr>
              <w:numPr>
                <w:ilvl w:val="0"/>
                <w:numId w:val="4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«В магазине «Овощи-фрукты» с опорой на иллюстрацию</w:t>
            </w:r>
          </w:p>
          <w:p w:rsidR="003F79E9" w:rsidRPr="00D7029C" w:rsidRDefault="003F79E9" w:rsidP="00CF75CD">
            <w:pPr>
              <w:numPr>
                <w:ilvl w:val="0"/>
                <w:numId w:val="4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Деление слов, обозначающих овощи и фрукты, на слоги, условно-графическая запись слов с последующим их «чтением» слитно и по слогам</w:t>
            </w:r>
          </w:p>
          <w:p w:rsidR="003F79E9" w:rsidRPr="00D7029C" w:rsidRDefault="003F79E9" w:rsidP="00CF75CD">
            <w:pPr>
              <w:numPr>
                <w:ilvl w:val="0"/>
                <w:numId w:val="46"/>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дорисовывание по контуру и раскрашивание изображений овощей и фруктов</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Деление слова на слоги, «письмо» и «чтение» слов слитно и по слогам</w:t>
            </w:r>
          </w:p>
        </w:tc>
        <w:tc>
          <w:tcPr>
            <w:tcW w:w="3972" w:type="dxa"/>
          </w:tcPr>
          <w:p w:rsidR="003F79E9" w:rsidRPr="00D7029C" w:rsidRDefault="003F79E9" w:rsidP="00CF75CD">
            <w:pPr>
              <w:numPr>
                <w:ilvl w:val="0"/>
                <w:numId w:val="4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«Моя любимая сказка» с опорой на иллюстрации (лисичка, мышка, курочка, три медведя)</w:t>
            </w:r>
          </w:p>
          <w:p w:rsidR="003F79E9" w:rsidRPr="00D7029C" w:rsidRDefault="003F79E9" w:rsidP="00CF75CD">
            <w:pPr>
              <w:numPr>
                <w:ilvl w:val="0"/>
                <w:numId w:val="4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запись слов, обозначающих сказочных персонажей, деление этих слов на слоги и последующее их чтение слитно и по слогам</w:t>
            </w:r>
          </w:p>
          <w:p w:rsidR="003F79E9" w:rsidRPr="00D7029C" w:rsidRDefault="003F79E9" w:rsidP="00CF75CD">
            <w:pPr>
              <w:numPr>
                <w:ilvl w:val="0"/>
                <w:numId w:val="47"/>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«чтение» предложений из двух-трёх слов с опорой на иллюстрацию и условно-графическую запись</w:t>
            </w:r>
          </w:p>
        </w:tc>
        <w:tc>
          <w:tcPr>
            <w:tcW w:w="3972" w:type="dxa"/>
          </w:tcPr>
          <w:p w:rsidR="003F79E9" w:rsidRPr="00D7029C" w:rsidRDefault="003F79E9" w:rsidP="00CF75CD">
            <w:pPr>
              <w:numPr>
                <w:ilvl w:val="0"/>
                <w:numId w:val="4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по картинке «Что случилось с Таней?» с опорой на иллюстрацию</w:t>
            </w:r>
          </w:p>
          <w:p w:rsidR="003F79E9" w:rsidRPr="00D7029C" w:rsidRDefault="003F79E9" w:rsidP="00CF75CD">
            <w:pPr>
              <w:numPr>
                <w:ilvl w:val="0"/>
                <w:numId w:val="4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сюжетным картинкам и по условно-графической записи с последующим «чтением» составленных предложений</w:t>
            </w:r>
          </w:p>
          <w:p w:rsidR="003F79E9" w:rsidRPr="00D7029C" w:rsidRDefault="003F79E9" w:rsidP="00CF75CD">
            <w:pPr>
              <w:numPr>
                <w:ilvl w:val="0"/>
                <w:numId w:val="4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Знакомство со стихотворением А. Барто «Наша </w:t>
            </w:r>
            <w:r w:rsidRPr="00D7029C">
              <w:rPr>
                <w:rFonts w:ascii="Times New Roman" w:eastAsia="Calibri" w:hAnsi="Times New Roman" w:cs="Times New Roman"/>
                <w:sz w:val="24"/>
                <w:szCs w:val="24"/>
              </w:rPr>
              <w:lastRenderedPageBreak/>
              <w:t>Таня громко плачет …»</w:t>
            </w:r>
          </w:p>
          <w:p w:rsidR="003F79E9" w:rsidRPr="00D7029C" w:rsidRDefault="003F79E9" w:rsidP="00CF75CD">
            <w:pPr>
              <w:numPr>
                <w:ilvl w:val="0"/>
                <w:numId w:val="4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Разучивание стихотворения с опорой на сюжетные картинки</w:t>
            </w:r>
          </w:p>
          <w:p w:rsidR="003F79E9" w:rsidRPr="00D7029C" w:rsidRDefault="003F79E9" w:rsidP="00CF75CD">
            <w:pPr>
              <w:numPr>
                <w:ilvl w:val="0"/>
                <w:numId w:val="48"/>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новой формой условно-графической записи предложения</w:t>
            </w:r>
          </w:p>
          <w:p w:rsidR="003F79E9" w:rsidRPr="00D7029C" w:rsidRDefault="003F79E9" w:rsidP="003F79E9">
            <w:pPr>
              <w:jc w:val="both"/>
              <w:rPr>
                <w:rFonts w:ascii="Times New Roman" w:eastAsia="Calibri" w:hAnsi="Times New Roman" w:cs="Times New Roman"/>
                <w:sz w:val="24"/>
                <w:szCs w:val="24"/>
              </w:rPr>
            </w:pPr>
          </w:p>
        </w:tc>
        <w:tc>
          <w:tcPr>
            <w:tcW w:w="3972" w:type="dxa"/>
          </w:tcPr>
          <w:p w:rsidR="003F79E9" w:rsidRPr="00D7029C" w:rsidRDefault="003F79E9" w:rsidP="00CF75CD">
            <w:pPr>
              <w:numPr>
                <w:ilvl w:val="0"/>
                <w:numId w:val="4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учителем сказки «Петушок и бобовое зёрнышко» с опорой на серию сюжетных картинок</w:t>
            </w:r>
          </w:p>
          <w:p w:rsidR="003F79E9" w:rsidRPr="00D7029C" w:rsidRDefault="003F79E9" w:rsidP="00CF75CD">
            <w:pPr>
              <w:numPr>
                <w:ilvl w:val="0"/>
                <w:numId w:val="4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по сюжету сказки с использованием новой формы условно-графической записи (каждое слово в предложение представлено отдельной полоской)</w:t>
            </w:r>
          </w:p>
          <w:p w:rsidR="003F79E9" w:rsidRPr="00D7029C" w:rsidRDefault="003F79E9" w:rsidP="00CF75CD">
            <w:pPr>
              <w:numPr>
                <w:ilvl w:val="0"/>
                <w:numId w:val="49"/>
              </w:numPr>
              <w:spacing w:after="0" w:line="240" w:lineRule="auto"/>
              <w:ind w:left="0" w:firstLine="0"/>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ind w:left="0" w:firstLine="0"/>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А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0"/>
                <w:numId w:val="50"/>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места звука А в словах, обозначающих предметные картинки, «чтение!» условно-графической записи слов и выделение первого звука на слух и в схеме (аист, автобус, арбуз)</w:t>
            </w:r>
          </w:p>
          <w:p w:rsidR="003F79E9" w:rsidRPr="00D7029C" w:rsidRDefault="003F79E9" w:rsidP="00CF75CD">
            <w:pPr>
              <w:numPr>
                <w:ilvl w:val="0"/>
                <w:numId w:val="50"/>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Подбор имён детей, начинающихся со звука А. Условно-графическая запись слова и первого звука</w:t>
            </w:r>
          </w:p>
          <w:p w:rsidR="003F79E9" w:rsidRPr="00D7029C" w:rsidRDefault="003F79E9" w:rsidP="00CF75CD">
            <w:pPr>
              <w:numPr>
                <w:ilvl w:val="0"/>
                <w:numId w:val="50"/>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контура буквы А в изображениях домика, ракеты</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У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места звука У в словах, обозначающих предметные картинки, «чтение» условно-графической записи слов и выделение первого звука на слух и в схеме (утка, удочка, уши)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У.</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контура буквы У в изображении веток дерева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слов, начинающихся со звука У, их условно-графическое изображение</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первого звука в словах, обозначающих предметные картинки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Соотнесение изображений на </w:t>
            </w:r>
            <w:r w:rsidRPr="00D7029C">
              <w:rPr>
                <w:rFonts w:ascii="Times New Roman" w:eastAsia="Calibri" w:hAnsi="Times New Roman" w:cs="Times New Roman"/>
                <w:sz w:val="24"/>
                <w:szCs w:val="24"/>
              </w:rPr>
              <w:lastRenderedPageBreak/>
              <w:t>рисунках с условно-графической схемой слова, начинающегося со звука У (обозначение стрелочками). Слова: утка, удочка, автобус, уши, самолёт, усы</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условно-графическая запись предложения со словами «автобус», «самолёт»</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Конструирование из цветных полосок букв А и У, фигур, по форме напоминающих буквы А и У</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О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 Определение места звука О в словах, обозначающих предметные картинки, «чтение» условно-графической записи слов и выделение первого звука на слух и в схеме</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на слух слов, начинающихся со звука О (озеро, облако, овцы). Анализ слов по схеме</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контура буквы О в изображениях знакомых овощей и фруктов</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М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места звука М в словах, обозначающих предметные картинки, «чтение» условно-графической записи слов и выделение первого звука на слух и в схеме (машина, мышка, малина)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на слух слов, начинающихся со звука М (макароны, мандарины, молоко). Анализ слов по схеме</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контура буквы М и дорисовывание флажка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Обводка и дорисовывание бордюра </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слов, начинающихся со звука О, их условно-графическое изображение</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первого звука в словах, обозначающих предметные картинки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О (обозначение стрелками). Слова: овцы, осы, обруч, Аня, малина)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со словом «медведь» с опорой на условно-графическую запись. «Чтение» предложений по условно-графической записи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С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места звука С в словах, обозначающих предметные картинки, «чтение» условно-графической записи слов и выделение первого звука на слух и в схеме (стакан, самолёт, санки, собака)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первого звука в словах «сапоги», «сарафан», «сумка», условно-графическая запись слов и первого звука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контура буквы С в изображениях сушки и сыра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слов, начинающихся со звука М, их условно-графическое изображение</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звука в словах, обозначающих предметные картинки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М (обозначение стрелочками). Слова – мышка, муха, мороженое, машина, слива, Миша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условно-графическая запись предложения со словом «сливы»</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Конструирование из цветных полосок букв Т и П, фигур, напоминающих буквы Т и П</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звука Н в начале слова, фиксация его условно-графическим изображением в схеме слова</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места звука Н в словах, обозначающих предметные картинки, «чтение» условно-графической записи слов и выделение первого звука на слух и в схеме</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предложения по картинке, «чтение» условно-графической записи предложения (ножницы, нос, Нина, носки)</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Конструирование из цветных полосок букв М и Н, конструирование фигур, по форме напоминающих буквы М и Н</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Выделение слов, начинающихся со звука С, их условно-графическое изображение</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первого звука в словах, обозначающих предметные картинки (сад, сыр, сок, самовар)</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С (обозначение стрелочками). Слова: сад, самовар, муха, сыр, сок, мышка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условно-графическая запись предложения со словом «мышка» или «муха»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Конструирование из цветных полосок букв Л и М, фигур, предметов, напоминающих буквы Л и М</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Дифференциация и условно-графическая запись слов сходных </w:t>
            </w:r>
            <w:r w:rsidRPr="00D7029C">
              <w:rPr>
                <w:rFonts w:ascii="Times New Roman" w:eastAsia="Calibri" w:hAnsi="Times New Roman" w:cs="Times New Roman"/>
                <w:sz w:val="24"/>
                <w:szCs w:val="24"/>
              </w:rPr>
              <w:lastRenderedPageBreak/>
              <w:t>по звучанию</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 xml:space="preserve">Дифференциация сходных по звучанию слов (игра «Раз, два, три – повтори и </w:t>
            </w:r>
            <w:r w:rsidRPr="00D7029C">
              <w:rPr>
                <w:rFonts w:ascii="Times New Roman" w:eastAsia="Calibri" w:hAnsi="Times New Roman" w:cs="Times New Roman"/>
                <w:sz w:val="24"/>
                <w:szCs w:val="24"/>
              </w:rPr>
              <w:lastRenderedPageBreak/>
              <w:t>покажи») (осы – косы, усы – бусы, рот – крот, лапа – лампа)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Условно-графическая запись слов «осы», «косы», «усы», «бусы», устное деление слов на слоги, «чтение» схемы слов слитно и по слогам</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Конструирование из цветных полосок букв Ш и Е, фигур, по форме напоминающих буквы Ш и Е</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Выделение слов, начинающихся со звука Н, их условно-графическое изображение </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первого звука в словах, обозначающих предметные картинки (нож, носки, носорог)</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Н (обозначение стрелочками). Слова: нож, носки, мороженое, удочка, месяц, носорог</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и условно-графическая запись предложений со словами, обозначающими изображения на рисунках (по выбору учителя)</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Определение и дорисовывание предмета (носик у чайника, чашка к нарисованной ручке и блюдцу)</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Составление предложений из двух-трёх слов по сказке «Заячья избушка», их условно-графическая запись</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Рассказывание учителем сказки «Заячья избушка» с опорой на серию сюжетных картинок. Устное составление учащимися предложений по картинкам. Условно-графическая запись нескольких предложений, состоящих из двух-трёх слов (работа на партах)</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бордюров</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некоторыми элементами рукописных букв</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Рисование узора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Письмо элементов рукописных букв</w:t>
            </w: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некоторыми элементами рукописных букв</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Письмо элементов рукописных букв</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Дорисовывание изображение арбуза (дана готовая половинка арбуза)</w:t>
            </w:r>
          </w:p>
          <w:p w:rsidR="003F79E9" w:rsidRPr="00D7029C" w:rsidRDefault="003F79E9" w:rsidP="003F79E9">
            <w:pPr>
              <w:jc w:val="both"/>
              <w:rPr>
                <w:rFonts w:ascii="Times New Roman" w:eastAsia="Calibri" w:hAnsi="Times New Roman" w:cs="Times New Roman"/>
                <w:sz w:val="24"/>
                <w:szCs w:val="24"/>
              </w:rPr>
            </w:pPr>
          </w:p>
        </w:tc>
      </w:tr>
      <w:tr w:rsidR="003F79E9" w:rsidRPr="00D7029C" w:rsidTr="003F79E9">
        <w:tc>
          <w:tcPr>
            <w:tcW w:w="828" w:type="dxa"/>
          </w:tcPr>
          <w:p w:rsidR="003F79E9" w:rsidRPr="00D7029C" w:rsidRDefault="003F79E9" w:rsidP="00CF75CD">
            <w:pPr>
              <w:numPr>
                <w:ilvl w:val="0"/>
                <w:numId w:val="19"/>
              </w:numPr>
              <w:spacing w:after="0" w:line="240" w:lineRule="auto"/>
              <w:jc w:val="both"/>
              <w:rPr>
                <w:rFonts w:ascii="Times New Roman" w:eastAsia="Calibri" w:hAnsi="Times New Roman" w:cs="Times New Roman"/>
                <w:sz w:val="24"/>
                <w:szCs w:val="24"/>
              </w:rPr>
            </w:pPr>
          </w:p>
        </w:tc>
        <w:tc>
          <w:tcPr>
            <w:tcW w:w="900" w:type="dxa"/>
          </w:tcPr>
          <w:p w:rsidR="003F79E9" w:rsidRPr="00D7029C" w:rsidRDefault="003F79E9" w:rsidP="003F79E9">
            <w:pPr>
              <w:rPr>
                <w:rFonts w:ascii="Times New Roman" w:eastAsia="Calibri" w:hAnsi="Times New Roman" w:cs="Times New Roman"/>
                <w:sz w:val="24"/>
                <w:szCs w:val="24"/>
              </w:rPr>
            </w:pPr>
            <w:r w:rsidRPr="00D7029C">
              <w:rPr>
                <w:rFonts w:ascii="Times New Roman" w:eastAsia="Calibri" w:hAnsi="Times New Roman" w:cs="Times New Roman"/>
                <w:sz w:val="24"/>
                <w:szCs w:val="24"/>
              </w:rPr>
              <w:t>1</w:t>
            </w:r>
          </w:p>
        </w:tc>
        <w:tc>
          <w:tcPr>
            <w:tcW w:w="3871" w:type="dxa"/>
          </w:tcPr>
          <w:p w:rsidR="003F79E9" w:rsidRPr="00D7029C" w:rsidRDefault="003F79E9" w:rsidP="003F79E9">
            <w:pPr>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Знакомство с некоторыми элементами рукописных букв</w:t>
            </w:r>
          </w:p>
        </w:tc>
        <w:tc>
          <w:tcPr>
            <w:tcW w:w="3972" w:type="dxa"/>
          </w:tcPr>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Беседа на тему «В книжном магазине» Повторение изученных сказок («Петушок и бобовое зёрнышко, «Три медведя», «Колобок», «Курочка Ряба», «Заячья избушка», «Репка»)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Обводка и дорисовывание бордюра</w:t>
            </w:r>
          </w:p>
          <w:p w:rsidR="003F79E9" w:rsidRPr="00D7029C" w:rsidRDefault="003F79E9" w:rsidP="00CF75CD">
            <w:pPr>
              <w:numPr>
                <w:ilvl w:val="1"/>
                <w:numId w:val="19"/>
              </w:numPr>
              <w:spacing w:after="0" w:line="24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Письмо элементов рукописных букв</w:t>
            </w:r>
          </w:p>
          <w:p w:rsidR="003F79E9" w:rsidRPr="00D7029C" w:rsidRDefault="003F79E9" w:rsidP="003F79E9">
            <w:pPr>
              <w:jc w:val="both"/>
              <w:rPr>
                <w:rFonts w:ascii="Times New Roman" w:eastAsia="Calibri" w:hAnsi="Times New Roman" w:cs="Times New Roman"/>
                <w:sz w:val="24"/>
                <w:szCs w:val="24"/>
              </w:rPr>
            </w:pPr>
          </w:p>
        </w:tc>
      </w:tr>
    </w:tbl>
    <w:p w:rsidR="003F79E9" w:rsidRPr="00D7029C" w:rsidRDefault="003F79E9" w:rsidP="003F79E9">
      <w:pPr>
        <w:spacing w:after="0" w:line="360" w:lineRule="auto"/>
        <w:jc w:val="both"/>
        <w:rPr>
          <w:rFonts w:ascii="Arial" w:eastAsia="Calibri" w:hAnsi="Arial" w:cs="Arial"/>
          <w:sz w:val="24"/>
          <w:szCs w:val="24"/>
        </w:rPr>
      </w:pPr>
    </w:p>
    <w:p w:rsidR="003F79E9" w:rsidRPr="00D7029C" w:rsidRDefault="003F79E9" w:rsidP="003F79E9">
      <w:pPr>
        <w:jc w:val="center"/>
        <w:rPr>
          <w:rFonts w:ascii="Times New Roman" w:eastAsia="Times New Roman" w:hAnsi="Times New Roman" w:cs="Times New Roman"/>
          <w:b/>
          <w:bCs/>
          <w:color w:val="00000A"/>
          <w:kern w:val="32"/>
          <w:sz w:val="24"/>
          <w:szCs w:val="24"/>
          <w:lang w:eastAsia="ar-SA"/>
        </w:rPr>
      </w:pPr>
      <w:r>
        <w:rPr>
          <w:rFonts w:ascii="Times New Roman" w:eastAsia="Times New Roman" w:hAnsi="Times New Roman" w:cs="Times New Roman"/>
          <w:b/>
          <w:bCs/>
          <w:color w:val="00000A"/>
          <w:kern w:val="32"/>
          <w:sz w:val="24"/>
          <w:szCs w:val="24"/>
          <w:lang w:eastAsia="ar-SA"/>
        </w:rPr>
        <w:t>Букварный период</w:t>
      </w:r>
    </w:p>
    <w:tbl>
      <w:tblPr>
        <w:tblStyle w:val="240"/>
        <w:tblW w:w="9606" w:type="dxa"/>
        <w:tblLayout w:type="fixed"/>
        <w:tblLook w:val="01E0" w:firstRow="1" w:lastRow="1" w:firstColumn="1" w:lastColumn="1" w:noHBand="0" w:noVBand="0"/>
      </w:tblPr>
      <w:tblGrid>
        <w:gridCol w:w="1008"/>
        <w:gridCol w:w="1080"/>
        <w:gridCol w:w="7518"/>
      </w:tblGrid>
      <w:tr w:rsidR="003F79E9" w:rsidRPr="00D7029C" w:rsidTr="003F79E9">
        <w:tc>
          <w:tcPr>
            <w:tcW w:w="1008" w:type="dxa"/>
            <w:vAlign w:val="center"/>
          </w:tcPr>
          <w:p w:rsidR="003F79E9" w:rsidRPr="00D7029C"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w:t>
            </w:r>
          </w:p>
        </w:tc>
        <w:tc>
          <w:tcPr>
            <w:tcW w:w="1080" w:type="dxa"/>
            <w:vAlign w:val="center"/>
          </w:tcPr>
          <w:p w:rsidR="003F79E9" w:rsidRPr="00D7029C"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Кол-во часов</w:t>
            </w:r>
          </w:p>
        </w:tc>
        <w:tc>
          <w:tcPr>
            <w:tcW w:w="7518" w:type="dxa"/>
            <w:vAlign w:val="center"/>
          </w:tcPr>
          <w:p w:rsidR="003F79E9" w:rsidRPr="00D7029C"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Тема и виды работ</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Аа.</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Знакомство с Прописями, тетрадным листом, разлиновкой, условными обозначениями. Дифференциация печатного и рукописного варианта буквы А. </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Уу</w:t>
            </w:r>
            <w:r w:rsidRPr="00D7029C">
              <w:rPr>
                <w:rFonts w:ascii="Times New Roman" w:eastAsia="Times New Roman" w:hAnsi="Times New Roman"/>
                <w:kern w:val="1"/>
                <w:sz w:val="24"/>
                <w:szCs w:val="24"/>
                <w:lang w:eastAsia="ar-SA"/>
              </w:rPr>
              <w:t>.</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У.</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звукоподражательных слов Ау, Уа, ау, уа.</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Правила соединения букв. Написание звукоподражательных слов с большой буквы с восклицательным знаком в конце Ау! Уа!</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lastRenderedPageBreak/>
              <w:t>Правила соединения букв.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Мм</w:t>
            </w:r>
            <w:r w:rsidRPr="00D7029C">
              <w:rPr>
                <w:rFonts w:ascii="Times New Roman" w:eastAsia="Times New Roman" w:hAnsi="Times New Roman"/>
                <w:kern w:val="1"/>
                <w:sz w:val="24"/>
                <w:szCs w:val="24"/>
                <w:lang w:eastAsia="ar-SA"/>
              </w:rPr>
              <w:t>.</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М. Написание слогов с изученными буквами. Правила соединения букв.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b/>
                <w:kern w:val="1"/>
                <w:sz w:val="24"/>
                <w:szCs w:val="24"/>
                <w:lang w:eastAsia="ar-SA"/>
              </w:rPr>
              <w:t>Письмо открытых и закрытых слогов с изученными буквами</w:t>
            </w:r>
            <w:r w:rsidRPr="00D7029C">
              <w:rPr>
                <w:rFonts w:ascii="Times New Roman" w:eastAsia="Times New Roman" w:hAnsi="Times New Roman"/>
                <w:kern w:val="1"/>
                <w:sz w:val="24"/>
                <w:szCs w:val="24"/>
                <w:lang w:eastAsia="ar-SA"/>
              </w:rPr>
              <w:t>.</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Закрепление написания изученных букв и слогов.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Правила соединения букв в слогах.</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b/>
                <w:kern w:val="1"/>
                <w:sz w:val="24"/>
                <w:szCs w:val="24"/>
                <w:lang w:eastAsia="ar-SA"/>
              </w:rPr>
              <w:t>Закрепление написания букв Аа, Уу, Мм</w:t>
            </w:r>
            <w:r w:rsidRPr="00D7029C">
              <w:rPr>
                <w:rFonts w:ascii="Times New Roman" w:eastAsia="Times New Roman" w:hAnsi="Times New Roman"/>
                <w:kern w:val="1"/>
                <w:sz w:val="24"/>
                <w:szCs w:val="24"/>
                <w:lang w:eastAsia="ar-SA"/>
              </w:rPr>
              <w:t>.</w:t>
            </w:r>
            <w:r w:rsidRPr="00D7029C">
              <w:rPr>
                <w:rFonts w:ascii="Times New Roman" w:eastAsia="Times New Roman" w:hAnsi="Times New Roman"/>
                <w:b/>
                <w:kern w:val="1"/>
                <w:sz w:val="24"/>
                <w:szCs w:val="24"/>
                <w:lang w:eastAsia="ar-SA"/>
              </w:rPr>
              <w:t xml:space="preserve"> Закрепление написания открытых и закрытых слогов с буквами Аа, Уу, Мм.</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Письмо закрытых слогов ам, ум. Правила соединения букв.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Написание слогов и слова </w:t>
            </w:r>
            <w:r w:rsidRPr="00D7029C">
              <w:rPr>
                <w:rFonts w:ascii="Times New Roman" w:eastAsia="Times New Roman" w:hAnsi="Times New Roman"/>
                <w:i/>
                <w:kern w:val="1"/>
                <w:sz w:val="24"/>
                <w:szCs w:val="24"/>
                <w:lang w:eastAsia="ar-SA"/>
              </w:rPr>
              <w:t>мама.</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Оо.</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Оо. Написание слогов с буквой О.</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обратных и прямых слогов с буквами Аа, Уу, Мм, Оо.</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Написание букв и слогов. Перекодирование букв и слогов из печатного шрифта в рукописный. </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Хх.</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Хх. Написание слогов с буквой Хх.</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написания обратных и прямых слогов с буквами Аа, Уу, Мм, Оо, Хх.</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Правила соединения букв. Написание звукоподражательных слов (Ау!, Му!, Ох!) и слов из трёх-четырёх букв (уха, муха). Списывание рукописного варианта слогов и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Сс.</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lastRenderedPageBreak/>
              <w:t>Дифференциация печатного и рукописного варианта буквы Сс. Написание слогов с буквой Сс.</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написания обратных и прямых слогов с изученными буквами.</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Правила соединения букв. Написание звукоподражательных слов, слов из трёх-четырёх букв. Перекодирование печатного шрифта в рукописный шрифт, списывание слов с печатного и рукописного шрифта.</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Нн.</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Нн. Написание слогов с буквой Нн.</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звукоподражательных слов-предложений с большой буквы и восклицательным знаком в конце. Написание имени с большой буквы.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буквы ы.</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ы. Написание слогов и слов с буквой ы.</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Лл.</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Дифференциация печатного и рукописного варианта буквы Лл. </w:t>
            </w:r>
            <w:r w:rsidRPr="00D7029C">
              <w:rPr>
                <w:rFonts w:ascii="Times New Roman" w:eastAsia="Times New Roman" w:hAnsi="Times New Roman"/>
                <w:kern w:val="1"/>
                <w:sz w:val="24"/>
                <w:szCs w:val="24"/>
                <w:lang w:eastAsia="ar-SA"/>
              </w:rPr>
              <w:lastRenderedPageBreak/>
              <w:t>Написание слогов и слов с буквой Лл.</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Вв.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Вв. Написание слогов  и слов с буквой Вв.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Ии.</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Ии. Написание слогов и слов с буквой Ии.</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Актуализация и проверка полученных знаний. Написание имён с большой буквы. Письмо под диктовку букв, слогов, слов, предложений.</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Шш.</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Шш. Написание слогов и слов с буквой Шш.</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lastRenderedPageBreak/>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Составление и письмо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Практические упражнения в написании слов со слогом ШИ.</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Пп.</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Пп. Написание слогов с буквой Пп.</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Дифференциация схожих по написанию букв. Написание слогов и слов. Вставка пропущенной буквы слово. Перекодирование печатного шрифта в рукописный шрифт, списывание слов с печатного и рукописного шрифта. Работа со схемой предложения. Написание имён </w:t>
            </w:r>
            <w:r w:rsidRPr="00D7029C">
              <w:rPr>
                <w:rFonts w:ascii="Times New Roman" w:eastAsia="Times New Roman" w:hAnsi="Times New Roman"/>
                <w:kern w:val="1"/>
                <w:sz w:val="24"/>
                <w:szCs w:val="24"/>
                <w:lang w:eastAsia="ar-SA"/>
              </w:rPr>
              <w:lastRenderedPageBreak/>
              <w:t>собственных с большой буквы. Письмо под диктовку слогов и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Тт.</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Тт. Написание слогов с буквой Тт.</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схожих по написанию букв. Написание слогов и слов.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Кк.</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Кк. Написание слогов и слов с буквой Кк.</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Вставка пропущенной буквы в слово. Практические упражнения в записи слов ед. и мн. числа ((утка – утки). Практические упражнения в написании имён собственных.</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Зз.</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Зз. Написание слогов и слов с буквой Зз.</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З и С.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записи слогов (за – са), слов (коза – коса). Практические упражнения в написании имён собственных.</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Рр.</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Рр. Написание слогов и слов с буквой Рр.</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Р и Л.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Дифференциация схожих по написанию букв. Вставка пропущенной буквы в слово.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написании имён собственных.</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буквы й.</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й. Написание слогов и слов с буквой й.</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и и й.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Жж.</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Жж. Написание слогов и слов с буквой Жж.</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Ж и Ш.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Вставка пропущенной буквы в слово. Практические упражнения в написании слогов жи – ши, слов с этими слогами. Составление и запись </w:t>
            </w:r>
            <w:r w:rsidRPr="00D7029C">
              <w:rPr>
                <w:rFonts w:ascii="Times New Roman" w:eastAsia="Times New Roman" w:hAnsi="Times New Roman"/>
                <w:kern w:val="1"/>
                <w:sz w:val="24"/>
                <w:szCs w:val="24"/>
                <w:lang w:eastAsia="ar-SA"/>
              </w:rPr>
              <w:lastRenderedPageBreak/>
              <w:t>предложений с опорой на схему.</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Бб.</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Бб. Написание слогов и слов с буквой Бб.</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Б и П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Вставка пропущенных букв в слова. Составление и запись предложений с опорой на схему.</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Дд.</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Дд. Написание слогов и слов с буквой Дд.</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Д и Т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пропущенного слова в предложение с опорой на иллюстрацию, начало предложения и схему слова.</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Гг.</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Гг. Написание слогов и слов с буквой Гг.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Дифференциация звуков Г и К Письмо изученных слогов и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Написание слогов и слов. Перекодирование печатного шрифта в </w:t>
            </w:r>
            <w:r w:rsidRPr="00D7029C">
              <w:rPr>
                <w:rFonts w:ascii="Times New Roman" w:eastAsia="Times New Roman" w:hAnsi="Times New Roman"/>
                <w:kern w:val="1"/>
                <w:sz w:val="24"/>
                <w:szCs w:val="24"/>
                <w:lang w:eastAsia="ar-SA"/>
              </w:rPr>
              <w:lastRenderedPageBreak/>
              <w:t>рукописный шрифт, списывание слов с печатного и рукописного шрифта. Вставка пропущенных букв в слова. Запись предложений.</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буквы ь.</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ь. Написание слов с буквой ь.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Ее.</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Ее. Написание слов с буквой Ее.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Яя.</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lastRenderedPageBreak/>
              <w:t>Дифференциация печатного и рукописного варианта буквы Яя. Написание слов с буквой Яя.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 Дифференциация букв А и Я.</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Юю.</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Юю. Написание слов с буквой Юю.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 Дифференциация букв У и Ю.</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Ёё.</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Ёё. Написание слов с буквой Ёё.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 xml:space="preserve">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w:t>
            </w:r>
            <w:r w:rsidRPr="00D7029C">
              <w:rPr>
                <w:rFonts w:ascii="Times New Roman" w:eastAsia="Times New Roman" w:hAnsi="Times New Roman"/>
                <w:kern w:val="1"/>
                <w:sz w:val="24"/>
                <w:szCs w:val="24"/>
                <w:lang w:eastAsia="ar-SA"/>
              </w:rPr>
              <w:lastRenderedPageBreak/>
              <w:t>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Чч.</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Чч. Написание слогов и слов с буквой Чч.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 Практические упражнения в написании слов с ча и чу.</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Фф.</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Фф. Написание слогов и слов с буквой Фф.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3</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 Практические упражнения в написании слов с ча и чу, жи и ши. Дифференциация слогов и слов с В и Ф.</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Цц.</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Цц. Написание слогов и слов с буквой Цц.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Ээ.</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Ээ. Написание слогов и слов с буквой Ээ.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 xml:space="preserve">Письмо изученных букв, слогов, слов. </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и заглавной буквы Щщ.</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Щщ. Написание слогов и слов с буквой Щщ.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2</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 Практические упражнения в написании слов с ча, ща, чу, щу.</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Письмо строчной буквы ъ.</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Дифференциация печатного и рукописного варианта буквы ъ. Написание слов с буквой ъ.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1</w:t>
            </w:r>
          </w:p>
        </w:tc>
        <w:tc>
          <w:tcPr>
            <w:tcW w:w="7518" w:type="dxa"/>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b/>
                <w:kern w:val="1"/>
                <w:sz w:val="24"/>
                <w:szCs w:val="24"/>
                <w:lang w:eastAsia="ar-SA"/>
              </w:rPr>
              <w:t>Написание слов с ь и ъ знаком</w:t>
            </w:r>
            <w:r w:rsidRPr="00D7029C">
              <w:rPr>
                <w:rFonts w:ascii="Times New Roman" w:eastAsia="Times New Roman" w:hAnsi="Times New Roman"/>
                <w:kern w:val="1"/>
                <w:sz w:val="24"/>
                <w:szCs w:val="24"/>
                <w:lang w:eastAsia="ar-SA"/>
              </w:rPr>
              <w:t>.</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слов с буквой ъ. Написание слов с ь и ъ знаком. Дополнение и запись предложения с опорой на схему и иллюстрацию.</w:t>
            </w:r>
          </w:p>
        </w:tc>
      </w:tr>
      <w:tr w:rsidR="003F79E9" w:rsidRPr="00D7029C" w:rsidTr="003F79E9">
        <w:tc>
          <w:tcPr>
            <w:tcW w:w="1008" w:type="dxa"/>
            <w:vAlign w:val="center"/>
          </w:tcPr>
          <w:p w:rsidR="003F79E9" w:rsidRPr="00D7029C" w:rsidRDefault="003F79E9" w:rsidP="00CF75CD">
            <w:pPr>
              <w:numPr>
                <w:ilvl w:val="0"/>
                <w:numId w:val="51"/>
              </w:numPr>
              <w:spacing w:after="0" w:line="240" w:lineRule="auto"/>
              <w:jc w:val="both"/>
              <w:rPr>
                <w:rFonts w:ascii="Times New Roman" w:eastAsia="Times New Roman" w:hAnsi="Times New Roman"/>
                <w:kern w:val="1"/>
                <w:sz w:val="24"/>
                <w:szCs w:val="24"/>
                <w:lang w:eastAsia="ar-SA"/>
              </w:rPr>
            </w:pPr>
          </w:p>
        </w:tc>
        <w:tc>
          <w:tcPr>
            <w:tcW w:w="1080" w:type="dxa"/>
            <w:vAlign w:val="center"/>
          </w:tcPr>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3</w:t>
            </w:r>
          </w:p>
        </w:tc>
        <w:tc>
          <w:tcPr>
            <w:tcW w:w="7518" w:type="dxa"/>
          </w:tcPr>
          <w:p w:rsidR="003F79E9" w:rsidRPr="00D7029C" w:rsidRDefault="003F79E9" w:rsidP="003F79E9">
            <w:pPr>
              <w:autoSpaceDE w:val="0"/>
              <w:spacing w:line="360" w:lineRule="auto"/>
              <w:jc w:val="both"/>
              <w:rPr>
                <w:rFonts w:ascii="Times New Roman" w:eastAsia="Times New Roman" w:hAnsi="Times New Roman"/>
                <w:b/>
                <w:kern w:val="1"/>
                <w:sz w:val="24"/>
                <w:szCs w:val="24"/>
                <w:lang w:eastAsia="ar-SA"/>
              </w:rPr>
            </w:pPr>
            <w:r w:rsidRPr="00D7029C">
              <w:rPr>
                <w:rFonts w:ascii="Times New Roman" w:eastAsia="Times New Roman" w:hAnsi="Times New Roman"/>
                <w:b/>
                <w:kern w:val="1"/>
                <w:sz w:val="24"/>
                <w:szCs w:val="24"/>
                <w:lang w:eastAsia="ar-SA"/>
              </w:rPr>
              <w:t>Закрепление пройденного материала</w:t>
            </w:r>
            <w:r w:rsidRPr="00D7029C">
              <w:rPr>
                <w:rFonts w:ascii="Times New Roman" w:eastAsia="Times New Roman" w:hAnsi="Times New Roman"/>
                <w:kern w:val="1"/>
                <w:sz w:val="24"/>
                <w:szCs w:val="24"/>
                <w:lang w:eastAsia="ar-SA"/>
              </w:rPr>
              <w:t xml:space="preserve">. </w:t>
            </w:r>
            <w:r w:rsidRPr="00D7029C">
              <w:rPr>
                <w:rFonts w:ascii="Times New Roman" w:eastAsia="Times New Roman" w:hAnsi="Times New Roman"/>
                <w:b/>
                <w:kern w:val="1"/>
                <w:sz w:val="24"/>
                <w:szCs w:val="24"/>
                <w:lang w:eastAsia="ar-SA"/>
              </w:rPr>
              <w:t>Письмо изученных букв, слогов, слов.</w:t>
            </w:r>
          </w:p>
          <w:p w:rsidR="003F79E9" w:rsidRPr="00D7029C" w:rsidRDefault="003F79E9" w:rsidP="003F79E9">
            <w:pPr>
              <w:autoSpaceDE w:val="0"/>
              <w:spacing w:line="360" w:lineRule="auto"/>
              <w:jc w:val="both"/>
              <w:rPr>
                <w:rFonts w:ascii="Times New Roman" w:eastAsia="Times New Roman" w:hAnsi="Times New Roman"/>
                <w:kern w:val="1"/>
                <w:sz w:val="24"/>
                <w:szCs w:val="24"/>
                <w:lang w:eastAsia="ar-SA"/>
              </w:rPr>
            </w:pPr>
            <w:r w:rsidRPr="00D7029C">
              <w:rPr>
                <w:rFonts w:ascii="Times New Roman" w:eastAsia="Times New Roman" w:hAnsi="Times New Roman"/>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r>
    </w:tbl>
    <w:p w:rsidR="003F79E9" w:rsidRPr="00D7029C" w:rsidRDefault="003F79E9" w:rsidP="003F79E9">
      <w:pPr>
        <w:spacing w:after="0" w:line="240" w:lineRule="auto"/>
        <w:jc w:val="both"/>
        <w:rPr>
          <w:rFonts w:ascii="Times New Roman" w:eastAsia="Calibri" w:hAnsi="Times New Roman" w:cs="Times New Roman"/>
          <w:sz w:val="24"/>
          <w:szCs w:val="24"/>
        </w:rPr>
      </w:pPr>
    </w:p>
    <w:p w:rsidR="003F79E9" w:rsidRPr="00D7029C" w:rsidRDefault="003F79E9" w:rsidP="003F79E9">
      <w:pPr>
        <w:jc w:val="center"/>
        <w:rPr>
          <w:rFonts w:ascii="Times New Roman" w:eastAsia="Calibri" w:hAnsi="Times New Roman" w:cs="Times New Roman"/>
          <w:b/>
          <w:bCs/>
          <w:caps/>
          <w:sz w:val="24"/>
          <w:szCs w:val="24"/>
        </w:rPr>
      </w:pPr>
    </w:p>
    <w:p w:rsidR="003F79E9" w:rsidRPr="00D7029C" w:rsidRDefault="003F79E9" w:rsidP="003F79E9">
      <w:pPr>
        <w:jc w:val="center"/>
        <w:rPr>
          <w:rFonts w:ascii="Times New Roman" w:eastAsia="Calibri" w:hAnsi="Times New Roman" w:cs="Times New Roman"/>
          <w:sz w:val="24"/>
          <w:szCs w:val="24"/>
        </w:rPr>
      </w:pPr>
      <w:r w:rsidRPr="00D7029C">
        <w:rPr>
          <w:rFonts w:ascii="Times New Roman" w:eastAsia="Calibri" w:hAnsi="Times New Roman" w:cs="Times New Roman"/>
          <w:b/>
          <w:bCs/>
          <w:caps/>
          <w:sz w:val="24"/>
          <w:szCs w:val="24"/>
        </w:rPr>
        <w:br w:type="page"/>
      </w:r>
      <w:r w:rsidRPr="00D7029C">
        <w:rPr>
          <w:rFonts w:ascii="Times New Roman" w:eastAsia="Calibri" w:hAnsi="Times New Roman" w:cs="Times New Roman"/>
          <w:b/>
          <w:bCs/>
          <w:caps/>
          <w:sz w:val="24"/>
          <w:szCs w:val="24"/>
        </w:rPr>
        <w:lastRenderedPageBreak/>
        <w:t>РЕКОМЕНДАЦИИ ПО учебно-методическоМУ и материально-техническОМУ обеспечениЮ</w:t>
      </w:r>
    </w:p>
    <w:p w:rsidR="003F79E9" w:rsidRPr="00D7029C" w:rsidRDefault="003F79E9" w:rsidP="003F79E9">
      <w:pPr>
        <w:spacing w:after="0" w:line="360" w:lineRule="auto"/>
        <w:jc w:val="both"/>
        <w:rPr>
          <w:rFonts w:ascii="Times New Roman" w:eastAsia="Calibri" w:hAnsi="Times New Roman" w:cs="Times New Roman"/>
          <w:b/>
          <w:bCs/>
          <w:sz w:val="24"/>
          <w:szCs w:val="24"/>
        </w:rPr>
      </w:pPr>
      <w:r w:rsidRPr="00D7029C">
        <w:rPr>
          <w:rFonts w:ascii="Times New Roman" w:eastAsia="Calibri" w:hAnsi="Times New Roman" w:cs="Times New Roman"/>
          <w:b/>
          <w:bCs/>
          <w:sz w:val="24"/>
          <w:szCs w:val="24"/>
        </w:rPr>
        <w:t>1. Учебно-методическое обеспечение:</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b/>
          <w:bCs/>
          <w:sz w:val="24"/>
          <w:szCs w:val="24"/>
        </w:rPr>
        <w:t xml:space="preserve">- </w:t>
      </w:r>
      <w:r w:rsidRPr="00D7029C">
        <w:rPr>
          <w:rFonts w:ascii="Times New Roman" w:eastAsia="Calibri" w:hAnsi="Times New Roman" w:cs="Times New Roman"/>
          <w:sz w:val="24"/>
          <w:szCs w:val="24"/>
        </w:rPr>
        <w:t xml:space="preserve">Аксенова А.К., Комарова С.В., Шишкова М.И. </w:t>
      </w:r>
      <w:r>
        <w:rPr>
          <w:rFonts w:ascii="Times New Roman" w:eastAsia="Calibri" w:hAnsi="Times New Roman" w:cs="Times New Roman"/>
          <w:sz w:val="24"/>
          <w:szCs w:val="24"/>
        </w:rPr>
        <w:t>1</w:t>
      </w:r>
      <w:r w:rsidRPr="00D7029C">
        <w:rPr>
          <w:rFonts w:ascii="Times New Roman" w:eastAsia="Calibri" w:hAnsi="Times New Roman" w:cs="Times New Roman"/>
          <w:sz w:val="24"/>
          <w:szCs w:val="24"/>
        </w:rPr>
        <w:t xml:space="preserve"> класс. Русский язык. Чтение (обучение грамоте).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F79E9" w:rsidRPr="00D7029C" w:rsidRDefault="003F79E9" w:rsidP="003F79E9">
      <w:pPr>
        <w:spacing w:after="0" w:line="360" w:lineRule="auto"/>
        <w:ind w:firstLine="708"/>
        <w:jc w:val="both"/>
        <w:rPr>
          <w:rFonts w:ascii="Times New Roman" w:eastAsia="Calibri" w:hAnsi="Times New Roman" w:cs="Times New Roman"/>
          <w:b/>
          <w:bCs/>
          <w:sz w:val="24"/>
          <w:szCs w:val="24"/>
        </w:rPr>
      </w:pPr>
      <w:r w:rsidRPr="00D7029C">
        <w:rPr>
          <w:rFonts w:ascii="Times New Roman" w:eastAsia="Calibri" w:hAnsi="Times New Roman" w:cs="Times New Roman"/>
          <w:b/>
          <w:bCs/>
          <w:sz w:val="24"/>
          <w:szCs w:val="24"/>
        </w:rPr>
        <w:t xml:space="preserve">- </w:t>
      </w:r>
      <w:r w:rsidRPr="00D7029C">
        <w:rPr>
          <w:rFonts w:ascii="Times New Roman" w:eastAsia="Calibri" w:hAnsi="Times New Roman" w:cs="Times New Roman"/>
          <w:sz w:val="24"/>
          <w:szCs w:val="24"/>
        </w:rPr>
        <w:t>Аксенова А.К., Комарова С.В., Шишкова М.И. Обучение грамоте. Методические рекомендации</w:t>
      </w:r>
      <w:r w:rsidR="00B166C0">
        <w:rPr>
          <w:rFonts w:ascii="Times New Roman" w:eastAsia="Calibri" w:hAnsi="Times New Roman" w:cs="Times New Roman"/>
          <w:sz w:val="24"/>
          <w:szCs w:val="24"/>
        </w:rPr>
        <w:t xml:space="preserve"> </w:t>
      </w:r>
      <w:r w:rsidRPr="00D7029C">
        <w:rPr>
          <w:rFonts w:ascii="Times New Roman" w:eastAsia="Calibri" w:hAnsi="Times New Roman" w:cs="Times New Roman"/>
          <w:sz w:val="24"/>
          <w:szCs w:val="24"/>
        </w:rPr>
        <w:t>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F79E9" w:rsidRPr="00D7029C" w:rsidRDefault="003F79E9" w:rsidP="003F79E9">
      <w:p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b/>
          <w:bCs/>
          <w:sz w:val="24"/>
          <w:szCs w:val="24"/>
        </w:rPr>
        <w:t>2. Учебник:</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xml:space="preserve">- Аксенова А.К., Комарова С.В., Шишкова М.И. Букварь. Учебникдля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w:t>
      </w:r>
      <w:r>
        <w:rPr>
          <w:rFonts w:ascii="Times New Roman" w:eastAsia="Calibri" w:hAnsi="Times New Roman" w:cs="Times New Roman"/>
          <w:sz w:val="24"/>
          <w:szCs w:val="24"/>
        </w:rPr>
        <w:t>нарушениями) (вариант 1). – В 2</w:t>
      </w:r>
      <w:r w:rsidRPr="00D7029C">
        <w:rPr>
          <w:rFonts w:ascii="Times New Roman" w:eastAsia="Calibri" w:hAnsi="Times New Roman" w:cs="Times New Roman"/>
          <w:sz w:val="24"/>
          <w:szCs w:val="24"/>
        </w:rPr>
        <w:t xml:space="preserve"> ч</w:t>
      </w:r>
      <w:r>
        <w:rPr>
          <w:rFonts w:ascii="Times New Roman" w:eastAsia="Calibri" w:hAnsi="Times New Roman" w:cs="Times New Roman"/>
          <w:sz w:val="24"/>
          <w:szCs w:val="24"/>
        </w:rPr>
        <w:t>астях</w:t>
      </w:r>
      <w:r w:rsidRPr="00D7029C">
        <w:rPr>
          <w:rFonts w:ascii="Times New Roman" w:eastAsia="Calibri" w:hAnsi="Times New Roman" w:cs="Times New Roman"/>
          <w:sz w:val="24"/>
          <w:szCs w:val="24"/>
        </w:rPr>
        <w:t>.</w:t>
      </w:r>
    </w:p>
    <w:p w:rsidR="003F79E9" w:rsidRPr="00D7029C" w:rsidRDefault="003F79E9" w:rsidP="003F79E9">
      <w:pPr>
        <w:spacing w:after="0" w:line="360" w:lineRule="auto"/>
        <w:jc w:val="both"/>
        <w:rPr>
          <w:rFonts w:ascii="Times New Roman" w:eastAsia="Calibri" w:hAnsi="Times New Roman" w:cs="Times New Roman"/>
          <w:b/>
          <w:sz w:val="24"/>
          <w:szCs w:val="24"/>
        </w:rPr>
      </w:pPr>
      <w:r w:rsidRPr="00D7029C">
        <w:rPr>
          <w:rFonts w:ascii="Times New Roman" w:eastAsia="Calibri" w:hAnsi="Times New Roman" w:cs="Times New Roman"/>
          <w:b/>
          <w:sz w:val="24"/>
          <w:szCs w:val="24"/>
        </w:rPr>
        <w:t>3. Рабочая тетрадь:</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Аксенова А.К., Комарова С.В., Шишкова М.И. Прописи для 1 класса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3 ч</w:t>
      </w:r>
      <w:r>
        <w:rPr>
          <w:rFonts w:ascii="Times New Roman" w:eastAsia="Calibri" w:hAnsi="Times New Roman" w:cs="Times New Roman"/>
          <w:sz w:val="24"/>
          <w:szCs w:val="24"/>
        </w:rPr>
        <w:t>астях</w:t>
      </w:r>
      <w:r w:rsidRPr="00D7029C">
        <w:rPr>
          <w:rFonts w:ascii="Times New Roman" w:eastAsia="Calibri" w:hAnsi="Times New Roman" w:cs="Times New Roman"/>
          <w:sz w:val="24"/>
          <w:szCs w:val="24"/>
        </w:rPr>
        <w:t>.</w:t>
      </w:r>
    </w:p>
    <w:p w:rsidR="003F79E9" w:rsidRPr="00D7029C" w:rsidRDefault="003F79E9" w:rsidP="003F79E9">
      <w:p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b/>
          <w:bCs/>
          <w:sz w:val="24"/>
          <w:szCs w:val="24"/>
        </w:rPr>
        <w:t>4. Компьютерные и информационно-коммуникативные средства</w:t>
      </w:r>
      <w:r w:rsidRPr="00D7029C">
        <w:rPr>
          <w:rFonts w:ascii="Times New Roman" w:eastAsia="Calibri" w:hAnsi="Times New Roman" w:cs="Times New Roman"/>
          <w:sz w:val="24"/>
          <w:szCs w:val="24"/>
        </w:rPr>
        <w:t>:</w:t>
      </w:r>
    </w:p>
    <w:p w:rsidR="003F79E9" w:rsidRPr="00D7029C" w:rsidRDefault="003F79E9" w:rsidP="003F79E9">
      <w:pPr>
        <w:spacing w:after="0" w:line="360" w:lineRule="auto"/>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электронная форма учебника:Аксенова А.К., Комарова С.В., Шишкова М.И. Букварь. Учебникдля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 ч</w:t>
      </w:r>
      <w:r>
        <w:rPr>
          <w:rFonts w:ascii="Times New Roman" w:eastAsia="Calibri" w:hAnsi="Times New Roman" w:cs="Times New Roman"/>
          <w:sz w:val="24"/>
          <w:szCs w:val="24"/>
        </w:rPr>
        <w:t>астях</w:t>
      </w:r>
      <w:r w:rsidRPr="00D7029C">
        <w:rPr>
          <w:rFonts w:ascii="Times New Roman" w:eastAsia="Calibri" w:hAnsi="Times New Roman" w:cs="Times New Roman"/>
          <w:sz w:val="24"/>
          <w:szCs w:val="24"/>
        </w:rPr>
        <w:t>.</w:t>
      </w:r>
    </w:p>
    <w:p w:rsidR="003F79E9" w:rsidRPr="00D7029C" w:rsidRDefault="003F79E9" w:rsidP="003F79E9">
      <w:pPr>
        <w:jc w:val="both"/>
        <w:rPr>
          <w:rFonts w:ascii="Times New Roman" w:eastAsia="Calibri" w:hAnsi="Times New Roman" w:cs="Times New Roman"/>
          <w:b/>
          <w:sz w:val="24"/>
          <w:szCs w:val="24"/>
        </w:rPr>
      </w:pPr>
      <w:r w:rsidRPr="00D7029C">
        <w:rPr>
          <w:rFonts w:ascii="Times New Roman" w:eastAsia="Calibri" w:hAnsi="Times New Roman" w:cs="Times New Roman"/>
          <w:b/>
          <w:sz w:val="24"/>
          <w:szCs w:val="24"/>
        </w:rPr>
        <w:t>5. Технические средства:</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компьютер, персональный компьютер (ноутбук, планшет).</w:t>
      </w:r>
    </w:p>
    <w:p w:rsidR="003F79E9" w:rsidRPr="00D7029C" w:rsidRDefault="003F79E9" w:rsidP="003F79E9">
      <w:pPr>
        <w:jc w:val="both"/>
        <w:rPr>
          <w:rFonts w:ascii="Times New Roman" w:eastAsia="Calibri" w:hAnsi="Times New Roman" w:cs="Times New Roman"/>
          <w:b/>
          <w:sz w:val="24"/>
          <w:szCs w:val="24"/>
        </w:rPr>
      </w:pPr>
      <w:r w:rsidRPr="00D7029C">
        <w:rPr>
          <w:rFonts w:ascii="Times New Roman" w:eastAsia="Calibri" w:hAnsi="Times New Roman" w:cs="Times New Roman"/>
          <w:b/>
          <w:sz w:val="24"/>
          <w:szCs w:val="24"/>
        </w:rPr>
        <w:t>6. Учебно-практическое оборудование:</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касса букв и слогов;</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раздаточный дидактический материал (муляжи предметов, игрушки, природный материал, геометрические фигуры и тела);</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наборы предметных и сюжетных картинок;</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карточки для индивидуальной работы (схемы слов, предложений и т.п.);</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 слоговые таблицы;</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дидактические игры;</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образца написания букв;</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мозаика, шнуровки, шаблоны, трафареты;</w:t>
      </w:r>
    </w:p>
    <w:p w:rsidR="003F79E9" w:rsidRPr="00D7029C" w:rsidRDefault="003F79E9" w:rsidP="003F79E9">
      <w:pPr>
        <w:ind w:firstLine="708"/>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 конструктор.</w:t>
      </w:r>
    </w:p>
    <w:p w:rsidR="003F79E9" w:rsidRPr="00D7029C" w:rsidRDefault="003F79E9" w:rsidP="003F79E9">
      <w:pPr>
        <w:jc w:val="both"/>
        <w:rPr>
          <w:rFonts w:ascii="Times New Roman" w:eastAsia="Calibri" w:hAnsi="Times New Roman" w:cs="Times New Roman"/>
          <w:sz w:val="24"/>
          <w:szCs w:val="24"/>
        </w:rPr>
      </w:pPr>
    </w:p>
    <w:p w:rsidR="003F79E9" w:rsidRPr="00D7029C" w:rsidRDefault="003F79E9" w:rsidP="003F79E9">
      <w:pPr>
        <w:jc w:val="center"/>
        <w:rPr>
          <w:rFonts w:ascii="Times New Roman" w:eastAsia="Calibri" w:hAnsi="Times New Roman" w:cs="Times New Roman"/>
          <w:sz w:val="24"/>
          <w:szCs w:val="24"/>
        </w:rPr>
      </w:pPr>
      <w:r w:rsidRPr="00D7029C">
        <w:rPr>
          <w:rFonts w:ascii="Times New Roman" w:eastAsia="Calibri" w:hAnsi="Times New Roman" w:cs="Times New Roman"/>
          <w:b/>
          <w:bCs/>
          <w:sz w:val="24"/>
          <w:szCs w:val="24"/>
        </w:rPr>
        <w:t>ПЛАНИРУЕМЫЕ РЕЗУЛЬТАТЫ ОСВОЕНИЯ УЧЕБНОГО ПРЕДМЕТА</w:t>
      </w:r>
    </w:p>
    <w:p w:rsidR="003F79E9" w:rsidRPr="00D7029C" w:rsidRDefault="003F79E9" w:rsidP="003F79E9">
      <w:pPr>
        <w:jc w:val="center"/>
        <w:rPr>
          <w:rFonts w:ascii="Times New Roman" w:eastAsia="Calibri" w:hAnsi="Times New Roman" w:cs="Times New Roman"/>
          <w:sz w:val="24"/>
          <w:szCs w:val="24"/>
          <w:u w:val="single"/>
        </w:rPr>
      </w:pPr>
      <w:r w:rsidRPr="00D7029C">
        <w:rPr>
          <w:rFonts w:ascii="Times New Roman" w:eastAsia="Calibri" w:hAnsi="Times New Roman" w:cs="Times New Roman"/>
          <w:sz w:val="24"/>
          <w:szCs w:val="24"/>
          <w:u w:val="single"/>
        </w:rPr>
        <w:t>Планируемые личностные результаты</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положительное отношение к школе, к урокам русского языка;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проявление интереса к языковой и речевой деятельности;</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расширение представлений о многообразии окружающего мира;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доброжелательное отношение к одноклассникам, сочувствие, сопереживание, отзывчивость и др.;</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оценка результатов своих действий и действий одноклассников, производимая совместно с учителем;</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указания и инструкции учителя, решая познавательную задачу;</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ориентироваться в Букваре (на форзацах, на страницах учебной книги, в условных обозначениях);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с помощью учителя знаки, символы, схемы, приведённые в Букваре, в Прописях, учебных пособиях, учебных материалах (в том числе в электронном приложении к Букварю);</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 руководством учителя работать с информацией, представленной в разных формах (текст, рисунок, таблица, схема);</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осуществлять под руководством учителя поиск нужной информации в Букваре и учебных пособиях;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собеседника и понимать речь других;</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оформлять свои мысли в устной форме на уровне предложения (нескольких предложений);</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принимать участие в диалоге;</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принимать участие в работе парами и группами;</w:t>
      </w:r>
    </w:p>
    <w:p w:rsidR="003F79E9" w:rsidRPr="00D7029C" w:rsidRDefault="003F79E9" w:rsidP="00CF75CD">
      <w:pPr>
        <w:numPr>
          <w:ilvl w:val="0"/>
          <w:numId w:val="15"/>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D7029C" w:rsidRDefault="003F79E9" w:rsidP="003F79E9">
      <w:pPr>
        <w:jc w:val="center"/>
        <w:rPr>
          <w:rFonts w:ascii="Times New Roman" w:eastAsia="Calibri" w:hAnsi="Times New Roman" w:cs="Times New Roman"/>
          <w:sz w:val="24"/>
          <w:szCs w:val="24"/>
          <w:u w:val="single"/>
        </w:rPr>
      </w:pPr>
      <w:r w:rsidRPr="00D7029C">
        <w:rPr>
          <w:rFonts w:ascii="Times New Roman" w:eastAsia="Calibri" w:hAnsi="Times New Roman" w:cs="Times New Roman"/>
          <w:sz w:val="24"/>
          <w:szCs w:val="24"/>
          <w:u w:val="single"/>
        </w:rPr>
        <w:t>Планируемые предметные результаты</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иметь представления о значимости языка и речи в жизни людей;</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и узнавать звуки окружающей действительности;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дифференцировать неречевые и речевые звуки;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практические умения работать с языковыми единицами (буква, слово, предложение);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работать с условно-графическим изображением слова,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преобразовывать информацию, полученную из рисунка (таблицы), в словесную форму под руководством учителя;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классифицировать и объединять заданные слова по значению, исключать лишний предмет;</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и показывать пространственное расположение фигур;</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слушать вопрос, понимать его, отвечать на поставленный вопрос;</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пересказывать сюжет известной сказки по данному рисунку;</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понимать различие между звуками и буквами;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устанавливать местоположение звука в слове (начало и конец слова);</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гласные и согласные звуки, правильно их произносить;</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слово и слог; определять количество слогов в слове, делить слова на слоги;</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различать слово и предложение, слово и слог;</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определять количество слов в предложении, вычленять слова из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осознавать слово как единство звучания и значения;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соблюдать в устной речи интонацию конца предложений;</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определять границы предложения, выбирать знак для конца предложения;</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соотносить схемы предложений и предложения, соответствующие этим схемам;</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составлять предложения из данных слов;</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составлять предложения по схеме;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читать по слогам слова, предложения и короткие тексты;</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ориентироваться на альбомном и тетрадном листе;</w:t>
      </w:r>
    </w:p>
    <w:p w:rsidR="003F79E9" w:rsidRPr="00D7029C"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lastRenderedPageBreak/>
        <w:t>списывать с печатного и рукописного текста буквы, слоги, слова, простые предложения;</w:t>
      </w:r>
    </w:p>
    <w:p w:rsidR="003F79E9" w:rsidRDefault="003F79E9" w:rsidP="00CF75CD">
      <w:pPr>
        <w:numPr>
          <w:ilvl w:val="0"/>
          <w:numId w:val="16"/>
        </w:numPr>
        <w:spacing w:after="0" w:line="360" w:lineRule="auto"/>
        <w:jc w:val="both"/>
        <w:rPr>
          <w:rFonts w:ascii="Times New Roman" w:eastAsia="Calibri" w:hAnsi="Times New Roman" w:cs="Times New Roman"/>
          <w:sz w:val="24"/>
          <w:szCs w:val="24"/>
        </w:rPr>
      </w:pPr>
      <w:r w:rsidRPr="00D7029C">
        <w:rPr>
          <w:rFonts w:ascii="Times New Roman" w:eastAsia="Calibri" w:hAnsi="Times New Roman" w:cs="Times New Roman"/>
          <w:sz w:val="24"/>
          <w:szCs w:val="24"/>
        </w:rPr>
        <w:t>писать под диктовку буквы, слоги, слова, написание которых не расходится с произношением.</w:t>
      </w:r>
    </w:p>
    <w:p w:rsidR="003F79E9" w:rsidRPr="00B166C0" w:rsidRDefault="003F79E9" w:rsidP="003F79E9">
      <w:pPr>
        <w:pStyle w:val="3"/>
        <w:spacing w:before="0" w:line="360" w:lineRule="auto"/>
        <w:rPr>
          <w:rFonts w:ascii="Times New Roman" w:hAnsi="Times New Roman" w:cs="Times New Roman"/>
          <w:color w:val="auto"/>
          <w:sz w:val="26"/>
          <w:szCs w:val="26"/>
        </w:rPr>
      </w:pPr>
      <w:r>
        <w:rPr>
          <w:rFonts w:ascii="Times New Roman" w:eastAsia="Calibri" w:hAnsi="Times New Roman" w:cs="Times New Roman"/>
          <w:sz w:val="24"/>
          <w:szCs w:val="24"/>
        </w:rPr>
        <w:br w:type="column"/>
      </w:r>
      <w:bookmarkStart w:id="5" w:name="_Toc482895492"/>
      <w:r w:rsidRPr="00B166C0">
        <w:rPr>
          <w:rFonts w:ascii="Times New Roman" w:hAnsi="Times New Roman" w:cs="Times New Roman"/>
          <w:color w:val="auto"/>
          <w:sz w:val="26"/>
          <w:szCs w:val="26"/>
        </w:rPr>
        <w:lastRenderedPageBreak/>
        <w:t>ЧТЕНИЕ. ПОДГОТОВИТЕЛЬНЫЙ КЛАСС</w:t>
      </w:r>
      <w:bookmarkEnd w:id="5"/>
    </w:p>
    <w:p w:rsidR="003F79E9" w:rsidRPr="001228D9" w:rsidRDefault="003F79E9" w:rsidP="003F79E9">
      <w:pPr>
        <w:spacing w:line="360" w:lineRule="auto"/>
        <w:contextualSpacing/>
        <w:jc w:val="center"/>
        <w:rPr>
          <w:rFonts w:ascii="Times New Roman" w:eastAsia="Calibri" w:hAnsi="Times New Roman" w:cs="Times New Roman"/>
          <w:b/>
          <w:bCs/>
          <w:caps/>
          <w:color w:val="231F20"/>
          <w:sz w:val="24"/>
          <w:szCs w:val="24"/>
        </w:rPr>
      </w:pPr>
      <w:r>
        <w:rPr>
          <w:rFonts w:ascii="Times New Roman" w:eastAsia="Calibri" w:hAnsi="Times New Roman" w:cs="Times New Roman"/>
          <w:b/>
          <w:bCs/>
          <w:caps/>
          <w:color w:val="231F20"/>
          <w:sz w:val="24"/>
          <w:szCs w:val="24"/>
        </w:rPr>
        <w:t>ОБУЧЕНИЕ ГРАМОТЕ</w:t>
      </w:r>
    </w:p>
    <w:p w:rsidR="003F79E9" w:rsidRPr="001228D9" w:rsidRDefault="003F79E9" w:rsidP="003F79E9">
      <w:pPr>
        <w:spacing w:line="360" w:lineRule="auto"/>
        <w:contextualSpacing/>
        <w:jc w:val="center"/>
        <w:rPr>
          <w:rFonts w:ascii="Times New Roman" w:eastAsia="Calibri" w:hAnsi="Times New Roman" w:cs="Times New Roman"/>
          <w:bCs/>
          <w:iCs/>
          <w:sz w:val="28"/>
          <w:szCs w:val="28"/>
        </w:rPr>
      </w:pPr>
      <w:r w:rsidRPr="001228D9">
        <w:rPr>
          <w:rFonts w:ascii="Times New Roman" w:eastAsia="Calibri" w:hAnsi="Times New Roman" w:cs="Times New Roman"/>
          <w:b/>
          <w:bCs/>
          <w:caps/>
          <w:color w:val="231F20"/>
          <w:sz w:val="24"/>
          <w:szCs w:val="24"/>
        </w:rPr>
        <w:t>Пояснительная записка</w:t>
      </w:r>
    </w:p>
    <w:p w:rsidR="003F79E9" w:rsidRPr="00E037F6" w:rsidRDefault="003F79E9" w:rsidP="003F79E9">
      <w:pPr>
        <w:spacing w:after="0" w:line="360" w:lineRule="auto"/>
        <w:ind w:firstLine="708"/>
        <w:jc w:val="both"/>
        <w:rPr>
          <w:rFonts w:ascii="Times New Roman" w:eastAsia="Times New Roman" w:hAnsi="Times New Roman" w:cs="Times New Roman"/>
          <w:kern w:val="2"/>
          <w:sz w:val="24"/>
          <w:szCs w:val="24"/>
        </w:rPr>
      </w:pPr>
      <w:r w:rsidRPr="00E037F6">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Чтение</w:t>
      </w:r>
      <w:r w:rsidRPr="00E037F6">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подготовительного</w:t>
      </w:r>
      <w:r w:rsidRPr="00E037F6">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имеющие недоразвитие речи осложненное дизартрическими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Все это позволяет прогнозировать значительные трудности при формировании графомоторных навыков и собственно письма, как такового. Поэтому данная программа предусматривает формирование у обучающих предпосылок для дальнейшего развития замещающего письма (печатанье на компьютере). В тематическом планировании наряду с основной темой урока предусмотрено поэтапное системное знакомство и обучение работе с клавиатурой.</w:t>
      </w:r>
    </w:p>
    <w:p w:rsidR="003F79E9" w:rsidRPr="00E037F6"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E037F6">
        <w:rPr>
          <w:rFonts w:ascii="Times New Roman" w:eastAsia="Calibri" w:hAnsi="Times New Roman" w:cs="Times New Roman"/>
          <w:color w:val="000000"/>
          <w:spacing w:val="11"/>
          <w:sz w:val="24"/>
          <w:szCs w:val="24"/>
        </w:rPr>
        <w:t xml:space="preserve">Вследствие неоднородности состава детей </w:t>
      </w:r>
      <w:r w:rsidRPr="00E037F6">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E037F6">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E037F6">
        <w:rPr>
          <w:rFonts w:ascii="Times New Roman" w:eastAsia="Calibri" w:hAnsi="Times New Roman" w:cs="Times New Roman"/>
          <w:color w:val="000000"/>
          <w:spacing w:val="4"/>
          <w:sz w:val="24"/>
          <w:szCs w:val="24"/>
        </w:rPr>
        <w:t xml:space="preserve">ференциацию, которая может быть реализована на основе </w:t>
      </w:r>
      <w:r>
        <w:rPr>
          <w:rFonts w:ascii="Times New Roman" w:eastAsia="Calibri" w:hAnsi="Times New Roman" w:cs="Times New Roman"/>
          <w:color w:val="000000"/>
          <w:spacing w:val="4"/>
          <w:sz w:val="24"/>
          <w:szCs w:val="24"/>
        </w:rPr>
        <w:t>ва</w:t>
      </w:r>
      <w:r w:rsidRPr="00E037F6">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E037F6">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Для обучающихся</w:t>
      </w:r>
      <w:r w:rsidRPr="00E037F6">
        <w:rPr>
          <w:rFonts w:ascii="Times New Roman" w:eastAsia="Times New Roman" w:hAnsi="Times New Roman" w:cs="Times New Roman"/>
          <w:b/>
          <w:sz w:val="24"/>
          <w:szCs w:val="24"/>
          <w:lang w:eastAsia="ru-RU"/>
        </w:rPr>
        <w:t xml:space="preserve"> с НОДА и умственной отсталостью (</w:t>
      </w:r>
      <w:r w:rsidRPr="00E037F6">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ind w:firstLine="709"/>
        <w:jc w:val="center"/>
        <w:outlineLvl w:val="0"/>
        <w:rPr>
          <w:rFonts w:ascii="Times New Roman" w:eastAsia="Calibri" w:hAnsi="Times New Roman" w:cs="Times New Roman"/>
          <w:b/>
          <w:bCs/>
          <w:sz w:val="24"/>
          <w:szCs w:val="24"/>
        </w:rPr>
      </w:pPr>
    </w:p>
    <w:p w:rsidR="003F79E9" w:rsidRPr="001228D9" w:rsidRDefault="003F79E9" w:rsidP="003F79E9">
      <w:pPr>
        <w:jc w:val="center"/>
        <w:rPr>
          <w:rFonts w:ascii="Times New Roman" w:eastAsia="Calibri" w:hAnsi="Times New Roman" w:cs="Times New Roman"/>
          <w:bCs/>
          <w:iCs/>
          <w:sz w:val="28"/>
          <w:szCs w:val="28"/>
        </w:rPr>
      </w:pPr>
      <w:r w:rsidRPr="001228D9">
        <w:rPr>
          <w:rFonts w:ascii="Times New Roman" w:eastAsia="Calibri" w:hAnsi="Times New Roman" w:cs="Times New Roman"/>
          <w:b/>
          <w:bCs/>
          <w:sz w:val="24"/>
          <w:szCs w:val="24"/>
        </w:rPr>
        <w:t>Цели образовательно-коррекционной работы</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Примерная рабочая программа учебного предмета «Чтение</w:t>
      </w:r>
      <w:r>
        <w:rPr>
          <w:rFonts w:ascii="Times New Roman" w:eastAsia="Calibri" w:hAnsi="Times New Roman" w:cs="Times New Roman"/>
          <w:sz w:val="24"/>
          <w:szCs w:val="24"/>
        </w:rPr>
        <w:t xml:space="preserve">. </w:t>
      </w:r>
      <w:r w:rsidRPr="001228D9">
        <w:rPr>
          <w:rFonts w:ascii="Times New Roman" w:eastAsia="Calibri" w:hAnsi="Times New Roman" w:cs="Times New Roman"/>
          <w:sz w:val="24"/>
          <w:szCs w:val="24"/>
        </w:rPr>
        <w:t>Обучени</w:t>
      </w:r>
      <w:r>
        <w:rPr>
          <w:rFonts w:ascii="Times New Roman" w:eastAsia="Calibri" w:hAnsi="Times New Roman" w:cs="Times New Roman"/>
          <w:sz w:val="24"/>
          <w:szCs w:val="24"/>
        </w:rPr>
        <w:t>е</w:t>
      </w:r>
      <w:r w:rsidRPr="001228D9">
        <w:rPr>
          <w:rFonts w:ascii="Times New Roman" w:eastAsia="Calibri" w:hAnsi="Times New Roman" w:cs="Times New Roman"/>
          <w:sz w:val="24"/>
          <w:szCs w:val="24"/>
        </w:rPr>
        <w:t xml:space="preserve"> грамоте</w:t>
      </w:r>
      <w:r>
        <w:rPr>
          <w:rFonts w:ascii="Times New Roman" w:eastAsia="Calibri" w:hAnsi="Times New Roman" w:cs="Times New Roman"/>
          <w:sz w:val="24"/>
          <w:szCs w:val="24"/>
        </w:rPr>
        <w:t xml:space="preserve"> разработана на основе </w:t>
      </w:r>
      <w:r w:rsidRPr="001228D9">
        <w:rPr>
          <w:rFonts w:ascii="Times New Roman" w:eastAsia="Calibri" w:hAnsi="Times New Roman" w:cs="Times New Roman"/>
          <w:sz w:val="24"/>
          <w:szCs w:val="24"/>
        </w:rPr>
        <w:t xml:space="preserve">Примерной адаптированной основной общеобразовательной программы (далее – ПрАООП) образования обучающихся с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Русский язык является важной составляющей частью образования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Основная цель обучения </w:t>
      </w:r>
      <w:r>
        <w:rPr>
          <w:rFonts w:ascii="Times New Roman" w:eastAsia="Calibri" w:hAnsi="Times New Roman" w:cs="Times New Roman"/>
          <w:sz w:val="24"/>
          <w:szCs w:val="24"/>
        </w:rPr>
        <w:t>чтению</w:t>
      </w:r>
      <w:r w:rsidRPr="001228D9">
        <w:rPr>
          <w:rFonts w:ascii="Times New Roman" w:eastAsia="Calibri" w:hAnsi="Times New Roman" w:cs="Times New Roman"/>
          <w:sz w:val="24"/>
          <w:szCs w:val="24"/>
        </w:rPr>
        <w:t xml:space="preserve"> детей </w:t>
      </w:r>
      <w:r w:rsidRPr="00E037F6">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 xml:space="preserve">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w:t>
      </w:r>
      <w:r>
        <w:rPr>
          <w:rFonts w:ascii="Times New Roman" w:eastAsia="Calibri" w:hAnsi="Times New Roman" w:cs="Times New Roman"/>
          <w:sz w:val="24"/>
          <w:szCs w:val="24"/>
        </w:rPr>
        <w:t>социального и культурного опыта</w:t>
      </w:r>
      <w:r w:rsidRPr="001228D9">
        <w:rPr>
          <w:rFonts w:ascii="Times New Roman" w:eastAsia="Calibri" w:hAnsi="Times New Roman" w:cs="Times New Roman"/>
          <w:sz w:val="24"/>
          <w:szCs w:val="24"/>
        </w:rPr>
        <w:t>, подготовки их к жизни в соврем</w:t>
      </w:r>
      <w:r>
        <w:rPr>
          <w:rFonts w:ascii="Times New Roman" w:eastAsia="Calibri" w:hAnsi="Times New Roman" w:cs="Times New Roman"/>
          <w:sz w:val="24"/>
          <w:szCs w:val="24"/>
        </w:rPr>
        <w:t>енном обществе</w:t>
      </w:r>
      <w:r w:rsidRPr="001228D9">
        <w:rPr>
          <w:rFonts w:ascii="Times New Roman" w:eastAsia="Calibri" w:hAnsi="Times New Roman" w:cs="Times New Roman"/>
          <w:sz w:val="24"/>
          <w:szCs w:val="24"/>
        </w:rPr>
        <w:t>.</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 xml:space="preserve">Согласно ПрАООП обучение в </w:t>
      </w:r>
      <w:r>
        <w:rPr>
          <w:rFonts w:ascii="Times New Roman" w:eastAsia="Calibri" w:hAnsi="Times New Roman" w:cs="Times New Roman"/>
          <w:sz w:val="24"/>
          <w:szCs w:val="24"/>
        </w:rPr>
        <w:t>подготовительном</w:t>
      </w:r>
      <w:r w:rsidRPr="001228D9">
        <w:rPr>
          <w:rFonts w:ascii="Times New Roman" w:eastAsia="Calibri" w:hAnsi="Times New Roman" w:cs="Times New Roman"/>
          <w:sz w:val="24"/>
          <w:szCs w:val="24"/>
        </w:rPr>
        <w:t xml:space="preserve"> классе не является обязательным и организуется на усмотрение образовательного учреждения. </w:t>
      </w:r>
      <w:r>
        <w:rPr>
          <w:rFonts w:ascii="Times New Roman" w:eastAsia="Calibri" w:hAnsi="Times New Roman" w:cs="Times New Roman"/>
          <w:sz w:val="24"/>
          <w:szCs w:val="24"/>
        </w:rPr>
        <w:t>Подготовительный</w:t>
      </w:r>
      <w:r w:rsidRPr="001228D9">
        <w:rPr>
          <w:rFonts w:ascii="Times New Roman" w:eastAsia="Calibri" w:hAnsi="Times New Roman" w:cs="Times New Roman"/>
          <w:sz w:val="24"/>
          <w:szCs w:val="24"/>
        </w:rPr>
        <w:t xml:space="preserve"> класс имеет пропедевтико-диагностическую направленность, которая позволяет обеспечивать у обучающихся формирование физической, социально-личностной, коммуникативной и интеллектуальной готовности к освоению АООП. Обучение в </w:t>
      </w:r>
      <w:r>
        <w:rPr>
          <w:rFonts w:ascii="Times New Roman" w:eastAsia="Calibri" w:hAnsi="Times New Roman" w:cs="Times New Roman"/>
          <w:sz w:val="24"/>
          <w:szCs w:val="24"/>
        </w:rPr>
        <w:t>подготовительном</w:t>
      </w:r>
      <w:r w:rsidRPr="001228D9">
        <w:rPr>
          <w:rFonts w:ascii="Times New Roman" w:eastAsia="Calibri" w:hAnsi="Times New Roman" w:cs="Times New Roman"/>
          <w:sz w:val="24"/>
          <w:szCs w:val="24"/>
        </w:rPr>
        <w:t xml:space="preserve"> классе формирует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На уроках происходит обогащение знаний обучающихся о социальном и природном мире, опыта в доступных </w:t>
      </w:r>
      <w:r w:rsidRPr="00E037F6">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w:t>
      </w:r>
      <w:r w:rsidRPr="00E037F6">
        <w:rPr>
          <w:rFonts w:ascii="Times New Roman" w:eastAsia="Times New Roman" w:hAnsi="Times New Roman" w:cs="Times New Roman"/>
          <w:sz w:val="24"/>
          <w:szCs w:val="24"/>
          <w:lang w:eastAsia="ru-RU"/>
        </w:rPr>
        <w:t xml:space="preserve">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00B166C0">
        <w:rPr>
          <w:rFonts w:ascii="Times New Roman" w:eastAsia="Times New Roman" w:hAnsi="Times New Roman" w:cs="Times New Roman"/>
          <w:sz w:val="24"/>
          <w:szCs w:val="24"/>
          <w:lang w:eastAsia="ru-RU"/>
        </w:rPr>
        <w:t xml:space="preserve"> </w:t>
      </w:r>
      <w:r w:rsidRPr="001228D9">
        <w:rPr>
          <w:rFonts w:ascii="Times New Roman" w:eastAsia="Calibri" w:hAnsi="Times New Roman" w:cs="Times New Roman"/>
          <w:sz w:val="24"/>
          <w:szCs w:val="24"/>
        </w:rPr>
        <w:t xml:space="preserve">видах детской деятельности (рисование, лепка, аппликация, ручной труд, игра и др.). </w:t>
      </w:r>
    </w:p>
    <w:p w:rsidR="003F79E9" w:rsidRPr="001228D9" w:rsidRDefault="003F79E9" w:rsidP="003F79E9">
      <w:pPr>
        <w:spacing w:after="0" w:line="360" w:lineRule="auto"/>
        <w:ind w:firstLine="709"/>
        <w:jc w:val="both"/>
        <w:rPr>
          <w:rFonts w:ascii="Times New Roman" w:eastAsia="Calibri" w:hAnsi="Times New Roman" w:cs="Times New Roman"/>
          <w:bCs/>
          <w:iCs/>
          <w:sz w:val="24"/>
          <w:szCs w:val="24"/>
        </w:rPr>
      </w:pPr>
    </w:p>
    <w:p w:rsidR="003F79E9" w:rsidRPr="001228D9" w:rsidRDefault="003F79E9" w:rsidP="003F79E9">
      <w:pPr>
        <w:jc w:val="center"/>
        <w:rPr>
          <w:rFonts w:ascii="Times New Roman" w:eastAsia="Calibri" w:hAnsi="Times New Roman" w:cs="Times New Roman"/>
          <w:bCs/>
          <w:iCs/>
          <w:sz w:val="28"/>
          <w:szCs w:val="28"/>
        </w:rPr>
      </w:pPr>
      <w:r w:rsidRPr="001228D9">
        <w:rPr>
          <w:rFonts w:ascii="Times New Roman" w:eastAsia="Calibri" w:hAnsi="Times New Roman" w:cs="Times New Roman"/>
          <w:b/>
          <w:bCs/>
          <w:spacing w:val="-2"/>
          <w:sz w:val="24"/>
          <w:szCs w:val="24"/>
          <w:lang w:eastAsia="ru-RU"/>
        </w:rPr>
        <w:t>Общая характеристика учебного предмета</w:t>
      </w:r>
    </w:p>
    <w:p w:rsidR="003F79E9" w:rsidRPr="001228D9"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подготовительном</w:t>
      </w:r>
      <w:r w:rsidRPr="001228D9">
        <w:rPr>
          <w:rFonts w:ascii="Times New Roman" w:eastAsia="Times New Roman" w:hAnsi="Times New Roman" w:cs="Times New Roman"/>
          <w:sz w:val="24"/>
          <w:szCs w:val="24"/>
          <w:lang w:eastAsia="ru-RU"/>
        </w:rPr>
        <w:t xml:space="preserve"> классе реализуются следующие направления работы:</w:t>
      </w:r>
    </w:p>
    <w:p w:rsidR="003F79E9" w:rsidRPr="001228D9" w:rsidRDefault="003F79E9" w:rsidP="003F79E9">
      <w:pPr>
        <w:spacing w:after="0" w:line="360" w:lineRule="auto"/>
        <w:ind w:firstLine="708"/>
        <w:jc w:val="both"/>
        <w:rPr>
          <w:rFonts w:ascii="Times New Roman" w:eastAsia="Calibri" w:hAnsi="Times New Roman" w:cs="Times New Roman"/>
          <w:noProof/>
          <w:sz w:val="24"/>
          <w:lang w:eastAsia="ru-RU"/>
        </w:rPr>
      </w:pPr>
      <w:r w:rsidRPr="001228D9">
        <w:rPr>
          <w:rFonts w:ascii="Times New Roman" w:eastAsia="Calibri" w:hAnsi="Times New Roman" w:cs="Times New Roman"/>
          <w:sz w:val="24"/>
        </w:rPr>
        <w:t>-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3F79E9" w:rsidRPr="001228D9" w:rsidRDefault="003F79E9" w:rsidP="003F79E9">
      <w:pPr>
        <w:spacing w:after="0" w:line="360" w:lineRule="auto"/>
        <w:ind w:firstLine="708"/>
        <w:jc w:val="both"/>
        <w:rPr>
          <w:rFonts w:ascii="Times New Roman" w:eastAsia="Calibri" w:hAnsi="Times New Roman" w:cs="Times New Roman"/>
          <w:noProof/>
          <w:sz w:val="24"/>
          <w:lang w:eastAsia="ru-RU"/>
        </w:rPr>
      </w:pPr>
      <w:r w:rsidRPr="001228D9">
        <w:rPr>
          <w:rFonts w:ascii="Times New Roman" w:eastAsia="Calibri" w:hAnsi="Times New Roman" w:cs="Times New Roman"/>
          <w:sz w:val="24"/>
        </w:rPr>
        <w:t>- развитие умения слушать и понимать учителя, выполнять несложные речевые инструкции, внятно выражать свои просьбы и желания;</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sz w:val="24"/>
        </w:rPr>
        <w:t>-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sz w:val="24"/>
        </w:rPr>
        <w:t>-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noProof/>
          <w:sz w:val="24"/>
          <w:lang w:eastAsia="ru-RU"/>
        </w:rPr>
        <w:t>- практическое овладение понятиями слово и предложение, формирование умения правильно оформлять предложение, состоящее</w:t>
      </w:r>
      <w:r w:rsidRPr="001228D9">
        <w:rPr>
          <w:rFonts w:ascii="Times New Roman" w:eastAsia="Calibri" w:hAnsi="Times New Roman" w:cs="Times New Roman"/>
          <w:sz w:val="24"/>
        </w:rPr>
        <w:t xml:space="preserve"> из 2</w:t>
      </w:r>
      <w:r>
        <w:rPr>
          <w:rFonts w:ascii="Times New Roman" w:eastAsia="Calibri" w:hAnsi="Times New Roman" w:cs="Times New Roman"/>
          <w:sz w:val="24"/>
        </w:rPr>
        <w:t>–</w:t>
      </w:r>
      <w:r w:rsidRPr="001228D9">
        <w:rPr>
          <w:rFonts w:ascii="Times New Roman" w:eastAsia="Calibri" w:hAnsi="Times New Roman" w:cs="Times New Roman"/>
          <w:sz w:val="24"/>
        </w:rPr>
        <w:t>4 слов с опорой на выполняемые действия, картинки или проведенные ранее наблюдения;</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sz w:val="24"/>
        </w:rPr>
        <w:t>- знакомство с пятью звуками и обозначающими их буквами печатного шрифта, умение слышать звуки в начале и конце слова, выделять изучаемый звук;</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sz w:val="24"/>
        </w:rPr>
        <w:t>- чтение двубуквенных слогов (закрытых и открытых) и слов из этих слоговых структур, их звуко-буквенный анализ (на усмотрение учителя, в зависимости от уровня учащихся).</w:t>
      </w:r>
    </w:p>
    <w:p w:rsidR="003F79E9" w:rsidRPr="001228D9" w:rsidRDefault="003F79E9" w:rsidP="003F79E9">
      <w:pPr>
        <w:spacing w:after="0" w:line="360" w:lineRule="auto"/>
        <w:ind w:firstLine="708"/>
        <w:jc w:val="both"/>
        <w:rPr>
          <w:rFonts w:ascii="Times New Roman" w:eastAsia="Calibri" w:hAnsi="Times New Roman" w:cs="Times New Roman"/>
          <w:sz w:val="24"/>
        </w:rPr>
      </w:pPr>
      <w:r w:rsidRPr="001228D9">
        <w:rPr>
          <w:rFonts w:ascii="Times New Roman" w:eastAsia="Calibri" w:hAnsi="Times New Roman" w:cs="Times New Roman"/>
          <w:sz w:val="24"/>
        </w:rPr>
        <w:t xml:space="preserve">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w:t>
      </w:r>
      <w:r w:rsidRPr="001228D9">
        <w:rPr>
          <w:rFonts w:ascii="Times New Roman" w:eastAsia="Calibri" w:hAnsi="Times New Roman" w:cs="Times New Roman"/>
          <w:sz w:val="24"/>
        </w:rPr>
        <w:lastRenderedPageBreak/>
        <w:t xml:space="preserve">при переводе графического образа буквы с печатного на рукописный шрифт. В связи с этим в </w:t>
      </w:r>
      <w:r>
        <w:rPr>
          <w:rFonts w:ascii="Times New Roman" w:eastAsia="Calibri" w:hAnsi="Times New Roman" w:cs="Times New Roman"/>
          <w:sz w:val="24"/>
        </w:rPr>
        <w:t>подготовительном</w:t>
      </w:r>
      <w:r w:rsidRPr="001228D9">
        <w:rPr>
          <w:rFonts w:ascii="Times New Roman" w:eastAsia="Calibri" w:hAnsi="Times New Roman" w:cs="Times New Roman"/>
          <w:sz w:val="24"/>
        </w:rPr>
        <w:t xml:space="preserve"> классе школьники овладевают первоначальными навыками чтения в предельно ограниченном объеме, как с точки зрения буквенных знаков, так и слоговых структур.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8"/>
        </w:rPr>
        <w:t xml:space="preserve">Знакомство со звуками и буквами и формирование первоначальных навыков послогового чтения в </w:t>
      </w:r>
      <w:r>
        <w:rPr>
          <w:rFonts w:ascii="Times New Roman" w:eastAsia="Calibri" w:hAnsi="Times New Roman" w:cs="Times New Roman"/>
          <w:sz w:val="24"/>
          <w:szCs w:val="28"/>
        </w:rPr>
        <w:t>подготовительном</w:t>
      </w:r>
      <w:r w:rsidRPr="001228D9">
        <w:rPr>
          <w:rFonts w:ascii="Times New Roman" w:eastAsia="Calibri" w:hAnsi="Times New Roman" w:cs="Times New Roman"/>
          <w:sz w:val="24"/>
          <w:szCs w:val="28"/>
        </w:rPr>
        <w:t xml:space="preserve"> классе проводится в том случае, если учащиеся не испытывают трудностей в овладении понятиями слово, предложение, слог. В противном случае этот материал изучается в разделе «Обучение грамоте», </w:t>
      </w:r>
      <w:r w:rsidRPr="001228D9">
        <w:rPr>
          <w:rFonts w:ascii="Times New Roman" w:eastAsia="Calibri" w:hAnsi="Times New Roman" w:cs="Times New Roman"/>
          <w:sz w:val="24"/>
          <w:szCs w:val="24"/>
        </w:rPr>
        <w:t>начиная с 1-го класса.</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p>
    <w:p w:rsidR="003F79E9" w:rsidRPr="001228D9" w:rsidRDefault="003F79E9" w:rsidP="003F79E9">
      <w:pPr>
        <w:jc w:val="center"/>
        <w:rPr>
          <w:rFonts w:ascii="Times New Roman" w:eastAsia="Calibri" w:hAnsi="Times New Roman" w:cs="Times New Roman"/>
          <w:bCs/>
          <w:iCs/>
          <w:sz w:val="28"/>
          <w:szCs w:val="28"/>
        </w:rPr>
      </w:pPr>
      <w:r w:rsidRPr="001228D9">
        <w:rPr>
          <w:rFonts w:ascii="Times New Roman" w:eastAsia="Calibri" w:hAnsi="Times New Roman" w:cs="Times New Roman"/>
          <w:b/>
          <w:bCs/>
          <w:spacing w:val="-1"/>
          <w:sz w:val="24"/>
          <w:szCs w:val="24"/>
          <w:lang w:eastAsia="ru-RU"/>
        </w:rPr>
        <w:t>Описание места учебного предмета</w:t>
      </w:r>
      <w:r w:rsidRPr="001228D9">
        <w:rPr>
          <w:rFonts w:ascii="Times New Roman" w:eastAsia="Calibri" w:hAnsi="Times New Roman" w:cs="Times New Roman"/>
          <w:b/>
          <w:bCs/>
          <w:sz w:val="24"/>
          <w:szCs w:val="24"/>
          <w:lang w:eastAsia="ru-RU"/>
        </w:rPr>
        <w:t> в учебном плане</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В соответствии с Примерным годовым учебным планом образования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00B166C0">
        <w:rPr>
          <w:rFonts w:ascii="Times New Roman" w:eastAsia="Times New Roman" w:hAnsi="Times New Roman" w:cs="Times New Roman"/>
          <w:sz w:val="24"/>
          <w:szCs w:val="24"/>
          <w:lang w:eastAsia="ru-RU"/>
        </w:rPr>
        <w:t xml:space="preserve"> </w:t>
      </w:r>
      <w:r w:rsidRPr="001228D9">
        <w:rPr>
          <w:rFonts w:ascii="Times New Roman" w:eastAsia="Calibri" w:hAnsi="Times New Roman" w:cs="Times New Roman"/>
          <w:sz w:val="24"/>
          <w:szCs w:val="24"/>
        </w:rPr>
        <w:t xml:space="preserve">для </w:t>
      </w:r>
      <w:r>
        <w:rPr>
          <w:rFonts w:ascii="Times New Roman" w:eastAsia="Calibri" w:hAnsi="Times New Roman" w:cs="Times New Roman"/>
          <w:sz w:val="24"/>
          <w:szCs w:val="24"/>
        </w:rPr>
        <w:t>подготовительного класса</w:t>
      </w:r>
      <w:r w:rsidRPr="001228D9">
        <w:rPr>
          <w:rFonts w:ascii="Times New Roman" w:eastAsia="Calibri" w:hAnsi="Times New Roman" w:cs="Times New Roman"/>
          <w:sz w:val="24"/>
          <w:szCs w:val="24"/>
        </w:rPr>
        <w:t xml:space="preserve">, курс </w:t>
      </w:r>
      <w:r>
        <w:rPr>
          <w:rFonts w:ascii="Times New Roman" w:eastAsia="Calibri" w:hAnsi="Times New Roman" w:cs="Times New Roman"/>
          <w:sz w:val="24"/>
          <w:szCs w:val="24"/>
        </w:rPr>
        <w:t>чтения</w:t>
      </w:r>
      <w:r w:rsidRPr="001228D9">
        <w:rPr>
          <w:rFonts w:ascii="Times New Roman" w:eastAsia="Calibri" w:hAnsi="Times New Roman" w:cs="Times New Roman"/>
          <w:sz w:val="24"/>
          <w:szCs w:val="24"/>
        </w:rPr>
        <w:t xml:space="preserve"> в </w:t>
      </w:r>
      <w:r>
        <w:rPr>
          <w:rFonts w:ascii="Times New Roman" w:eastAsia="Calibri" w:hAnsi="Times New Roman" w:cs="Times New Roman"/>
          <w:sz w:val="24"/>
          <w:szCs w:val="24"/>
        </w:rPr>
        <w:t>рассчитан на 132 ч</w:t>
      </w:r>
      <w:r w:rsidRPr="001228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ч в неделю, </w:t>
      </w:r>
      <w:r w:rsidRPr="001228D9">
        <w:rPr>
          <w:rFonts w:ascii="Times New Roman" w:eastAsia="Calibri" w:hAnsi="Times New Roman" w:cs="Times New Roman"/>
          <w:sz w:val="24"/>
          <w:szCs w:val="24"/>
        </w:rPr>
        <w:t>33 учебные недели).</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p>
    <w:p w:rsidR="003F79E9" w:rsidRPr="001228D9" w:rsidRDefault="003F79E9" w:rsidP="003F79E9">
      <w:pPr>
        <w:jc w:val="center"/>
        <w:rPr>
          <w:rFonts w:ascii="Times New Roman" w:eastAsia="Calibri" w:hAnsi="Times New Roman" w:cs="Times New Roman"/>
          <w:bCs/>
          <w:iCs/>
          <w:sz w:val="28"/>
          <w:szCs w:val="28"/>
        </w:rPr>
      </w:pPr>
      <w:r w:rsidRPr="001228D9">
        <w:rPr>
          <w:rFonts w:ascii="Times New Roman" w:eastAsia="Calibri" w:hAnsi="Times New Roman" w:cs="Times New Roman"/>
          <w:b/>
          <w:bCs/>
          <w:sz w:val="24"/>
          <w:szCs w:val="24"/>
          <w:lang w:eastAsia="ru-RU"/>
        </w:rPr>
        <w:t>Личностные и предметные результаты освоения предмета</w:t>
      </w:r>
    </w:p>
    <w:p w:rsidR="003F79E9" w:rsidRPr="001228D9" w:rsidRDefault="003F79E9" w:rsidP="003F79E9">
      <w:pPr>
        <w:spacing w:after="0" w:line="360" w:lineRule="auto"/>
        <w:jc w:val="both"/>
        <w:rPr>
          <w:rFonts w:ascii="Times New Roman" w:eastAsia="Times New Roman" w:hAnsi="Times New Roman" w:cs="Times New Roman"/>
          <w:b/>
          <w:sz w:val="24"/>
          <w:szCs w:val="24"/>
          <w:lang w:eastAsia="ru-RU"/>
        </w:rPr>
      </w:pPr>
      <w:r w:rsidRPr="001228D9">
        <w:rPr>
          <w:rFonts w:ascii="Times New Roman" w:eastAsia="Times New Roman" w:hAnsi="Times New Roman" w:cs="Times New Roman"/>
          <w:b/>
          <w:sz w:val="24"/>
          <w:szCs w:val="24"/>
          <w:lang w:eastAsia="ru-RU"/>
        </w:rPr>
        <w:t>Личностные результаты:</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положительное отношение к школе, к</w:t>
      </w:r>
      <w:r>
        <w:rPr>
          <w:rFonts w:ascii="Times New Roman" w:eastAsia="Calibri" w:hAnsi="Times New Roman" w:cs="Times New Roman"/>
          <w:sz w:val="24"/>
          <w:szCs w:val="24"/>
        </w:rPr>
        <w:t xml:space="preserve"> урокам обучения грамоте</w:t>
      </w:r>
      <w:r w:rsidRPr="001228D9">
        <w:rPr>
          <w:rFonts w:ascii="Times New Roman" w:eastAsia="Calibri" w:hAnsi="Times New Roman" w:cs="Times New Roman"/>
          <w:sz w:val="24"/>
          <w:szCs w:val="24"/>
        </w:rPr>
        <w:t>;</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расширение представлений о многообразии окружающего мира;</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доброжелательное отношение к одноклассникам, сочувствие, сопереживание, отзывчивость и др.;</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оценка совместно с учителем результатов своих действий и действий одноклассников;</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умение слушать указания и инструкции учителя, решая познавательную задачу;</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слушать собеседника и понимать речь других;</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оформлять свои мысли в устной форме на уровне предложения (нескольких предложений);</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принимать участие в диалоге;</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принимать участие в работе парами и группами;</w:t>
      </w:r>
    </w:p>
    <w:p w:rsidR="003F79E9" w:rsidRPr="001228D9" w:rsidRDefault="003F79E9" w:rsidP="00CF75CD">
      <w:pPr>
        <w:numPr>
          <w:ilvl w:val="0"/>
          <w:numId w:val="5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1228D9" w:rsidRDefault="003F79E9" w:rsidP="00CF75CD">
      <w:pPr>
        <w:numPr>
          <w:ilvl w:val="0"/>
          <w:numId w:val="53"/>
        </w:numPr>
        <w:suppressAutoHyphens/>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называть свое имя, фамилию, имена и фамилии родителей, свой адрес.</w:t>
      </w:r>
    </w:p>
    <w:p w:rsidR="003F79E9" w:rsidRPr="001228D9" w:rsidRDefault="003F79E9" w:rsidP="003F79E9">
      <w:pPr>
        <w:spacing w:after="0" w:line="360" w:lineRule="auto"/>
        <w:jc w:val="both"/>
        <w:rPr>
          <w:rFonts w:ascii="Times New Roman" w:eastAsia="Times New Roman" w:hAnsi="Times New Roman" w:cs="Times New Roman"/>
          <w:b/>
          <w:sz w:val="24"/>
          <w:szCs w:val="24"/>
          <w:lang w:eastAsia="ru-RU"/>
        </w:rPr>
      </w:pPr>
      <w:r w:rsidRPr="001228D9">
        <w:rPr>
          <w:rFonts w:ascii="Times New Roman" w:eastAsia="Times New Roman" w:hAnsi="Times New Roman" w:cs="Times New Roman"/>
          <w:b/>
          <w:sz w:val="24"/>
          <w:szCs w:val="24"/>
          <w:lang w:eastAsia="ru-RU"/>
        </w:rPr>
        <w:t>Предметные результаты:</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иметь представления о значимости языка и речи в жизни людей;</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различать и узнавать звуки окружающей действительности;</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дифференцировать неречевые и речевые звуки;</w:t>
      </w:r>
    </w:p>
    <w:p w:rsidR="003F79E9" w:rsidRPr="001228D9" w:rsidRDefault="003F79E9" w:rsidP="00CF75CD">
      <w:pPr>
        <w:numPr>
          <w:ilvl w:val="0"/>
          <w:numId w:val="52"/>
        </w:numPr>
        <w:suppressAutoHyphens/>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правильно произносить все поставленные звуки, стараться употреблять их в речи, выделять первый звук в слове, слышать нужный звук;</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классифицировать и объединять заданные слова по значению, исключать лишний предмет;</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понимать и показывать пространственное расположение фигур;</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слушать вопрос, понимать его, отвечать на поставленный вопрос простой фразой;</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пересказывать сюжет известной сказки по данному рисунку, по вопросам учителя;</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работать с условно-графическим изображением слова, предложения;</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определять количество слов в предложении, вычленять слова из предложения;</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соблюдать в устной речи интонацию конца предложений;</w:t>
      </w:r>
    </w:p>
    <w:p w:rsidR="003F79E9" w:rsidRPr="001228D9" w:rsidRDefault="003F79E9" w:rsidP="00CF75CD">
      <w:pPr>
        <w:numPr>
          <w:ilvl w:val="0"/>
          <w:numId w:val="52"/>
        </w:numPr>
        <w:suppressAutoHyphens/>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составлять предложение по несложной ситуативной картинке, связно высказываться по несложной сюжетной картинке;</w:t>
      </w:r>
    </w:p>
    <w:p w:rsidR="003F79E9" w:rsidRPr="001228D9" w:rsidRDefault="003F79E9" w:rsidP="00CF75CD">
      <w:pPr>
        <w:numPr>
          <w:ilvl w:val="0"/>
          <w:numId w:val="52"/>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ориентироваться на альбомном листе;</w:t>
      </w:r>
    </w:p>
    <w:p w:rsidR="003F79E9" w:rsidRPr="001228D9" w:rsidRDefault="003F79E9" w:rsidP="00CF75CD">
      <w:pPr>
        <w:numPr>
          <w:ilvl w:val="0"/>
          <w:numId w:val="52"/>
        </w:numPr>
        <w:suppressAutoHyphens/>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работать с шаблонами, трафаретами, выполнять штриховку, писать элементы букв.</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p>
    <w:p w:rsidR="003F79E9" w:rsidRPr="001228D9" w:rsidRDefault="003F79E9" w:rsidP="003F79E9">
      <w:pPr>
        <w:spacing w:after="0" w:line="360" w:lineRule="auto"/>
        <w:ind w:firstLine="709"/>
        <w:jc w:val="center"/>
        <w:rPr>
          <w:rFonts w:ascii="Times New Roman" w:eastAsia="Calibri" w:hAnsi="Times New Roman" w:cs="Times New Roman"/>
          <w:bCs/>
          <w:iCs/>
          <w:sz w:val="24"/>
          <w:szCs w:val="24"/>
        </w:rPr>
      </w:pPr>
      <w:r w:rsidRPr="001228D9">
        <w:rPr>
          <w:rFonts w:ascii="Times New Roman" w:eastAsia="Calibri" w:hAnsi="Times New Roman" w:cs="Times New Roman"/>
          <w:b/>
          <w:bCs/>
          <w:sz w:val="24"/>
          <w:szCs w:val="24"/>
          <w:lang w:eastAsia="ru-RU"/>
        </w:rPr>
        <w:t>ОСНОВНОЕ СОДЕРЖАНИЕ УЧЕБНОГО ПРЕДМЕТА</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Подготовка к усвоению грамоты включает в себя:</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1. Подготовку к усвоению первоначальных навыков чтения:</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развитие слухового внимания, фонематического слуха;</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элементарный звуковой анализ;</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совершенствование произносительной стороны речи;</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 формирование первоначальных языковых понятий: «слово», «предложение»; часть слова − «слог» (без называния термина), «звуки»;</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деление слов на части;</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выделение на слух некоторых звуков;</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определение наличия/отсутствия звука в слове на слух.</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2. Подготовку к усвоению первоначальных навыков письма:</w:t>
      </w:r>
    </w:p>
    <w:p w:rsidR="003F79E9" w:rsidRPr="001228D9" w:rsidRDefault="003F79E9" w:rsidP="003F79E9">
      <w:pPr>
        <w:ind w:firstLine="708"/>
        <w:rPr>
          <w:rFonts w:ascii="Times New Roman" w:eastAsia="Calibri" w:hAnsi="Times New Roman" w:cs="Times New Roman"/>
          <w:sz w:val="24"/>
          <w:szCs w:val="24"/>
        </w:rPr>
      </w:pPr>
      <w:r w:rsidRPr="001228D9">
        <w:rPr>
          <w:rFonts w:ascii="Times New Roman" w:eastAsia="Calibri" w:hAnsi="Times New Roman" w:cs="Times New Roman"/>
          <w:sz w:val="24"/>
          <w:szCs w:val="24"/>
        </w:rPr>
        <w:t>- развитие зрительного восприятия и пространственной ориентировки на плоскости листа;</w:t>
      </w:r>
    </w:p>
    <w:p w:rsidR="003F79E9" w:rsidRPr="001228D9" w:rsidRDefault="003F79E9" w:rsidP="003F79E9">
      <w:pPr>
        <w:ind w:firstLine="708"/>
        <w:rPr>
          <w:rFonts w:ascii="Times New Roman" w:eastAsia="Calibri" w:hAnsi="Times New Roman" w:cs="Times New Roman"/>
          <w:sz w:val="24"/>
          <w:szCs w:val="24"/>
        </w:rPr>
      </w:pPr>
      <w:r w:rsidRPr="001228D9">
        <w:rPr>
          <w:rFonts w:ascii="Times New Roman" w:eastAsia="Calibri" w:hAnsi="Times New Roman" w:cs="Times New Roman"/>
          <w:sz w:val="24"/>
          <w:szCs w:val="24"/>
        </w:rPr>
        <w:t>- совершенствование и развитие мелкой моторики пальцев рук;</w:t>
      </w:r>
    </w:p>
    <w:p w:rsidR="003F79E9" w:rsidRPr="001228D9" w:rsidRDefault="003F79E9" w:rsidP="003F79E9">
      <w:pPr>
        <w:ind w:firstLine="708"/>
        <w:rPr>
          <w:rFonts w:ascii="Times New Roman" w:eastAsia="Calibri" w:hAnsi="Times New Roman" w:cs="Times New Roman"/>
          <w:sz w:val="24"/>
          <w:szCs w:val="24"/>
        </w:rPr>
      </w:pPr>
      <w:r w:rsidRPr="001228D9">
        <w:rPr>
          <w:rFonts w:ascii="Times New Roman" w:eastAsia="Calibri" w:hAnsi="Times New Roman" w:cs="Times New Roman"/>
          <w:sz w:val="24"/>
          <w:szCs w:val="24"/>
        </w:rPr>
        <w:t>- усвоение гигиенических правил письма.</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3. Речевое развитие:</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понимание обращенной речи;</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выполнение несложных словесных инструкций;</w:t>
      </w:r>
    </w:p>
    <w:p w:rsidR="003F79E9" w:rsidRPr="001228D9" w:rsidRDefault="003F79E9" w:rsidP="003F79E9">
      <w:pPr>
        <w:spacing w:after="0" w:line="360" w:lineRule="auto"/>
        <w:ind w:firstLine="708"/>
        <w:jc w:val="both"/>
        <w:rPr>
          <w:rFonts w:ascii="Times New Roman" w:eastAsia="Calibri" w:hAnsi="Times New Roman" w:cs="Times New Roman"/>
          <w:color w:val="000000"/>
          <w:spacing w:val="-3"/>
          <w:sz w:val="24"/>
          <w:szCs w:val="24"/>
        </w:rPr>
      </w:pPr>
      <w:r w:rsidRPr="001228D9">
        <w:rPr>
          <w:rFonts w:ascii="Times New Roman" w:eastAsia="Calibri" w:hAnsi="Times New Roman" w:cs="Times New Roman"/>
          <w:sz w:val="24"/>
          <w:szCs w:val="24"/>
        </w:rPr>
        <w:t xml:space="preserve">- </w:t>
      </w:r>
      <w:r w:rsidRPr="001228D9">
        <w:rPr>
          <w:rFonts w:ascii="Times New Roman" w:eastAsia="Calibri" w:hAnsi="Times New Roman" w:cs="Times New Roman"/>
          <w:color w:val="000000"/>
          <w:spacing w:val="-6"/>
          <w:sz w:val="24"/>
          <w:szCs w:val="24"/>
        </w:rPr>
        <w:t xml:space="preserve">называние предметов, подбор слов, характеризующих их по основным </w:t>
      </w:r>
      <w:r w:rsidRPr="001228D9">
        <w:rPr>
          <w:rFonts w:ascii="Times New Roman" w:eastAsia="Calibri" w:hAnsi="Times New Roman" w:cs="Times New Roman"/>
          <w:color w:val="000000"/>
          <w:w w:val="106"/>
          <w:sz w:val="24"/>
          <w:szCs w:val="24"/>
        </w:rPr>
        <w:t xml:space="preserve">свойствам </w:t>
      </w:r>
      <w:r w:rsidRPr="001228D9">
        <w:rPr>
          <w:rFonts w:ascii="Times New Roman" w:eastAsia="Calibri" w:hAnsi="Times New Roman" w:cs="Times New Roman"/>
          <w:iCs/>
          <w:color w:val="000000"/>
          <w:w w:val="106"/>
          <w:sz w:val="24"/>
          <w:szCs w:val="24"/>
        </w:rPr>
        <w:t xml:space="preserve">(цвету, форме, размеру, вкусу, материалу), </w:t>
      </w:r>
      <w:r w:rsidRPr="001228D9">
        <w:rPr>
          <w:rFonts w:ascii="Times New Roman" w:eastAsia="Calibri" w:hAnsi="Times New Roman" w:cs="Times New Roman"/>
          <w:color w:val="000000"/>
          <w:w w:val="106"/>
          <w:sz w:val="24"/>
          <w:szCs w:val="24"/>
        </w:rPr>
        <w:t xml:space="preserve">подбор </w:t>
      </w:r>
      <w:r w:rsidRPr="001228D9">
        <w:rPr>
          <w:rFonts w:ascii="Times New Roman" w:eastAsia="Calibri" w:hAnsi="Times New Roman" w:cs="Times New Roman"/>
          <w:color w:val="000000"/>
          <w:spacing w:val="-1"/>
          <w:sz w:val="24"/>
          <w:szCs w:val="24"/>
        </w:rPr>
        <w:t xml:space="preserve">обобщающих слов к группе предметов, объединенных по определенному </w:t>
      </w:r>
      <w:r w:rsidRPr="001228D9">
        <w:rPr>
          <w:rFonts w:ascii="Times New Roman" w:eastAsia="Calibri" w:hAnsi="Times New Roman" w:cs="Times New Roman"/>
          <w:color w:val="000000"/>
          <w:spacing w:val="-3"/>
          <w:sz w:val="24"/>
          <w:szCs w:val="24"/>
        </w:rPr>
        <w:t>признаку;</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color w:val="000000"/>
          <w:spacing w:val="-3"/>
          <w:sz w:val="24"/>
          <w:szCs w:val="24"/>
        </w:rPr>
        <w:t xml:space="preserve">- </w:t>
      </w:r>
      <w:r w:rsidRPr="001228D9">
        <w:rPr>
          <w:rFonts w:ascii="Times New Roman" w:eastAsia="Calibri" w:hAnsi="Times New Roman" w:cs="Times New Roman"/>
          <w:sz w:val="24"/>
          <w:szCs w:val="24"/>
        </w:rPr>
        <w:t>обогащение словарного запаса за счет слов, относящихся к различным грамматическим категориям;</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активизация словаря;</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расширение арсенала языковых средств, необходимых для вербального общения;</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 желания и т.п.;</w:t>
      </w:r>
    </w:p>
    <w:p w:rsidR="003F79E9" w:rsidRPr="001228D9" w:rsidRDefault="003F79E9" w:rsidP="003F79E9">
      <w:pPr>
        <w:spacing w:after="0" w:line="360" w:lineRule="auto"/>
        <w:ind w:firstLine="709"/>
        <w:rPr>
          <w:rFonts w:ascii="Times New Roman" w:eastAsia="Calibri" w:hAnsi="Times New Roman" w:cs="Times New Roman"/>
          <w:color w:val="000000"/>
          <w:spacing w:val="-1"/>
          <w:sz w:val="24"/>
          <w:szCs w:val="24"/>
        </w:rPr>
      </w:pPr>
      <w:r w:rsidRPr="001228D9">
        <w:rPr>
          <w:rFonts w:ascii="Times New Roman" w:eastAsia="Calibri" w:hAnsi="Times New Roman" w:cs="Times New Roman"/>
          <w:color w:val="000000"/>
          <w:spacing w:val="-1"/>
          <w:sz w:val="24"/>
          <w:szCs w:val="24"/>
        </w:rPr>
        <w:t>- слушание сказок и рассказов в устном изложении учителя, ответы на вопросы по содержанию прослушанного текста;</w:t>
      </w:r>
    </w:p>
    <w:p w:rsidR="003F79E9" w:rsidRPr="001228D9" w:rsidRDefault="003F79E9" w:rsidP="003F79E9">
      <w:pPr>
        <w:spacing w:after="0" w:line="360" w:lineRule="auto"/>
        <w:ind w:firstLine="709"/>
        <w:rPr>
          <w:rFonts w:ascii="Times New Roman" w:eastAsia="Calibri" w:hAnsi="Times New Roman" w:cs="Times New Roman"/>
          <w:color w:val="000000"/>
          <w:spacing w:val="-4"/>
          <w:sz w:val="24"/>
          <w:szCs w:val="24"/>
        </w:rPr>
      </w:pPr>
      <w:r w:rsidRPr="001228D9">
        <w:rPr>
          <w:rFonts w:ascii="Times New Roman" w:eastAsia="Calibri" w:hAnsi="Times New Roman" w:cs="Times New Roman"/>
          <w:color w:val="000000"/>
          <w:spacing w:val="-1"/>
          <w:sz w:val="24"/>
          <w:szCs w:val="24"/>
        </w:rPr>
        <w:t xml:space="preserve">- </w:t>
      </w:r>
      <w:r w:rsidRPr="001228D9">
        <w:rPr>
          <w:rFonts w:ascii="Times New Roman" w:eastAsia="Calibri" w:hAnsi="Times New Roman" w:cs="Times New Roman"/>
          <w:color w:val="000000"/>
          <w:spacing w:val="-4"/>
          <w:sz w:val="24"/>
          <w:szCs w:val="24"/>
        </w:rPr>
        <w:t>рассказывание сказки с помощью учителя с опорой на наглядность;</w:t>
      </w:r>
    </w:p>
    <w:p w:rsidR="003F79E9" w:rsidRPr="001228D9" w:rsidRDefault="003F79E9" w:rsidP="003F79E9">
      <w:pPr>
        <w:spacing w:after="0" w:line="360" w:lineRule="auto"/>
        <w:ind w:firstLine="709"/>
        <w:rPr>
          <w:rFonts w:ascii="Times New Roman" w:eastAsia="Calibri" w:hAnsi="Times New Roman" w:cs="Times New Roman"/>
          <w:color w:val="000000"/>
          <w:spacing w:val="-2"/>
          <w:sz w:val="24"/>
          <w:szCs w:val="24"/>
        </w:rPr>
      </w:pPr>
      <w:r w:rsidRPr="001228D9">
        <w:rPr>
          <w:rFonts w:ascii="Times New Roman" w:eastAsia="Calibri" w:hAnsi="Times New Roman" w:cs="Times New Roman"/>
          <w:color w:val="000000"/>
          <w:spacing w:val="-4"/>
          <w:sz w:val="24"/>
          <w:szCs w:val="24"/>
        </w:rPr>
        <w:t xml:space="preserve">- </w:t>
      </w:r>
      <w:r w:rsidRPr="001228D9">
        <w:rPr>
          <w:rFonts w:ascii="Times New Roman" w:eastAsia="Calibri" w:hAnsi="Times New Roman" w:cs="Times New Roman"/>
          <w:color w:val="000000"/>
          <w:spacing w:val="-2"/>
          <w:sz w:val="24"/>
          <w:szCs w:val="24"/>
        </w:rPr>
        <w:t>разучивание коротких стихотворений с голоса учителя.</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p>
    <w:p w:rsidR="003F79E9" w:rsidRPr="001228D9" w:rsidRDefault="003F79E9" w:rsidP="003F79E9">
      <w:pPr>
        <w:spacing w:after="0" w:line="360" w:lineRule="auto"/>
        <w:ind w:firstLine="708"/>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Развитие зрительного восприятия и пространственной ориентировки</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Различение и называние шести основных цветов (красный, синий, желтый, зеленый, белый, черный), их последовательное введение. Выкладывание и называние цветных </w:t>
      </w:r>
      <w:r w:rsidRPr="001228D9">
        <w:rPr>
          <w:rFonts w:ascii="Times New Roman" w:eastAsia="Calibri" w:hAnsi="Times New Roman" w:cs="Times New Roman"/>
          <w:sz w:val="24"/>
          <w:szCs w:val="24"/>
        </w:rPr>
        <w:lastRenderedPageBreak/>
        <w:t>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Знакомство и последовательное введение простейших геометрических фигур (квадрат, треугольник, круг). Подбор одинаковых фигур разного цвета или разной величины. Составление по образцу комбинаций из разных фигур разного цвета (сначала из двух фигур, потом – трех). Выкладывание из геометрических фигур конфигураций знакомых предметов. Показ и называние предметов, их изображений в заданном порядке (2 – 3 предмета)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 кубика) картинки по образцу. Исключение лишнего предмета из ряда предложенных (2 – 3) по заданной характеристике: цвету, форме, величине. Рисование, лепка, конструирование, легоконструирование, дидактические игры, игрушки, мозаика, предметные картинки, счетный материал, природный материал, геометрические формы и фигуры.</w:t>
      </w:r>
    </w:p>
    <w:p w:rsidR="003F79E9" w:rsidRPr="001228D9" w:rsidRDefault="003F79E9" w:rsidP="003F79E9">
      <w:pPr>
        <w:spacing w:after="0" w:line="360" w:lineRule="auto"/>
        <w:ind w:firstLine="708"/>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Развитие слухового внимания, фонематического слуха и элементарного звукового анализа</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Имитация голосов животных: кто как голос подает, узнавание животного по имитации голоса: корова – му, собака – ав и др. Соотнесение звуков окружающего мира с речевыми звуками: как звенит комар, воет ветер, жужжит жук и др.</w:t>
      </w:r>
    </w:p>
    <w:p w:rsidR="003F79E9" w:rsidRPr="001228D9" w:rsidRDefault="003F79E9" w:rsidP="003F79E9">
      <w:pPr>
        <w:ind w:firstLine="708"/>
        <w:rPr>
          <w:rFonts w:ascii="Times New Roman" w:eastAsia="Calibri" w:hAnsi="Times New Roman" w:cs="Times New Roman"/>
          <w:b/>
          <w:sz w:val="24"/>
          <w:szCs w:val="24"/>
        </w:rPr>
      </w:pPr>
      <w:r w:rsidRPr="001228D9">
        <w:rPr>
          <w:rFonts w:ascii="Times New Roman" w:eastAsia="Calibri" w:hAnsi="Times New Roman" w:cs="Times New Roman"/>
          <w:b/>
          <w:sz w:val="24"/>
          <w:szCs w:val="24"/>
        </w:rPr>
        <w:t>Работа над звукопроизношением</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Слово</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w:t>
      </w:r>
      <w:r w:rsidRPr="001228D9">
        <w:rPr>
          <w:rFonts w:ascii="Times New Roman" w:eastAsia="Calibri" w:hAnsi="Times New Roman" w:cs="Times New Roman"/>
          <w:sz w:val="24"/>
          <w:szCs w:val="24"/>
        </w:rPr>
        <w:lastRenderedPageBreak/>
        <w:t>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Предложение</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w:t>
      </w:r>
    </w:p>
    <w:p w:rsidR="003F79E9" w:rsidRPr="001228D9" w:rsidRDefault="003F79E9" w:rsidP="003F79E9">
      <w:pPr>
        <w:spacing w:after="0" w:line="360" w:lineRule="auto"/>
        <w:ind w:firstLine="709"/>
        <w:rPr>
          <w:rFonts w:ascii="Times New Roman" w:eastAsia="Calibri" w:hAnsi="Times New Roman" w:cs="Times New Roman"/>
          <w:sz w:val="24"/>
          <w:szCs w:val="24"/>
        </w:rPr>
      </w:pPr>
      <w:r w:rsidRPr="001228D9">
        <w:rPr>
          <w:rFonts w:ascii="Times New Roman" w:eastAsia="Calibri" w:hAnsi="Times New Roman" w:cs="Times New Roman"/>
          <w:sz w:val="24"/>
          <w:szCs w:val="24"/>
        </w:rPr>
        <w:t>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3F79E9" w:rsidRPr="001228D9" w:rsidRDefault="003F79E9" w:rsidP="003F79E9">
      <w:pPr>
        <w:ind w:firstLine="708"/>
        <w:rPr>
          <w:rFonts w:ascii="Times New Roman" w:eastAsia="Calibri" w:hAnsi="Times New Roman" w:cs="Times New Roman"/>
          <w:b/>
          <w:sz w:val="24"/>
          <w:szCs w:val="24"/>
        </w:rPr>
      </w:pPr>
      <w:r w:rsidRPr="001228D9">
        <w:rPr>
          <w:rFonts w:ascii="Times New Roman" w:eastAsia="Calibri" w:hAnsi="Times New Roman" w:cs="Times New Roman"/>
          <w:b/>
          <w:sz w:val="24"/>
          <w:szCs w:val="24"/>
        </w:rPr>
        <w:t>Часть слова (слог)</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w:t>
      </w:r>
      <w:r>
        <w:rPr>
          <w:rFonts w:ascii="Times New Roman" w:eastAsia="Calibri" w:hAnsi="Times New Roman" w:cs="Times New Roman"/>
          <w:sz w:val="24"/>
          <w:szCs w:val="24"/>
        </w:rPr>
        <w:t>ние двусложных слов на части (А-ня, О-ля, Ви-</w:t>
      </w:r>
      <w:r w:rsidRPr="001228D9">
        <w:rPr>
          <w:rFonts w:ascii="Times New Roman" w:eastAsia="Calibri" w:hAnsi="Times New Roman" w:cs="Times New Roman"/>
          <w:sz w:val="24"/>
          <w:szCs w:val="24"/>
        </w:rPr>
        <w:t>тя).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Дифференциация сходных слогов: ма </w:t>
      </w:r>
      <w:r>
        <w:rPr>
          <w:rFonts w:ascii="Times New Roman" w:eastAsia="Calibri" w:hAnsi="Times New Roman" w:cs="Times New Roman"/>
          <w:sz w:val="24"/>
          <w:szCs w:val="24"/>
        </w:rPr>
        <w:t>–</w:t>
      </w:r>
      <w:r w:rsidRPr="001228D9">
        <w:rPr>
          <w:rFonts w:ascii="Times New Roman" w:eastAsia="Calibri" w:hAnsi="Times New Roman" w:cs="Times New Roman"/>
          <w:sz w:val="24"/>
          <w:szCs w:val="24"/>
        </w:rPr>
        <w:t xml:space="preserve"> мо, со – су, ма </w:t>
      </w:r>
      <w:r>
        <w:rPr>
          <w:rFonts w:ascii="Times New Roman" w:eastAsia="Calibri" w:hAnsi="Times New Roman" w:cs="Times New Roman"/>
          <w:sz w:val="24"/>
          <w:szCs w:val="24"/>
        </w:rPr>
        <w:t>–</w:t>
      </w:r>
      <w:r w:rsidRPr="001228D9">
        <w:rPr>
          <w:rFonts w:ascii="Times New Roman" w:eastAsia="Calibri" w:hAnsi="Times New Roman" w:cs="Times New Roman"/>
          <w:sz w:val="24"/>
          <w:szCs w:val="24"/>
        </w:rPr>
        <w:t xml:space="preserve"> на, ва </w:t>
      </w:r>
      <w:r>
        <w:rPr>
          <w:rFonts w:ascii="Times New Roman" w:eastAsia="Calibri" w:hAnsi="Times New Roman" w:cs="Times New Roman"/>
          <w:sz w:val="24"/>
          <w:szCs w:val="24"/>
        </w:rPr>
        <w:t>–</w:t>
      </w:r>
      <w:r w:rsidRPr="001228D9">
        <w:rPr>
          <w:rFonts w:ascii="Times New Roman" w:eastAsia="Calibri" w:hAnsi="Times New Roman" w:cs="Times New Roman"/>
          <w:sz w:val="24"/>
          <w:szCs w:val="24"/>
        </w:rPr>
        <w:t xml:space="preserve"> фа, бо – по, ту – ду и т.д.</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Буква</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У, М, О, Х, С, Н.</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Звук и буква</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букв, выделение знакомой буквы среди других.</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Слог</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Образование и чтение слогов с изученными согласными в данной последовательности: слог, состоящий из одной гласной в словах (а - у, у – а), закрытые двубуквенные слоги (ам, ум); открытые двубуквенные слоги (ма, му). Дифференциация сходных звуков в слогах: ам - ан, ма - на, ха - хо. Термин «слог» не используется, используется понятие «часть слова».</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Слово</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слов, состоящих из двух слогов с изученными слоговыми структурами: ма - ма, му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3F79E9" w:rsidRPr="001228D9" w:rsidRDefault="003F79E9" w:rsidP="003F79E9">
      <w:pPr>
        <w:spacing w:after="0" w:line="360" w:lineRule="auto"/>
        <w:ind w:firstLine="708"/>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Звук</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потешек, чистоговорок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чистоговорке). Обозначение звука условным значком (белым квадратиком). Подбор слов, начинающихся с заданного звука, с опорой на натуральные предметы или картинки.</w:t>
      </w:r>
    </w:p>
    <w:p w:rsidR="003F79E9" w:rsidRPr="001228D9" w:rsidRDefault="003F79E9" w:rsidP="003F79E9">
      <w:pPr>
        <w:jc w:val="center"/>
        <w:rPr>
          <w:rFonts w:ascii="Times New Roman" w:eastAsia="Calibri" w:hAnsi="Times New Roman" w:cs="Times New Roman"/>
          <w:b/>
          <w:sz w:val="28"/>
          <w:szCs w:val="28"/>
        </w:rPr>
      </w:pPr>
      <w:r w:rsidRPr="001228D9">
        <w:rPr>
          <w:rFonts w:ascii="Times New Roman" w:eastAsia="Calibri" w:hAnsi="Times New Roman" w:cs="Times New Roman"/>
          <w:b/>
          <w:bCs/>
          <w:sz w:val="24"/>
          <w:szCs w:val="24"/>
        </w:rPr>
        <w:br w:type="page"/>
      </w:r>
      <w:r w:rsidRPr="001228D9">
        <w:rPr>
          <w:rFonts w:ascii="Times New Roman" w:eastAsia="Calibri" w:hAnsi="Times New Roman" w:cs="Times New Roman"/>
          <w:b/>
          <w:bCs/>
          <w:sz w:val="24"/>
          <w:szCs w:val="24"/>
        </w:rPr>
        <w:lastRenderedPageBreak/>
        <w:t>КАЛЕНДАРНО-ТЕМАТИЧЕСКОЕ ПЛАНИРОВАНИЕ</w:t>
      </w:r>
    </w:p>
    <w:p w:rsidR="003F79E9" w:rsidRPr="001228D9" w:rsidRDefault="003F79E9" w:rsidP="003F79E9">
      <w:pPr>
        <w:jc w:val="center"/>
        <w:rPr>
          <w:rFonts w:ascii="Times New Roman" w:eastAsia="Calibri" w:hAnsi="Times New Roman" w:cs="Times New Roman"/>
          <w:b/>
          <w:sz w:val="24"/>
          <w:szCs w:val="24"/>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037"/>
        <w:gridCol w:w="7678"/>
      </w:tblGrid>
      <w:tr w:rsidR="003F79E9" w:rsidRPr="001228D9" w:rsidTr="003F79E9">
        <w:tc>
          <w:tcPr>
            <w:tcW w:w="1296" w:type="dxa"/>
            <w:vAlign w:val="center"/>
          </w:tcPr>
          <w:p w:rsidR="003F79E9" w:rsidRPr="001228D9" w:rsidRDefault="003F79E9" w:rsidP="003F79E9">
            <w:pPr>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w:t>
            </w:r>
          </w:p>
        </w:tc>
        <w:tc>
          <w:tcPr>
            <w:tcW w:w="1037" w:type="dxa"/>
            <w:vAlign w:val="center"/>
          </w:tcPr>
          <w:p w:rsidR="003F79E9" w:rsidRPr="001228D9" w:rsidRDefault="003F79E9" w:rsidP="003F79E9">
            <w:pPr>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Кол-во</w:t>
            </w:r>
          </w:p>
          <w:p w:rsidR="003F79E9" w:rsidRPr="001228D9" w:rsidRDefault="003F79E9" w:rsidP="003F79E9">
            <w:pPr>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 xml:space="preserve"> часов</w:t>
            </w:r>
          </w:p>
        </w:tc>
        <w:tc>
          <w:tcPr>
            <w:tcW w:w="7678" w:type="dxa"/>
            <w:vAlign w:val="center"/>
          </w:tcPr>
          <w:p w:rsidR="003F79E9" w:rsidRPr="001228D9" w:rsidRDefault="003F79E9" w:rsidP="003F79E9">
            <w:pPr>
              <w:jc w:val="center"/>
              <w:rPr>
                <w:rFonts w:ascii="Times New Roman" w:eastAsia="Calibri" w:hAnsi="Times New Roman" w:cs="Times New Roman"/>
                <w:b/>
                <w:sz w:val="24"/>
                <w:szCs w:val="24"/>
              </w:rPr>
            </w:pPr>
            <w:r w:rsidRPr="001228D9">
              <w:rPr>
                <w:rFonts w:ascii="Times New Roman" w:eastAsia="Calibri" w:hAnsi="Times New Roman" w:cs="Times New Roman"/>
                <w:b/>
                <w:sz w:val="24"/>
                <w:szCs w:val="24"/>
              </w:rPr>
              <w:t>Чтение</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p w:rsidR="003F79E9" w:rsidRPr="001228D9" w:rsidRDefault="003F79E9" w:rsidP="003F79E9">
            <w:pPr>
              <w:rPr>
                <w:rFonts w:ascii="Times New Roman" w:eastAsia="Calibri" w:hAnsi="Times New Roman" w:cs="Times New Roman"/>
                <w:sz w:val="24"/>
                <w:szCs w:val="24"/>
              </w:rPr>
            </w:pPr>
          </w:p>
        </w:tc>
        <w:tc>
          <w:tcPr>
            <w:tcW w:w="1037" w:type="dxa"/>
          </w:tcPr>
          <w:p w:rsidR="003F79E9" w:rsidRPr="001228D9" w:rsidRDefault="003F79E9" w:rsidP="003F79E9">
            <w:pPr>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Выявление представлений детей о школе и празднике 1 сентября</w:t>
            </w:r>
          </w:p>
          <w:p w:rsidR="003F79E9" w:rsidRPr="001228D9" w:rsidRDefault="003F79E9" w:rsidP="00CF75CD">
            <w:pPr>
              <w:numPr>
                <w:ilvl w:val="0"/>
                <w:numId w:val="61"/>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Беседа с опорой на иллюстрацию.</w:t>
            </w:r>
          </w:p>
          <w:p w:rsidR="003F79E9" w:rsidRPr="001228D9" w:rsidRDefault="003F79E9" w:rsidP="00CF75CD">
            <w:pPr>
              <w:numPr>
                <w:ilvl w:val="0"/>
                <w:numId w:val="6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заданий по словесной инструкции (сядь за парту, возьми карандаш и т.п.).</w:t>
            </w:r>
          </w:p>
          <w:p w:rsidR="003F79E9" w:rsidRPr="001228D9" w:rsidRDefault="003F79E9" w:rsidP="00CF75CD">
            <w:pPr>
              <w:numPr>
                <w:ilvl w:val="0"/>
                <w:numId w:val="6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вопросам учителя с опорой на иллюстрацию и жизненный опыт.</w:t>
            </w:r>
          </w:p>
          <w:p w:rsidR="003F79E9" w:rsidRPr="001228D9" w:rsidRDefault="003F79E9" w:rsidP="003F79E9">
            <w:pPr>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Звуки вокруг нас. Различение неречевых звуков окружающей действительности</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Различение и выделение звуков окружающей действительности с опорой на иллюстрации, аудио и видео материалы</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источника звука с опорой на практические действия</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Имитация звуков животного мира.</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Увеличение количества определяемых на слух источников звука</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простых поручений по словесному заданию. Простейшие словесные отчеты по выполненному поручению.</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Запоминание нескольких предметов (от 2 до 4) с опорой на иллюстрации.</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Описание и сравнение предметов по цвету на основе зрительного восприятия.</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Беседа по картине. Составление простых предложений, называние цветов (осенние краски).</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Рассказывание сказки с опорой на вопросы учителя и иллюстративный материал. Активизация и обогащение словаря.</w:t>
            </w:r>
          </w:p>
          <w:p w:rsidR="003F79E9" w:rsidRPr="001228D9" w:rsidRDefault="003F79E9" w:rsidP="00CF75CD">
            <w:pPr>
              <w:numPr>
                <w:ilvl w:val="0"/>
                <w:numId w:val="5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Разучивание с голоса учителя потешек, двустиший.</w:t>
            </w:r>
          </w:p>
          <w:p w:rsidR="003F79E9" w:rsidRPr="001228D9" w:rsidRDefault="003F79E9" w:rsidP="003F79E9">
            <w:pPr>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Звуки вокруг нас (источник звука, направление звука, сила звука)</w:t>
            </w:r>
          </w:p>
          <w:p w:rsidR="003F79E9" w:rsidRPr="001228D9" w:rsidRDefault="003F79E9" w:rsidP="00CF75CD">
            <w:pPr>
              <w:numPr>
                <w:ilvl w:val="0"/>
                <w:numId w:val="58"/>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Различение неречевых звуков окружающей действительности. Узнавание и имитация звуков окружающей действительности с опорой на картинки и собственные представления</w:t>
            </w:r>
          </w:p>
          <w:p w:rsidR="003F79E9" w:rsidRPr="001228D9" w:rsidRDefault="003F79E9" w:rsidP="00CF75CD">
            <w:pPr>
              <w:numPr>
                <w:ilvl w:val="0"/>
                <w:numId w:val="5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источника звука с опорой на практические действия, аудиозапись, натуральные предметы.</w:t>
            </w:r>
          </w:p>
          <w:p w:rsidR="003F79E9" w:rsidRPr="001228D9" w:rsidRDefault="003F79E9" w:rsidP="00CF75CD">
            <w:pPr>
              <w:numPr>
                <w:ilvl w:val="0"/>
                <w:numId w:val="5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направления звука, исходящего из одного источника, из разных источников.</w:t>
            </w:r>
          </w:p>
          <w:p w:rsidR="003F79E9" w:rsidRPr="001228D9" w:rsidRDefault="003F79E9" w:rsidP="00CF75CD">
            <w:pPr>
              <w:numPr>
                <w:ilvl w:val="0"/>
                <w:numId w:val="5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силы звука.</w:t>
            </w:r>
          </w:p>
          <w:p w:rsidR="003F79E9" w:rsidRPr="001228D9" w:rsidRDefault="003F79E9" w:rsidP="00CF75CD">
            <w:pPr>
              <w:numPr>
                <w:ilvl w:val="0"/>
                <w:numId w:val="5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Имитация голосов животных.</w:t>
            </w:r>
          </w:p>
          <w:p w:rsidR="003F79E9" w:rsidRPr="001228D9" w:rsidRDefault="003F79E9" w:rsidP="00CF75CD">
            <w:pPr>
              <w:numPr>
                <w:ilvl w:val="0"/>
                <w:numId w:val="58"/>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Рассказывание сказки с опорой на иллюстрации, вопросы учителя с использованием элементов драматизации. Активизация и обогащение словаря.</w:t>
            </w:r>
          </w:p>
          <w:p w:rsidR="003F79E9" w:rsidRPr="001228D9" w:rsidRDefault="003F79E9" w:rsidP="00CF75CD">
            <w:pPr>
              <w:numPr>
                <w:ilvl w:val="0"/>
                <w:numId w:val="58"/>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Выполнение простых поручений по словесному заданию. </w:t>
            </w:r>
            <w:r w:rsidRPr="001228D9">
              <w:rPr>
                <w:rFonts w:ascii="Times New Roman" w:eastAsia="Calibri" w:hAnsi="Times New Roman" w:cs="Times New Roman"/>
                <w:sz w:val="24"/>
                <w:szCs w:val="24"/>
              </w:rPr>
              <w:lastRenderedPageBreak/>
              <w:t>Словесный отчет.</w:t>
            </w:r>
          </w:p>
          <w:p w:rsidR="003F79E9" w:rsidRPr="001228D9" w:rsidRDefault="003F79E9" w:rsidP="00CF75CD">
            <w:pPr>
              <w:numPr>
                <w:ilvl w:val="0"/>
                <w:numId w:val="58"/>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Описание и сравнение предметов по цвету, по форме. По двум признакам (по цвету и форме).</w:t>
            </w:r>
          </w:p>
          <w:p w:rsidR="003F79E9" w:rsidRPr="001228D9" w:rsidRDefault="003F79E9" w:rsidP="003F79E9">
            <w:pPr>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Практическое ознакомление с понятием «слово» и его условно-графическим изображением</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Называние предметов, изображённых на картинках, введение понятия «слово».</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Знакомство с условно-графическим изображением слова (черта черного цвета), «чтение» условно-графической схемы слов.</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Условно-графическая фиксация слова с последующим его «чтением».</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Кодирование слов, предложенных учителем к сюжетной картинке, их «чтение».</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Описание и сравнение предметов по цвету, форме на основе словесного образца. Описание предмета по двум признакам.</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простых поручений по словесному заданию учителя. Словесный отчет.</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к картинке на сюжет сказки в точном соответствии с количеством условно-графических изображений. Активизация и обогащение словаря.</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Рассказывание сказки с опорой на иллюстрации и вопросы учителя.</w:t>
            </w:r>
          </w:p>
          <w:p w:rsidR="003F79E9" w:rsidRPr="001228D9" w:rsidRDefault="003F79E9" w:rsidP="00CF75CD">
            <w:pPr>
              <w:numPr>
                <w:ilvl w:val="0"/>
                <w:numId w:val="63"/>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Разучивание четверостишия с голоса учителя.</w:t>
            </w:r>
          </w:p>
          <w:p w:rsidR="003F79E9" w:rsidRPr="001228D9" w:rsidRDefault="003F79E9" w:rsidP="003F79E9">
            <w:pPr>
              <w:spacing w:after="0" w:line="240" w:lineRule="auto"/>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Понятие «слово» и его условно-графическое изображение. «Чтение» условно-графической записи слов сходных по звучанию</w:t>
            </w:r>
          </w:p>
          <w:p w:rsidR="003F79E9" w:rsidRPr="001228D9" w:rsidRDefault="003F79E9" w:rsidP="00CF75CD">
            <w:pPr>
              <w:numPr>
                <w:ilvl w:val="0"/>
                <w:numId w:val="6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Отработка понятия «слово» и его условно-графическое изображение.</w:t>
            </w:r>
          </w:p>
          <w:p w:rsidR="003F79E9" w:rsidRPr="001228D9" w:rsidRDefault="003F79E9" w:rsidP="00CF75CD">
            <w:pPr>
              <w:numPr>
                <w:ilvl w:val="0"/>
                <w:numId w:val="6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«Подпись» картинки словами с их последующим «чтением» по порядку и вразбивку.</w:t>
            </w:r>
          </w:p>
          <w:p w:rsidR="003F79E9" w:rsidRPr="001228D9" w:rsidRDefault="003F79E9" w:rsidP="00CF75CD">
            <w:pPr>
              <w:numPr>
                <w:ilvl w:val="0"/>
                <w:numId w:val="6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Дифференциация сходных по звучанию слов.</w:t>
            </w:r>
          </w:p>
          <w:p w:rsidR="003F79E9" w:rsidRPr="001228D9" w:rsidRDefault="003F79E9" w:rsidP="00CF75CD">
            <w:pPr>
              <w:numPr>
                <w:ilvl w:val="0"/>
                <w:numId w:val="6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сходных по звучанию парами с опорой на картинки.</w:t>
            </w:r>
          </w:p>
          <w:p w:rsidR="003F79E9" w:rsidRPr="001228D9" w:rsidRDefault="003F79E9" w:rsidP="00CF75CD">
            <w:pPr>
              <w:numPr>
                <w:ilvl w:val="0"/>
                <w:numId w:val="6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сходных по звучанию по порядку и вразбивку к картинке на сюжет сказки.</w:t>
            </w:r>
          </w:p>
          <w:p w:rsidR="003F79E9" w:rsidRPr="001228D9" w:rsidRDefault="003F79E9" w:rsidP="00CF75CD">
            <w:pPr>
              <w:numPr>
                <w:ilvl w:val="0"/>
                <w:numId w:val="6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Рассказывание сказки с опорой на иллюстрации и вопросы учителя, с элементами драматизации. Активизация и обогащение словаря.</w:t>
            </w:r>
          </w:p>
          <w:p w:rsidR="003F79E9" w:rsidRPr="001228D9" w:rsidRDefault="003F79E9" w:rsidP="00CF75CD">
            <w:pPr>
              <w:numPr>
                <w:ilvl w:val="0"/>
                <w:numId w:val="6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по вопросам учителя предложений, включающих описание предмета. Описание предмета по трем признакам (цвет, форма, величина) с опорой на символический план.</w:t>
            </w:r>
          </w:p>
          <w:p w:rsidR="003F79E9" w:rsidRPr="001228D9" w:rsidRDefault="003F79E9" w:rsidP="003F79E9">
            <w:pPr>
              <w:spacing w:after="0" w:line="240" w:lineRule="auto"/>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Практическое ознакомление с понятием «предложение» и его условно-графическим изображением (схема предложения без деления на слова)</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Составление предложений по картинкам, знакомство с понятием «предложение» и его условно-графической схемой (схема предложения без деления на слова).</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в соответствии с количеством условно-графических схем и их последующее «чтение» (схема предложения без деления на слова).</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с опорой на ситуационную картинку, с последующим чтением их в условно-графической записи.</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и предложений по темам, заданным учителем, с последующим кодированием и «чтением» (работа на партах со схемами, вырезанными из чёрной бумаги).</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Беседы на темы, заданные учителем.</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коротких стихотворений с голоса учителя. Упражнения в рассказывании стихотворений с правильным использованием силы голоса и темпа речи по образцу учителя.</w:t>
            </w:r>
          </w:p>
          <w:p w:rsidR="003F79E9" w:rsidRPr="001228D9" w:rsidRDefault="003F79E9" w:rsidP="00CF75CD">
            <w:pPr>
              <w:numPr>
                <w:ilvl w:val="0"/>
                <w:numId w:val="64"/>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простых поручений по словесному заданию учителя.</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Понятие «предложение» и его условно-графическое изображение. «Чтение» и «запись» предложений (схема предложения без деления на слова)</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по ситуационным и предметным картинкам, их кодирование и «чтение».</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одной из двух близких по содержанию картинок к заданному предложению, фиксация предложения условно-графическим изображением и последующее «чтение».</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кодирование и «чтение» предложений к сказкам, предложенным учителем. Активизация и обогащение словаря.</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Воспроизведение сказок по вопросам учителя с опорой на наглядность. Озвучивание реплик с подражанием их голосам.</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простых поручений по словесному заданию учителя.</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Запоминание на слух и точное воспроизведение предложения с постепенным увеличением его на одно слово.</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Соотнесение заданного предложения с одной из двух близких по содержанию картинок и точное воспроизведение его.</w:t>
            </w:r>
          </w:p>
          <w:p w:rsidR="003F79E9" w:rsidRPr="001228D9" w:rsidRDefault="003F79E9" w:rsidP="00CF75CD">
            <w:pPr>
              <w:numPr>
                <w:ilvl w:val="0"/>
                <w:numId w:val="6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Восприятие на слух и точное воспроизведение двух коротких близких по содержанию предложений.</w:t>
            </w:r>
          </w:p>
          <w:p w:rsidR="003F79E9" w:rsidRPr="001228D9" w:rsidRDefault="003F79E9" w:rsidP="003F79E9">
            <w:pPr>
              <w:jc w:val="both"/>
              <w:rPr>
                <w:rFonts w:ascii="Times New Roman" w:eastAsia="Calibri" w:hAnsi="Times New Roman" w:cs="Times New Roman"/>
                <w:b/>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Знакомство с новым видом схемы предложения. Деление предложения, состоящего из двух слов, на слова, его условно-графическое изображение и «чтение»</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предложения, состоящего из двух слов, на слова с опорой на тактильно-двигательные ощущения и условно-графическое изображение предложения.</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Знакомство с новым видом схемы предложения. «Чтение» предложений из двух слов с опорой на иллюстрации, вопросы учителя.</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Рассматривание картинок, придумывание и проговаривание слов, предложений. Составление предложений по схеме Кто? Что делает по ситуационной картинке, по аналогии, по предметной картинке, по </w:t>
            </w:r>
            <w:r w:rsidRPr="001228D9">
              <w:rPr>
                <w:rFonts w:ascii="Times New Roman" w:eastAsia="Calibri" w:hAnsi="Times New Roman" w:cs="Times New Roman"/>
                <w:sz w:val="24"/>
                <w:szCs w:val="24"/>
              </w:rPr>
              <w:lastRenderedPageBreak/>
              <w:t>условно-графическому изображению.</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по картинкам предложений из двух слов на заданную тему, их «чтение» и последующее выделение каждого слова на слух и в условно-графической схеме.</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Беседы на темы, заданные учителем с опорой на картинки. Соотнесение картинок с помощью вопросов учителя. Активизация и обогащение словаря.</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Выполнение простых поручений по словесному заданию учителя.</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рассказов, ответы на вопросы к тексту с опорой на ситуационные картинки.</w:t>
            </w:r>
          </w:p>
          <w:p w:rsidR="003F79E9" w:rsidRPr="001228D9" w:rsidRDefault="003F79E9" w:rsidP="00CF75CD">
            <w:pPr>
              <w:numPr>
                <w:ilvl w:val="0"/>
                <w:numId w:val="5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Запоминание и воспроизведение постепенно увеличивающегося на одно слово ряда слов по теме, заданной учителем, с опорой на их условно-графическое изображение.</w:t>
            </w:r>
          </w:p>
          <w:p w:rsidR="003F79E9" w:rsidRPr="001228D9" w:rsidRDefault="003F79E9" w:rsidP="003F79E9">
            <w:pPr>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предложений из трёх слов, их условно-графическое изображение и «чтение»</w:t>
            </w:r>
          </w:p>
          <w:p w:rsidR="003F79E9" w:rsidRPr="001228D9" w:rsidRDefault="003F79E9" w:rsidP="00CF75CD">
            <w:pPr>
              <w:numPr>
                <w:ilvl w:val="0"/>
                <w:numId w:val="6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3F79E9" w:rsidRPr="001228D9" w:rsidRDefault="003F79E9" w:rsidP="00CF75CD">
            <w:pPr>
              <w:numPr>
                <w:ilvl w:val="0"/>
                <w:numId w:val="6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данного предложения состоящего из трех слов, на слова. Условно-графическая фиксация слов в предложении. «Чтение» предложения.</w:t>
            </w:r>
          </w:p>
          <w:p w:rsidR="003F79E9" w:rsidRPr="001228D9" w:rsidRDefault="003F79E9" w:rsidP="00CF75CD">
            <w:pPr>
              <w:numPr>
                <w:ilvl w:val="0"/>
                <w:numId w:val="6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из трёх слов по ситуационным картинкам, по двум предметным картинкам, с подстановкой различных слов действий. «Чтение» и последующее выделение каждого слова на слух и в условно-графической схеме.</w:t>
            </w:r>
          </w:p>
          <w:p w:rsidR="003F79E9" w:rsidRPr="001228D9" w:rsidRDefault="003F79E9" w:rsidP="00CF75CD">
            <w:pPr>
              <w:numPr>
                <w:ilvl w:val="0"/>
                <w:numId w:val="6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пословиц, потешек с голоса учителя. Упражнения в рассказывании наизусть.</w:t>
            </w:r>
          </w:p>
          <w:p w:rsidR="003F79E9" w:rsidRPr="001228D9" w:rsidRDefault="003F79E9" w:rsidP="00CF75CD">
            <w:pPr>
              <w:numPr>
                <w:ilvl w:val="0"/>
                <w:numId w:val="67"/>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Слушание коротких рассказов, сказок. Пересказ содержания по вопросам учителя, с опорой на иллюстративный материал, с элементами драматизации.</w:t>
            </w:r>
          </w:p>
          <w:p w:rsidR="003F79E9" w:rsidRPr="001228D9" w:rsidRDefault="003F79E9" w:rsidP="003F79E9">
            <w:pPr>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предложений из двух-трёх слов, их условно-графическое изображение и «чтение»</w:t>
            </w:r>
          </w:p>
          <w:p w:rsidR="003F79E9" w:rsidRPr="001228D9" w:rsidRDefault="003F79E9" w:rsidP="00CF75CD">
            <w:pPr>
              <w:numPr>
                <w:ilvl w:val="0"/>
                <w:numId w:val="62"/>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предложений на слова, их условно-графическая запись, «чтение»</w:t>
            </w:r>
          </w:p>
          <w:p w:rsidR="003F79E9" w:rsidRPr="001228D9" w:rsidRDefault="003F79E9" w:rsidP="00CF75CD">
            <w:pPr>
              <w:numPr>
                <w:ilvl w:val="0"/>
                <w:numId w:val="62"/>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предложений по ситуационным картинкам с заданным количеством слов, их условно-графическая фиксация и последующее «чтение».</w:t>
            </w:r>
          </w:p>
          <w:p w:rsidR="003F79E9" w:rsidRPr="001228D9" w:rsidRDefault="003F79E9" w:rsidP="00CF75CD">
            <w:pPr>
              <w:numPr>
                <w:ilvl w:val="0"/>
                <w:numId w:val="62"/>
              </w:numPr>
              <w:suppressAutoHyphens/>
              <w:spacing w:after="0" w:line="240" w:lineRule="auto"/>
              <w:ind w:left="0" w:firstLine="0"/>
              <w:jc w:val="both"/>
              <w:rPr>
                <w:rFonts w:ascii="Times New Roman" w:eastAsia="Calibri" w:hAnsi="Times New Roman" w:cs="Times New Roman"/>
                <w:b/>
                <w:sz w:val="24"/>
                <w:szCs w:val="24"/>
              </w:rPr>
            </w:pPr>
            <w:r w:rsidRPr="001228D9">
              <w:rPr>
                <w:rFonts w:ascii="Times New Roman" w:eastAsia="Calibri" w:hAnsi="Times New Roman" w:cs="Times New Roman"/>
                <w:sz w:val="24"/>
                <w:szCs w:val="24"/>
              </w:rPr>
              <w:t>Активизация словаря. Обобщение словарного запаса по разным темам категориями: слова-предметы, слова-действия, слова-признаки.</w:t>
            </w:r>
          </w:p>
          <w:p w:rsidR="003F79E9" w:rsidRPr="001228D9" w:rsidRDefault="003F79E9" w:rsidP="00CF75CD">
            <w:pPr>
              <w:numPr>
                <w:ilvl w:val="0"/>
                <w:numId w:val="62"/>
              </w:numPr>
              <w:suppressAutoHyphens/>
              <w:spacing w:after="0" w:line="240" w:lineRule="auto"/>
              <w:ind w:left="0" w:firstLine="0"/>
              <w:jc w:val="both"/>
              <w:rPr>
                <w:rFonts w:ascii="Times New Roman" w:eastAsia="Calibri" w:hAnsi="Times New Roman" w:cs="Times New Roman"/>
                <w:b/>
                <w:sz w:val="24"/>
                <w:szCs w:val="24"/>
              </w:rPr>
            </w:pPr>
            <w:r w:rsidRPr="001228D9">
              <w:rPr>
                <w:rFonts w:ascii="Times New Roman" w:eastAsia="Calibri" w:hAnsi="Times New Roman" w:cs="Times New Roman"/>
                <w:sz w:val="24"/>
                <w:szCs w:val="24"/>
              </w:rPr>
              <w:t>Составление предложений «по следам» изученных стихотворений, сказок, рассказов. Работа над распространением предложений.</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Знакомство с делением слова на слоги. «Чтение» и условно-графическое изображение слов, разделенных на слоги</w:t>
            </w:r>
          </w:p>
          <w:p w:rsidR="003F79E9" w:rsidRPr="001228D9" w:rsidRDefault="003F79E9" w:rsidP="00CF75CD">
            <w:pPr>
              <w:numPr>
                <w:ilvl w:val="0"/>
                <w:numId w:val="69"/>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Деление простых по слоговой структуре слов на слоги с помощью выполнения действий. Использование выражения «часть слова».</w:t>
            </w:r>
          </w:p>
          <w:p w:rsidR="003F79E9" w:rsidRPr="001228D9" w:rsidRDefault="003F79E9" w:rsidP="00CF75CD">
            <w:pPr>
              <w:numPr>
                <w:ilvl w:val="0"/>
                <w:numId w:val="69"/>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Знакомство с условно графическим изображением слова, разделенного на слоги (вертикальная полоска).</w:t>
            </w:r>
          </w:p>
          <w:p w:rsidR="003F79E9" w:rsidRPr="001228D9" w:rsidRDefault="003F79E9" w:rsidP="00CF75CD">
            <w:pPr>
              <w:numPr>
                <w:ilvl w:val="0"/>
                <w:numId w:val="69"/>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слова на слоги, «письмо» и «чтение» слов слитно и по слогам.</w:t>
            </w:r>
          </w:p>
          <w:p w:rsidR="003F79E9" w:rsidRPr="001228D9" w:rsidRDefault="003F79E9" w:rsidP="00CF75CD">
            <w:pPr>
              <w:numPr>
                <w:ilvl w:val="0"/>
                <w:numId w:val="69"/>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Передача содержания произведений с опорой на иллюстрации и вопросы учителя. Использование элементов драматизации.</w:t>
            </w:r>
          </w:p>
          <w:p w:rsidR="003F79E9" w:rsidRPr="001228D9" w:rsidRDefault="003F79E9" w:rsidP="003F79E9">
            <w:pPr>
              <w:spacing w:after="0" w:line="240" w:lineRule="auto"/>
              <w:jc w:val="both"/>
              <w:rPr>
                <w:rFonts w:ascii="Times New Roman" w:eastAsia="Calibri" w:hAnsi="Times New Roman" w:cs="Times New Roman"/>
                <w:b/>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6</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Деление слова на части. Дифференциация сходных слогов и слов</w:t>
            </w:r>
          </w:p>
          <w:p w:rsidR="003F79E9" w:rsidRPr="001228D9" w:rsidRDefault="003F79E9" w:rsidP="00CF75CD">
            <w:pPr>
              <w:numPr>
                <w:ilvl w:val="0"/>
                <w:numId w:val="6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Деление слов на слоги и «чтение» их в условно-графической записи слитно и по слогам. Четкое произнесение каждого слога в словах. Слитное «чтение» и «чтение» по слогам.</w:t>
            </w:r>
          </w:p>
          <w:p w:rsidR="003F79E9" w:rsidRPr="001228D9" w:rsidRDefault="003F79E9" w:rsidP="00CF75CD">
            <w:pPr>
              <w:numPr>
                <w:ilvl w:val="0"/>
                <w:numId w:val="6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Дифференциация сходных слогов (ма – мо, ту – ду).</w:t>
            </w:r>
          </w:p>
          <w:p w:rsidR="003F79E9" w:rsidRPr="001228D9" w:rsidRDefault="003F79E9" w:rsidP="00CF75CD">
            <w:pPr>
              <w:numPr>
                <w:ilvl w:val="0"/>
                <w:numId w:val="6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Дифференциация сходных слов (мак – бак, мишка – миска, осы – косы, рот – крот). Игра «Раз, два, три – повтори и покажи».</w:t>
            </w:r>
          </w:p>
          <w:p w:rsidR="003F79E9" w:rsidRPr="001228D9" w:rsidRDefault="003F79E9" w:rsidP="00CF75CD">
            <w:pPr>
              <w:numPr>
                <w:ilvl w:val="0"/>
                <w:numId w:val="6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с голоса учителя четверостиший, потешек, пословиц, чистоговорок, включающих в себя слоги и слова сходные по звучанию и оппозиционными звуками.</w:t>
            </w:r>
          </w:p>
          <w:p w:rsidR="003F79E9" w:rsidRPr="001228D9" w:rsidRDefault="003F79E9" w:rsidP="00CF75CD">
            <w:pPr>
              <w:numPr>
                <w:ilvl w:val="0"/>
                <w:numId w:val="68"/>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3F79E9">
            <w:pPr>
              <w:jc w:val="both"/>
              <w:rPr>
                <w:rFonts w:ascii="Times New Roman" w:eastAsia="Calibri" w:hAnsi="Times New Roman" w:cs="Times New Roman"/>
                <w:b/>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А в начале слова, фиксация его условно-графическим изображением в схеме слова</w:t>
            </w:r>
          </w:p>
          <w:p w:rsidR="003F79E9" w:rsidRPr="001228D9" w:rsidRDefault="003F79E9" w:rsidP="00CF75CD">
            <w:pPr>
              <w:numPr>
                <w:ilvl w:val="0"/>
                <w:numId w:val="70"/>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в словах, обозначающих предметные картинки.</w:t>
            </w:r>
          </w:p>
          <w:p w:rsidR="003F79E9" w:rsidRPr="001228D9" w:rsidRDefault="003F79E9" w:rsidP="00CF75CD">
            <w:pPr>
              <w:numPr>
                <w:ilvl w:val="0"/>
                <w:numId w:val="70"/>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Знакомство с новым видом схемы слова, на которой звук показан в виде пустого квадратика. «Чтение» условно-графической записи слов и выделение первого звука на слух и в схеме.</w:t>
            </w:r>
          </w:p>
          <w:p w:rsidR="003F79E9" w:rsidRPr="001228D9" w:rsidRDefault="003F79E9" w:rsidP="00CF75CD">
            <w:pPr>
              <w:numPr>
                <w:ilvl w:val="0"/>
                <w:numId w:val="70"/>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Условно-графическая запись слова.</w:t>
            </w:r>
          </w:p>
          <w:p w:rsidR="003F79E9" w:rsidRPr="001228D9" w:rsidRDefault="003F79E9" w:rsidP="00CF75CD">
            <w:pPr>
              <w:numPr>
                <w:ilvl w:val="0"/>
                <w:numId w:val="70"/>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CF75CD">
            <w:pPr>
              <w:numPr>
                <w:ilvl w:val="0"/>
                <w:numId w:val="70"/>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3F79E9">
            <w:pPr>
              <w:spacing w:after="0" w:line="240" w:lineRule="auto"/>
              <w:jc w:val="both"/>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У в начале слова, фиксация его условно-графическим изображением в схеме слова</w:t>
            </w:r>
          </w:p>
          <w:p w:rsidR="003F79E9" w:rsidRPr="001228D9" w:rsidRDefault="003F79E9" w:rsidP="00CF75CD">
            <w:pPr>
              <w:numPr>
                <w:ilvl w:val="0"/>
                <w:numId w:val="72"/>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У в словах, обозначающих предметные картинки.</w:t>
            </w:r>
          </w:p>
          <w:p w:rsidR="003F79E9" w:rsidRPr="001228D9" w:rsidRDefault="003F79E9" w:rsidP="00CF75CD">
            <w:pPr>
              <w:numPr>
                <w:ilvl w:val="0"/>
                <w:numId w:val="72"/>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2"/>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У. Условно-графическая запись слова.</w:t>
            </w:r>
          </w:p>
          <w:p w:rsidR="003F79E9" w:rsidRPr="001228D9" w:rsidRDefault="003F79E9" w:rsidP="00CF75CD">
            <w:pPr>
              <w:numPr>
                <w:ilvl w:val="0"/>
                <w:numId w:val="72"/>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Упражнения на развитие умения слышать первый звук в словах.</w:t>
            </w:r>
          </w:p>
          <w:p w:rsidR="003F79E9" w:rsidRPr="001228D9" w:rsidRDefault="003F79E9" w:rsidP="00CF75CD">
            <w:pPr>
              <w:numPr>
                <w:ilvl w:val="0"/>
                <w:numId w:val="72"/>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2</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Обобщающий урок</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Образование и чтение слогов с буквами А и У</w:t>
            </w:r>
          </w:p>
          <w:p w:rsidR="003F79E9" w:rsidRPr="001228D9" w:rsidRDefault="003F79E9" w:rsidP="00CF75CD">
            <w:pPr>
              <w:numPr>
                <w:ilvl w:val="0"/>
                <w:numId w:val="73"/>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и У в словах, обозначающих предметные картинки.</w:t>
            </w:r>
          </w:p>
          <w:p w:rsidR="003F79E9" w:rsidRPr="001228D9" w:rsidRDefault="003F79E9" w:rsidP="00CF75CD">
            <w:pPr>
              <w:numPr>
                <w:ilvl w:val="0"/>
                <w:numId w:val="73"/>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3"/>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и У. Условно-графическая запись слов и первого звука.</w:t>
            </w:r>
          </w:p>
          <w:p w:rsidR="003F79E9" w:rsidRPr="001228D9" w:rsidRDefault="003F79E9" w:rsidP="00CF75CD">
            <w:pPr>
              <w:numPr>
                <w:ilvl w:val="0"/>
                <w:numId w:val="73"/>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и У.</w:t>
            </w:r>
          </w:p>
          <w:p w:rsidR="003F79E9" w:rsidRPr="001228D9" w:rsidRDefault="003F79E9" w:rsidP="00CF75CD">
            <w:pPr>
              <w:numPr>
                <w:ilvl w:val="0"/>
                <w:numId w:val="73"/>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Работа над восклицательной интонацией при чтении.</w:t>
            </w:r>
          </w:p>
          <w:p w:rsidR="003F79E9" w:rsidRPr="001228D9" w:rsidRDefault="003F79E9" w:rsidP="00CF75CD">
            <w:pPr>
              <w:numPr>
                <w:ilvl w:val="0"/>
                <w:numId w:val="73"/>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М в начале слова, фиксация его условно-графическим изображением в схеме слова</w:t>
            </w:r>
          </w:p>
          <w:p w:rsidR="003F79E9" w:rsidRPr="001228D9" w:rsidRDefault="003F79E9" w:rsidP="00CF75CD">
            <w:pPr>
              <w:numPr>
                <w:ilvl w:val="1"/>
                <w:numId w:val="5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М в словах, обозначающих предметные картинки.</w:t>
            </w:r>
          </w:p>
          <w:p w:rsidR="003F79E9" w:rsidRPr="001228D9" w:rsidRDefault="003F79E9" w:rsidP="00CF75CD">
            <w:pPr>
              <w:numPr>
                <w:ilvl w:val="1"/>
                <w:numId w:val="5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1"/>
                <w:numId w:val="5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М. Условно-графическая запись слова.</w:t>
            </w:r>
          </w:p>
          <w:p w:rsidR="003F79E9" w:rsidRPr="001228D9" w:rsidRDefault="003F79E9" w:rsidP="00CF75CD">
            <w:pPr>
              <w:numPr>
                <w:ilvl w:val="1"/>
                <w:numId w:val="5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CF75CD">
            <w:pPr>
              <w:numPr>
                <w:ilvl w:val="1"/>
                <w:numId w:val="56"/>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слогов  и слов из букв А, У, М</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У, М в словах, обозначающих предметные картинки.</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82"/>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 М. Условно-графическая запись слов и первого звука.</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У, М.</w:t>
            </w:r>
          </w:p>
          <w:p w:rsidR="003F79E9" w:rsidRPr="001228D9" w:rsidRDefault="003F79E9" w:rsidP="00CF75CD">
            <w:pPr>
              <w:numPr>
                <w:ilvl w:val="0"/>
                <w:numId w:val="82"/>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АМ, УМ, МА, МУ. Работа над восклицательной интонацией при чтении.</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lang w:eastAsia="ru-RU"/>
              </w:rPr>
            </w:pPr>
            <w:r w:rsidRPr="001228D9">
              <w:rPr>
                <w:rFonts w:ascii="Times New Roman" w:eastAsia="Calibri" w:hAnsi="Times New Roman" w:cs="Times New Roman"/>
                <w:sz w:val="24"/>
                <w:szCs w:val="24"/>
                <w:lang w:eastAsia="ru-RU"/>
              </w:rPr>
              <w:t>Составление и чтение слова МА - МА</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CF75CD">
            <w:pPr>
              <w:numPr>
                <w:ilvl w:val="0"/>
                <w:numId w:val="82"/>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с голоса учителя. Использование элементов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О в начале слова, фиксация его условно-графическим изображением в схеме слова</w:t>
            </w:r>
          </w:p>
          <w:p w:rsidR="003F79E9" w:rsidRPr="001228D9" w:rsidRDefault="003F79E9" w:rsidP="00CF75CD">
            <w:pPr>
              <w:numPr>
                <w:ilvl w:val="1"/>
                <w:numId w:val="7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Определение места звука О в словах, обозначающих предметные картинки.</w:t>
            </w:r>
          </w:p>
          <w:p w:rsidR="003F79E9" w:rsidRPr="001228D9" w:rsidRDefault="003F79E9" w:rsidP="00CF75CD">
            <w:pPr>
              <w:numPr>
                <w:ilvl w:val="1"/>
                <w:numId w:val="7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1"/>
                <w:numId w:val="7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О. Условно-графическая запись слова.</w:t>
            </w:r>
          </w:p>
          <w:p w:rsidR="003F79E9" w:rsidRPr="001228D9" w:rsidRDefault="003F79E9" w:rsidP="00CF75CD">
            <w:pPr>
              <w:numPr>
                <w:ilvl w:val="1"/>
                <w:numId w:val="71"/>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CF75CD">
            <w:pPr>
              <w:numPr>
                <w:ilvl w:val="1"/>
                <w:numId w:val="71"/>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6</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слогов и слов из букв А, У, М, О</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У, М, О в словах, обозначающих предметные картинки.</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4"/>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 М, О. Условно-графическая запись слов и первого звука.</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У, М, О.</w:t>
            </w:r>
          </w:p>
          <w:p w:rsidR="003F79E9" w:rsidRPr="001228D9" w:rsidRDefault="003F79E9" w:rsidP="00CF75CD">
            <w:pPr>
              <w:numPr>
                <w:ilvl w:val="0"/>
                <w:numId w:val="74"/>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АМ, УМ, МА, МУ, ОМ, УМ, МО, МУ. Работа над восклицательной интонацией при чтении.</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и чтение слова МА – МА</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CF75CD">
            <w:pPr>
              <w:numPr>
                <w:ilvl w:val="0"/>
                <w:numId w:val="74"/>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с голоса учителя. Использование элементов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Х в начале слова, фиксация его условно-графическим изображением в схеме слова</w:t>
            </w:r>
          </w:p>
          <w:p w:rsidR="003F79E9" w:rsidRPr="001228D9" w:rsidRDefault="003F79E9" w:rsidP="00CF75CD">
            <w:pPr>
              <w:numPr>
                <w:ilvl w:val="0"/>
                <w:numId w:val="7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Х в словах, обозначающих предметные картинки.</w:t>
            </w:r>
          </w:p>
          <w:p w:rsidR="003F79E9" w:rsidRPr="001228D9" w:rsidRDefault="003F79E9" w:rsidP="00CF75CD">
            <w:pPr>
              <w:numPr>
                <w:ilvl w:val="0"/>
                <w:numId w:val="7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Х. Условно-графическая запись слова.</w:t>
            </w:r>
          </w:p>
          <w:p w:rsidR="003F79E9" w:rsidRPr="001228D9" w:rsidRDefault="003F79E9" w:rsidP="00CF75CD">
            <w:pPr>
              <w:numPr>
                <w:ilvl w:val="0"/>
                <w:numId w:val="76"/>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CF75CD">
            <w:pPr>
              <w:numPr>
                <w:ilvl w:val="0"/>
                <w:numId w:val="76"/>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6</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слогов и слов из букв А, У, М, О, Х</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У, М, О, Х в словах, обозначающих предметные картинки.</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7"/>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 М, О, Х. Условно-графическая запись слов и первого звука.</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У, М, О, Х.</w:t>
            </w:r>
          </w:p>
          <w:p w:rsidR="003F79E9" w:rsidRPr="001228D9" w:rsidRDefault="003F79E9" w:rsidP="00CF75CD">
            <w:pPr>
              <w:numPr>
                <w:ilvl w:val="0"/>
                <w:numId w:val="77"/>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АМ, УМ, МА, МУ, ОМ, УМ, МО, МУ, ОХ, АХ, УХ, ХА, ХО, ХУ,. Работа над восклицательной интонацией при чтении.</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Составление и чтение слов МА – МА, У – ХО, У – ХА, МУ – ХА.</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CF75CD">
            <w:pPr>
              <w:numPr>
                <w:ilvl w:val="0"/>
                <w:numId w:val="77"/>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с голоса учителя. Использование элементов драматизации.</w:t>
            </w:r>
          </w:p>
          <w:p w:rsidR="003F79E9" w:rsidRPr="001228D9" w:rsidRDefault="003F79E9" w:rsidP="003F79E9">
            <w:pPr>
              <w:spacing w:after="0" w:line="240" w:lineRule="auto"/>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С в начале слова, фиксация его условно-графическим изображением в схеме слова</w:t>
            </w:r>
          </w:p>
          <w:p w:rsidR="003F79E9" w:rsidRPr="001228D9" w:rsidRDefault="003F79E9" w:rsidP="00CF75CD">
            <w:pPr>
              <w:numPr>
                <w:ilvl w:val="0"/>
                <w:numId w:val="7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С в словах, обозначающих предметные картинки.</w:t>
            </w:r>
          </w:p>
          <w:p w:rsidR="003F79E9" w:rsidRPr="001228D9" w:rsidRDefault="003F79E9" w:rsidP="00CF75CD">
            <w:pPr>
              <w:numPr>
                <w:ilvl w:val="0"/>
                <w:numId w:val="7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С. Условно-графическая запись слова.</w:t>
            </w:r>
          </w:p>
          <w:p w:rsidR="003F79E9" w:rsidRPr="001228D9" w:rsidRDefault="003F79E9" w:rsidP="00CF75CD">
            <w:pPr>
              <w:numPr>
                <w:ilvl w:val="0"/>
                <w:numId w:val="75"/>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3F79E9">
            <w:pPr>
              <w:spacing w:after="0" w:line="24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6</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слогов и слов из букв А, У, М, О, Х, С</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У, М, О, Х, С в словах, обозначающих предметные картинки.</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8"/>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 М, О, Х, С. Условно-графическая запись слов и первого звука.</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У, М, О, Х, С.</w:t>
            </w:r>
          </w:p>
          <w:p w:rsidR="003F79E9" w:rsidRPr="001228D9" w:rsidRDefault="003F79E9" w:rsidP="00CF75CD">
            <w:pPr>
              <w:numPr>
                <w:ilvl w:val="0"/>
                <w:numId w:val="78"/>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АМ, УМ, МА, МУ, ОМ, УМ, МО, МУ, ОХ, АХ, УХ, ХА, ХО, ХУ, АС, ОС, УС, СА, СО, СУ. Работа над восклицательной интонацией при чтении.</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и чтение слов МА – МА, У – ХО, У – ХА, МУ – ХА, СОМ.</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CF75CD">
            <w:pPr>
              <w:numPr>
                <w:ilvl w:val="0"/>
                <w:numId w:val="78"/>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с голоса учителя. Использование элементов драматизации.</w:t>
            </w:r>
          </w:p>
          <w:p w:rsidR="003F79E9" w:rsidRPr="001228D9" w:rsidRDefault="003F79E9" w:rsidP="003F79E9">
            <w:pPr>
              <w:spacing w:after="0" w:line="240" w:lineRule="auto"/>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Выделение звука Н в начале слова, фиксация его условно-графическим изображением в схеме слова</w:t>
            </w:r>
          </w:p>
          <w:p w:rsidR="003F79E9" w:rsidRPr="001228D9" w:rsidRDefault="003F79E9" w:rsidP="00CF75CD">
            <w:pPr>
              <w:numPr>
                <w:ilvl w:val="0"/>
                <w:numId w:val="7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Н в словах, обозначающих предметные картинки.</w:t>
            </w:r>
          </w:p>
          <w:p w:rsidR="003F79E9" w:rsidRPr="001228D9" w:rsidRDefault="003F79E9" w:rsidP="00CF75CD">
            <w:pPr>
              <w:numPr>
                <w:ilvl w:val="0"/>
                <w:numId w:val="7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7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Н. Условно-графическая запись слова.</w:t>
            </w:r>
          </w:p>
          <w:p w:rsidR="003F79E9" w:rsidRPr="001228D9" w:rsidRDefault="003F79E9" w:rsidP="00CF75CD">
            <w:pPr>
              <w:numPr>
                <w:ilvl w:val="0"/>
                <w:numId w:val="79"/>
              </w:numPr>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Упражнения на развитие умения слышать первый звук в словах.</w:t>
            </w:r>
          </w:p>
          <w:p w:rsidR="003F79E9" w:rsidRPr="001228D9" w:rsidRDefault="003F79E9" w:rsidP="00CF75CD">
            <w:pPr>
              <w:numPr>
                <w:ilvl w:val="0"/>
                <w:numId w:val="79"/>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6</w:t>
            </w:r>
          </w:p>
        </w:tc>
        <w:tc>
          <w:tcPr>
            <w:tcW w:w="7678" w:type="dxa"/>
          </w:tcPr>
          <w:p w:rsidR="003F79E9" w:rsidRPr="001228D9" w:rsidRDefault="003F79E9" w:rsidP="003F79E9">
            <w:pPr>
              <w:spacing w:after="0" w:line="240" w:lineRule="auto"/>
              <w:jc w:val="both"/>
              <w:rPr>
                <w:rFonts w:ascii="Times New Roman" w:eastAsia="Calibri" w:hAnsi="Times New Roman" w:cs="Times New Roman"/>
                <w:b/>
                <w:sz w:val="24"/>
                <w:szCs w:val="24"/>
              </w:rPr>
            </w:pPr>
            <w:r w:rsidRPr="001228D9">
              <w:rPr>
                <w:rFonts w:ascii="Times New Roman" w:eastAsia="Calibri" w:hAnsi="Times New Roman" w:cs="Times New Roman"/>
                <w:b/>
                <w:sz w:val="24"/>
                <w:szCs w:val="24"/>
              </w:rPr>
              <w:t>Составление слогов и слов из букв А, У, М, О, Х, С, Н</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Определение места звука А, У, М, О, Х, С, Н в словах, обозначающих предметные картинки.</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условно-графической записи слов и выделение первого звука на слух и в схеме.</w:t>
            </w:r>
          </w:p>
          <w:p w:rsidR="003F79E9" w:rsidRPr="001228D9" w:rsidRDefault="003F79E9" w:rsidP="00CF75CD">
            <w:pPr>
              <w:numPr>
                <w:ilvl w:val="0"/>
                <w:numId w:val="80"/>
              </w:numPr>
              <w:suppressAutoHyphens/>
              <w:spacing w:after="0" w:line="240" w:lineRule="auto"/>
              <w:ind w:left="0" w:firstLine="0"/>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Подбор слов, начинающихся со звука А, У, М, О, Х, С, Н. Условно-графическая запись слов и первого звука.</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А, У, М, О, Х, С, Н.</w:t>
            </w:r>
          </w:p>
          <w:p w:rsidR="003F79E9" w:rsidRPr="001228D9" w:rsidRDefault="003F79E9" w:rsidP="00CF75CD">
            <w:pPr>
              <w:numPr>
                <w:ilvl w:val="0"/>
                <w:numId w:val="80"/>
              </w:numPr>
              <w:spacing w:after="0" w:line="240" w:lineRule="auto"/>
              <w:ind w:left="0" w:firstLine="0"/>
              <w:jc w:val="both"/>
              <w:rPr>
                <w:rFonts w:ascii="Times New Roman" w:eastAsia="Times New Roman" w:hAnsi="Times New Roman" w:cs="Times New Roman"/>
                <w:kern w:val="1"/>
                <w:sz w:val="24"/>
                <w:szCs w:val="24"/>
                <w:lang w:eastAsia="ar-SA"/>
              </w:rPr>
            </w:pPr>
            <w:r w:rsidRPr="001228D9">
              <w:rPr>
                <w:rFonts w:ascii="Times New Roman" w:eastAsia="Times New Roman" w:hAnsi="Times New Roman" w:cs="Times New Roman"/>
                <w:kern w:val="1"/>
                <w:sz w:val="24"/>
                <w:szCs w:val="24"/>
                <w:lang w:eastAsia="ar-SA"/>
              </w:rPr>
              <w:t>Чтение звукоподражательных слогов АУ, УА, АМ, УМ, МА, МУ, ОМ, УМ, МО, МУ, ОХ, АХ, УХ, ХА, ХО, ХУ, АС, ОС, УС, СА, СО, СУ, АН, ОН, УН, НА, НО, НУ. Работа над восклицательной интонацией при чтении.</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Составление и чтение слов МА – МА, У – ХО, У – ХА, МУ – ХА, СОМ, НОС, СОН.</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3F79E9" w:rsidRPr="001228D9" w:rsidRDefault="003F79E9" w:rsidP="00CF75CD">
            <w:pPr>
              <w:numPr>
                <w:ilvl w:val="0"/>
                <w:numId w:val="80"/>
              </w:numPr>
              <w:spacing w:after="0" w:line="240" w:lineRule="auto"/>
              <w:ind w:left="0" w:firstLine="0"/>
              <w:rPr>
                <w:rFonts w:ascii="Times New Roman" w:eastAsia="Calibri" w:hAnsi="Times New Roman" w:cs="Times New Roman"/>
                <w:sz w:val="24"/>
                <w:szCs w:val="24"/>
              </w:rPr>
            </w:pPr>
            <w:r w:rsidRPr="001228D9">
              <w:rPr>
                <w:rFonts w:ascii="Times New Roman" w:eastAsia="Calibri" w:hAnsi="Times New Roman" w:cs="Times New Roman"/>
                <w:sz w:val="24"/>
                <w:szCs w:val="24"/>
              </w:rPr>
              <w:t>Заучивание четверостиший с голоса учителя. Использование элементов драматизации.</w:t>
            </w:r>
          </w:p>
          <w:p w:rsidR="003F79E9" w:rsidRPr="001228D9" w:rsidRDefault="003F79E9" w:rsidP="003F79E9">
            <w:pPr>
              <w:spacing w:after="0" w:line="240" w:lineRule="auto"/>
              <w:rPr>
                <w:rFonts w:ascii="Times New Roman" w:eastAsia="Calibri" w:hAnsi="Times New Roman" w:cs="Times New Roman"/>
                <w:sz w:val="24"/>
                <w:szCs w:val="24"/>
              </w:rPr>
            </w:pPr>
          </w:p>
        </w:tc>
      </w:tr>
      <w:tr w:rsidR="003F79E9" w:rsidRPr="001228D9" w:rsidTr="003F79E9">
        <w:tc>
          <w:tcPr>
            <w:tcW w:w="1296" w:type="dxa"/>
          </w:tcPr>
          <w:p w:rsidR="003F79E9" w:rsidRPr="001228D9" w:rsidRDefault="003F79E9" w:rsidP="00CF75CD">
            <w:pPr>
              <w:numPr>
                <w:ilvl w:val="0"/>
                <w:numId w:val="81"/>
              </w:numPr>
              <w:spacing w:after="0" w:line="240" w:lineRule="auto"/>
              <w:jc w:val="both"/>
              <w:rPr>
                <w:rFonts w:ascii="Times New Roman" w:eastAsia="Calibri" w:hAnsi="Times New Roman" w:cs="Times New Roman"/>
                <w:sz w:val="24"/>
                <w:szCs w:val="24"/>
              </w:rPr>
            </w:pPr>
          </w:p>
        </w:tc>
        <w:tc>
          <w:tcPr>
            <w:tcW w:w="1037" w:type="dxa"/>
          </w:tcPr>
          <w:p w:rsidR="003F79E9" w:rsidRPr="001228D9" w:rsidRDefault="003F79E9" w:rsidP="003F79E9">
            <w:pPr>
              <w:rPr>
                <w:rFonts w:ascii="Times New Roman" w:eastAsia="Calibri" w:hAnsi="Times New Roman" w:cs="Times New Roman"/>
                <w:sz w:val="24"/>
                <w:szCs w:val="24"/>
              </w:rPr>
            </w:pPr>
            <w:r w:rsidRPr="001228D9">
              <w:rPr>
                <w:rFonts w:ascii="Times New Roman" w:eastAsia="Calibri" w:hAnsi="Times New Roman" w:cs="Times New Roman"/>
                <w:sz w:val="24"/>
                <w:szCs w:val="24"/>
              </w:rPr>
              <w:t>4</w:t>
            </w:r>
          </w:p>
        </w:tc>
        <w:tc>
          <w:tcPr>
            <w:tcW w:w="7678" w:type="dxa"/>
          </w:tcPr>
          <w:p w:rsidR="003F79E9" w:rsidRPr="001228D9" w:rsidRDefault="003F79E9" w:rsidP="003F79E9">
            <w:pPr>
              <w:jc w:val="both"/>
              <w:rPr>
                <w:rFonts w:ascii="Times New Roman" w:eastAsia="Calibri" w:hAnsi="Times New Roman" w:cs="Times New Roman"/>
                <w:sz w:val="24"/>
                <w:szCs w:val="24"/>
              </w:rPr>
            </w:pPr>
            <w:r w:rsidRPr="001228D9">
              <w:rPr>
                <w:rFonts w:ascii="Times New Roman" w:eastAsia="Calibri" w:hAnsi="Times New Roman" w:cs="Times New Roman"/>
                <w:b/>
                <w:sz w:val="24"/>
                <w:szCs w:val="24"/>
              </w:rPr>
              <w:t>Повторение пройденного материала</w:t>
            </w:r>
          </w:p>
        </w:tc>
      </w:tr>
    </w:tbl>
    <w:p w:rsidR="003F79E9" w:rsidRPr="001228D9" w:rsidRDefault="003F79E9" w:rsidP="003F79E9">
      <w:pPr>
        <w:spacing w:after="0" w:line="360" w:lineRule="auto"/>
        <w:jc w:val="both"/>
        <w:rPr>
          <w:rFonts w:ascii="Arial" w:eastAsia="Calibri" w:hAnsi="Arial" w:cs="Arial"/>
          <w:sz w:val="24"/>
          <w:szCs w:val="24"/>
        </w:rPr>
      </w:pPr>
    </w:p>
    <w:p w:rsidR="003F79E9" w:rsidRPr="001228D9" w:rsidRDefault="003F79E9" w:rsidP="003F79E9">
      <w:pPr>
        <w:jc w:val="center"/>
        <w:rPr>
          <w:rFonts w:ascii="Times New Roman" w:eastAsia="Calibri" w:hAnsi="Times New Roman" w:cs="Times New Roman"/>
          <w:b/>
          <w:bCs/>
          <w:caps/>
          <w:sz w:val="24"/>
          <w:szCs w:val="24"/>
        </w:rPr>
      </w:pPr>
    </w:p>
    <w:p w:rsidR="003F79E9" w:rsidRPr="001228D9" w:rsidRDefault="003F79E9" w:rsidP="003F79E9">
      <w:pPr>
        <w:jc w:val="center"/>
        <w:rPr>
          <w:rFonts w:ascii="Times New Roman" w:eastAsia="Calibri" w:hAnsi="Times New Roman" w:cs="Times New Roman"/>
          <w:sz w:val="24"/>
          <w:szCs w:val="24"/>
        </w:rPr>
      </w:pPr>
      <w:r w:rsidRPr="001228D9">
        <w:rPr>
          <w:rFonts w:ascii="Times New Roman" w:eastAsia="Calibri" w:hAnsi="Times New Roman" w:cs="Times New Roman"/>
          <w:b/>
          <w:bCs/>
          <w:caps/>
          <w:sz w:val="24"/>
          <w:szCs w:val="24"/>
        </w:rPr>
        <w:br w:type="page"/>
      </w:r>
      <w:r w:rsidRPr="001228D9">
        <w:rPr>
          <w:rFonts w:ascii="Times New Roman" w:eastAsia="Calibri" w:hAnsi="Times New Roman" w:cs="Times New Roman"/>
          <w:b/>
          <w:bCs/>
          <w:caps/>
          <w:sz w:val="24"/>
          <w:szCs w:val="24"/>
        </w:rPr>
        <w:lastRenderedPageBreak/>
        <w:t xml:space="preserve">РЕКОМЕНДАЦИИ ПО учебно-методическоМУ и материально-техническОМУ обеспечениЮ </w:t>
      </w:r>
    </w:p>
    <w:p w:rsidR="003F79E9" w:rsidRPr="001228D9" w:rsidRDefault="003F79E9" w:rsidP="003F79E9">
      <w:pPr>
        <w:ind w:firstLine="708"/>
        <w:rPr>
          <w:rFonts w:ascii="Times New Roman" w:eastAsia="Calibri" w:hAnsi="Times New Roman" w:cs="Times New Roman"/>
          <w:b/>
          <w:bCs/>
          <w:sz w:val="24"/>
          <w:szCs w:val="24"/>
        </w:rPr>
      </w:pPr>
      <w:r w:rsidRPr="001228D9">
        <w:rPr>
          <w:rFonts w:ascii="Times New Roman" w:eastAsia="Calibri" w:hAnsi="Times New Roman" w:cs="Times New Roman"/>
          <w:b/>
          <w:bCs/>
          <w:sz w:val="24"/>
          <w:szCs w:val="24"/>
        </w:rPr>
        <w:t>1. Учебно-методическое обеспечение:</w:t>
      </w:r>
    </w:p>
    <w:p w:rsidR="003F79E9" w:rsidRPr="001228D9" w:rsidRDefault="003F79E9" w:rsidP="003F79E9">
      <w:pPr>
        <w:spacing w:after="0" w:line="360" w:lineRule="auto"/>
        <w:ind w:firstLine="708"/>
        <w:jc w:val="both"/>
        <w:rPr>
          <w:rFonts w:ascii="Times New Roman" w:eastAsia="Calibri" w:hAnsi="Times New Roman" w:cs="Times New Roman"/>
          <w:sz w:val="24"/>
          <w:szCs w:val="24"/>
        </w:rPr>
      </w:pPr>
      <w:r w:rsidRPr="001228D9">
        <w:rPr>
          <w:rFonts w:ascii="Times New Roman" w:eastAsia="Calibri" w:hAnsi="Times New Roman" w:cs="Times New Roman"/>
          <w:b/>
          <w:bCs/>
          <w:sz w:val="24"/>
          <w:szCs w:val="24"/>
        </w:rPr>
        <w:t xml:space="preserve">- </w:t>
      </w:r>
      <w:r w:rsidRPr="001228D9">
        <w:rPr>
          <w:rFonts w:ascii="Times New Roman" w:eastAsia="Calibri" w:hAnsi="Times New Roman" w:cs="Times New Roman"/>
          <w:sz w:val="24"/>
          <w:szCs w:val="24"/>
        </w:rPr>
        <w:t>Комарова С.В,, Якубовская Э.В. «Ступеньки к грамоте. Пропедевтика обучения чтению и письму». Учебно-наглядное пособие для подготовительного класса.</w:t>
      </w:r>
    </w:p>
    <w:p w:rsidR="003F79E9" w:rsidRPr="001228D9" w:rsidRDefault="003F79E9" w:rsidP="003F79E9">
      <w:pPr>
        <w:ind w:firstLine="708"/>
        <w:rPr>
          <w:rFonts w:ascii="Times New Roman" w:eastAsia="Calibri" w:hAnsi="Times New Roman" w:cs="Times New Roman"/>
          <w:b/>
          <w:sz w:val="24"/>
          <w:szCs w:val="24"/>
        </w:rPr>
      </w:pPr>
      <w:r w:rsidRPr="001228D9">
        <w:rPr>
          <w:rFonts w:ascii="Times New Roman" w:eastAsia="Calibri" w:hAnsi="Times New Roman" w:cs="Times New Roman"/>
          <w:b/>
          <w:sz w:val="24"/>
          <w:szCs w:val="24"/>
        </w:rPr>
        <w:t>2. Технические средства:</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компьютер, персональный компьютер (ноутбук, планшет).</w:t>
      </w:r>
    </w:p>
    <w:p w:rsidR="003F79E9" w:rsidRPr="001228D9" w:rsidRDefault="003F79E9" w:rsidP="003F79E9">
      <w:pPr>
        <w:ind w:firstLine="708"/>
        <w:rPr>
          <w:rFonts w:ascii="Times New Roman" w:eastAsia="Calibri" w:hAnsi="Times New Roman" w:cs="Times New Roman"/>
          <w:b/>
          <w:sz w:val="24"/>
          <w:szCs w:val="24"/>
        </w:rPr>
      </w:pPr>
      <w:r w:rsidRPr="001228D9">
        <w:rPr>
          <w:rFonts w:ascii="Times New Roman" w:eastAsia="Calibri" w:hAnsi="Times New Roman" w:cs="Times New Roman"/>
          <w:b/>
          <w:sz w:val="24"/>
          <w:szCs w:val="24"/>
        </w:rPr>
        <w:t>3. Учебно-практическое оборудование:</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раздаточный дидактический материал (муляжи предметов, игрушки, природный материал, геометрические фигуры и тела);</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наборы предметных и сюжетных картинок;</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дидактические игры;</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конструкторы;</w:t>
      </w:r>
    </w:p>
    <w:p w:rsidR="003F79E9" w:rsidRPr="001228D9" w:rsidRDefault="003F79E9" w:rsidP="003F79E9">
      <w:pPr>
        <w:ind w:firstLine="708"/>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мозаика, шнуровки, шаблоны, трафареты.</w:t>
      </w:r>
    </w:p>
    <w:p w:rsidR="003F79E9" w:rsidRPr="001228D9" w:rsidRDefault="003F79E9" w:rsidP="003F79E9">
      <w:pPr>
        <w:jc w:val="both"/>
        <w:rPr>
          <w:rFonts w:ascii="Times New Roman" w:eastAsia="Calibri" w:hAnsi="Times New Roman" w:cs="Times New Roman"/>
          <w:sz w:val="24"/>
          <w:szCs w:val="24"/>
        </w:rPr>
      </w:pPr>
    </w:p>
    <w:p w:rsidR="003F79E9" w:rsidRPr="001228D9" w:rsidRDefault="003F79E9" w:rsidP="003F79E9">
      <w:pPr>
        <w:jc w:val="center"/>
        <w:rPr>
          <w:rFonts w:ascii="Times New Roman" w:eastAsia="Calibri" w:hAnsi="Times New Roman" w:cs="Times New Roman"/>
          <w:sz w:val="24"/>
          <w:szCs w:val="24"/>
        </w:rPr>
      </w:pPr>
      <w:r w:rsidRPr="001228D9">
        <w:rPr>
          <w:rFonts w:ascii="Times New Roman" w:eastAsia="Calibri" w:hAnsi="Times New Roman" w:cs="Times New Roman"/>
          <w:b/>
          <w:bCs/>
          <w:sz w:val="24"/>
          <w:szCs w:val="24"/>
        </w:rPr>
        <w:t>ПЛАНИРУЕМЫЕ РЕЗУЛЬТАТЫ ОСВОЕНИЯ УЧЕБНОГО ПРЕДМЕТА</w:t>
      </w:r>
    </w:p>
    <w:p w:rsidR="003F79E9" w:rsidRPr="001228D9" w:rsidRDefault="003F79E9" w:rsidP="003F79E9">
      <w:pPr>
        <w:jc w:val="center"/>
        <w:rPr>
          <w:rFonts w:ascii="Times New Roman" w:eastAsia="Calibri" w:hAnsi="Times New Roman" w:cs="Times New Roman"/>
          <w:sz w:val="24"/>
          <w:szCs w:val="24"/>
          <w:u w:val="single"/>
        </w:rPr>
      </w:pPr>
      <w:r w:rsidRPr="001228D9">
        <w:rPr>
          <w:rFonts w:ascii="Times New Roman" w:eastAsia="Calibri" w:hAnsi="Times New Roman" w:cs="Times New Roman"/>
          <w:sz w:val="24"/>
          <w:szCs w:val="24"/>
          <w:u w:val="single"/>
        </w:rPr>
        <w:t>Планируемые личностные результаты</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положительное отношение к школе, к урокам русского языка;</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расширение представлений о многообразии окружающего мира;</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доброжелательное отношение к одноклассникам, сочувствие, сопереживание, отзывчивость и др.;</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проговаривать вслух последовательность производимых действий, опираясь на вопросы учителя;</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оценивать совместно с учителем результат своих действий и действий одноклассников;</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слушать указания и инструкции учителя, решая познавательную задачу;</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слушать собеседника и понимать речь других;</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lastRenderedPageBreak/>
        <w:t>оформлять свои мысли в устной форме на уровне предложения (нескольких предложений);</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принимать участие в диалоге;</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принимать участие в работе парами и группами;</w:t>
      </w:r>
    </w:p>
    <w:p w:rsidR="003F79E9" w:rsidRPr="001228D9" w:rsidRDefault="003F79E9" w:rsidP="00CF75CD">
      <w:pPr>
        <w:numPr>
          <w:ilvl w:val="0"/>
          <w:numId w:val="83"/>
        </w:numPr>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1228D9" w:rsidRDefault="003F79E9" w:rsidP="00CF75CD">
      <w:pPr>
        <w:numPr>
          <w:ilvl w:val="0"/>
          <w:numId w:val="83"/>
        </w:numPr>
        <w:suppressAutoHyphens/>
        <w:spacing w:after="0" w:line="360" w:lineRule="auto"/>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называть свое имя, фамилию, имена и фамилии родителей, свой адрес.</w:t>
      </w:r>
    </w:p>
    <w:p w:rsidR="003F79E9" w:rsidRPr="001228D9" w:rsidRDefault="003F79E9" w:rsidP="003F79E9">
      <w:pPr>
        <w:spacing w:after="0" w:line="360" w:lineRule="auto"/>
        <w:ind w:firstLine="709"/>
        <w:jc w:val="both"/>
        <w:rPr>
          <w:rFonts w:ascii="Times New Roman" w:eastAsia="Calibri" w:hAnsi="Times New Roman" w:cs="Times New Roman"/>
          <w:sz w:val="24"/>
          <w:szCs w:val="24"/>
          <w:u w:val="single"/>
        </w:rPr>
      </w:pPr>
    </w:p>
    <w:p w:rsidR="003F79E9" w:rsidRPr="001228D9" w:rsidRDefault="003F79E9" w:rsidP="003F79E9">
      <w:pPr>
        <w:jc w:val="center"/>
        <w:rPr>
          <w:rFonts w:ascii="Times New Roman" w:eastAsia="Calibri" w:hAnsi="Times New Roman" w:cs="Times New Roman"/>
          <w:sz w:val="24"/>
          <w:szCs w:val="24"/>
          <w:u w:val="single"/>
        </w:rPr>
      </w:pPr>
      <w:r w:rsidRPr="001228D9">
        <w:rPr>
          <w:rFonts w:ascii="Times New Roman" w:eastAsia="Calibri" w:hAnsi="Times New Roman" w:cs="Times New Roman"/>
          <w:sz w:val="24"/>
          <w:szCs w:val="24"/>
          <w:u w:val="single"/>
        </w:rPr>
        <w:t>Планируемые предметные результаты</w:t>
      </w:r>
    </w:p>
    <w:p w:rsidR="003F79E9" w:rsidRPr="001228D9" w:rsidRDefault="003F79E9" w:rsidP="003F79E9">
      <w:pPr>
        <w:spacing w:after="0" w:line="360" w:lineRule="auto"/>
        <w:jc w:val="both"/>
        <w:rPr>
          <w:rFonts w:ascii="Times New Roman" w:eastAsia="Calibri" w:hAnsi="Times New Roman" w:cs="Times New Roman"/>
          <w:b/>
          <w:sz w:val="24"/>
        </w:rPr>
      </w:pPr>
      <w:r w:rsidRPr="001228D9">
        <w:rPr>
          <w:rFonts w:ascii="Times New Roman" w:eastAsia="Calibri" w:hAnsi="Times New Roman" w:cs="Times New Roman"/>
          <w:b/>
          <w:sz w:val="24"/>
        </w:rPr>
        <w:t>Достаточный уровень:</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понимать и рассказывать, кто такой ученик, чем он отличается от дошкольника;</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знать правила поведения учащихся в школе;</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понимать и выполнять правила посадки за партой;</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дифференцировать шесть основных цветов, правильно называть их;</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выкладывать простейшие изображения предметов из геометрических фигур по образцу;</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дифференцировать звуки окружающего мира, соотнося их с речевыми звуками;</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исключать лишний предмет по цвету, форме, величине;</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i/>
          <w:sz w:val="24"/>
          <w:szCs w:val="24"/>
          <w:lang w:eastAsia="ru-RU"/>
        </w:rPr>
      </w:pPr>
      <w:r w:rsidRPr="001228D9">
        <w:rPr>
          <w:rFonts w:ascii="Times New Roman" w:eastAsia="Times New Roman" w:hAnsi="Times New Roman" w:cs="Times New Roman"/>
          <w:color w:val="000000"/>
          <w:sz w:val="24"/>
          <w:szCs w:val="24"/>
          <w:lang w:eastAsia="ru-RU"/>
        </w:rPr>
        <w:t xml:space="preserve">иметь практические представления о таких понятиях как предложение, </w:t>
      </w:r>
      <w:r w:rsidRPr="001228D9">
        <w:rPr>
          <w:rFonts w:ascii="Times New Roman" w:eastAsia="Times New Roman" w:hAnsi="Times New Roman" w:cs="Times New Roman"/>
          <w:iCs/>
          <w:color w:val="000000"/>
          <w:sz w:val="24"/>
          <w:szCs w:val="24"/>
          <w:lang w:eastAsia="ru-RU"/>
        </w:rPr>
        <w:t>слово, часть слова (слог), звук;</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составлять предложения на основе выполненного действия, по картинке, по вопросу учителя;</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определять количество слов в предложении (2 – 3), выкладывать условно-графическую схему предложения и слов его составляющих;</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color w:val="000000"/>
          <w:sz w:val="24"/>
          <w:szCs w:val="24"/>
          <w:lang w:eastAsia="ru-RU"/>
        </w:rPr>
        <w:t xml:space="preserve">делить двусложные слова на слоги (части), с опорой на </w:t>
      </w:r>
      <w:r w:rsidRPr="001228D9">
        <w:rPr>
          <w:rFonts w:ascii="Times New Roman" w:eastAsia="Times New Roman" w:hAnsi="Times New Roman" w:cs="Times New Roman"/>
          <w:sz w:val="24"/>
          <w:szCs w:val="24"/>
          <w:lang w:eastAsia="ru-RU"/>
        </w:rPr>
        <w:t>схему</w:t>
      </w:r>
      <w:r w:rsidRPr="001228D9">
        <w:rPr>
          <w:rFonts w:ascii="Times New Roman" w:eastAsia="Times New Roman" w:hAnsi="Times New Roman" w:cs="Times New Roman"/>
          <w:color w:val="000000"/>
          <w:sz w:val="24"/>
          <w:szCs w:val="24"/>
          <w:lang w:eastAsia="ru-RU"/>
        </w:rPr>
        <w:t>;</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выделять звуки А, У, М, О, Х, С, Н, в начале слов, с опорой на иллюстрацию и схему;</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знать наизусть 2 - 3 коротких стихотворения (четверостишия);</w:t>
      </w:r>
    </w:p>
    <w:p w:rsidR="003F79E9" w:rsidRPr="001228D9" w:rsidRDefault="003F79E9" w:rsidP="00CF75CD">
      <w:pPr>
        <w:widowControl w:val="0"/>
        <w:numPr>
          <w:ilvl w:val="0"/>
          <w:numId w:val="54"/>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рассказывать содержание знакомой сказки (рассказа) с опорой на иллюстрации, вопросы учителя;</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color w:val="000000"/>
          <w:sz w:val="24"/>
          <w:szCs w:val="24"/>
          <w:lang w:eastAsia="ru-RU"/>
        </w:rPr>
      </w:pPr>
      <w:r w:rsidRPr="001228D9">
        <w:rPr>
          <w:rFonts w:ascii="Times New Roman" w:eastAsia="Times New Roman" w:hAnsi="Times New Roman" w:cs="Times New Roman"/>
          <w:color w:val="000000"/>
          <w:sz w:val="24"/>
          <w:szCs w:val="24"/>
          <w:lang w:eastAsia="ru-RU"/>
        </w:rPr>
        <w:t>рисовать и раскрашивать по трафарету и шаблону различные предметы и геометрические фигуры;</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color w:val="000000"/>
          <w:sz w:val="24"/>
          <w:szCs w:val="24"/>
          <w:lang w:eastAsia="ru-RU"/>
        </w:rPr>
      </w:pPr>
      <w:r w:rsidRPr="001228D9">
        <w:rPr>
          <w:rFonts w:ascii="Times New Roman" w:eastAsia="Times New Roman" w:hAnsi="Times New Roman" w:cs="Times New Roman"/>
          <w:color w:val="000000"/>
          <w:sz w:val="24"/>
          <w:szCs w:val="24"/>
          <w:lang w:eastAsia="ru-RU"/>
        </w:rPr>
        <w:t>рисовать несложные орнаменты, рисунки;</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lastRenderedPageBreak/>
        <w:t>выполнять штриховку;</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рисовать по пунктирным линиям, обводить элементы рисунка;</w:t>
      </w:r>
    </w:p>
    <w:p w:rsidR="003F79E9" w:rsidRPr="001228D9" w:rsidRDefault="003F79E9" w:rsidP="00CF75CD">
      <w:pPr>
        <w:numPr>
          <w:ilvl w:val="0"/>
          <w:numId w:val="54"/>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color w:val="000000"/>
          <w:sz w:val="24"/>
          <w:szCs w:val="24"/>
          <w:lang w:eastAsia="ru-RU"/>
        </w:rPr>
        <w:t>рисовать элементы, напоминающие образ букв, а затем элементы букв.</w:t>
      </w:r>
    </w:p>
    <w:p w:rsidR="003F79E9" w:rsidRPr="001228D9" w:rsidRDefault="003F79E9" w:rsidP="003F79E9">
      <w:pPr>
        <w:widowControl w:val="0"/>
        <w:autoSpaceDE w:val="0"/>
        <w:autoSpaceDN w:val="0"/>
        <w:adjustRightInd w:val="0"/>
        <w:spacing w:after="0" w:line="360" w:lineRule="auto"/>
        <w:ind w:left="1091"/>
        <w:jc w:val="both"/>
        <w:rPr>
          <w:rFonts w:ascii="Times New Roman" w:eastAsia="Calibri" w:hAnsi="Times New Roman" w:cs="Times New Roman"/>
          <w:sz w:val="24"/>
        </w:rPr>
      </w:pPr>
    </w:p>
    <w:p w:rsidR="003F79E9" w:rsidRPr="001228D9" w:rsidRDefault="003F79E9" w:rsidP="003F79E9">
      <w:pPr>
        <w:spacing w:after="0" w:line="360" w:lineRule="auto"/>
        <w:jc w:val="both"/>
        <w:rPr>
          <w:rFonts w:ascii="Times New Roman" w:eastAsia="Calibri" w:hAnsi="Times New Roman" w:cs="Times New Roman"/>
          <w:b/>
          <w:sz w:val="24"/>
        </w:rPr>
      </w:pPr>
      <w:r w:rsidRPr="001228D9">
        <w:rPr>
          <w:rFonts w:ascii="Times New Roman" w:eastAsia="Calibri" w:hAnsi="Times New Roman" w:cs="Times New Roman"/>
          <w:b/>
          <w:sz w:val="24"/>
        </w:rPr>
        <w:t>Минимальный уровень:</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знать правила поведения учащихся в школе;</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называть письменные принадлежности, необходимые для учёбы, с опорой на иллюстрации;</w:t>
      </w:r>
    </w:p>
    <w:p w:rsidR="003F79E9" w:rsidRPr="001228D9" w:rsidRDefault="003F79E9" w:rsidP="00CF75CD">
      <w:pPr>
        <w:widowControl w:val="0"/>
        <w:numPr>
          <w:ilvl w:val="0"/>
          <w:numId w:val="55"/>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знать основные цвета (3 цвета), называть и дифференцировать их;</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находить лишний предмет по цвету, форме, величине;</w:t>
      </w:r>
    </w:p>
    <w:p w:rsidR="003F79E9" w:rsidRPr="001228D9" w:rsidRDefault="003F79E9" w:rsidP="00CF75CD">
      <w:pPr>
        <w:widowControl w:val="0"/>
        <w:numPr>
          <w:ilvl w:val="0"/>
          <w:numId w:val="55"/>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подбирать по образцу геометрические фигуры, выкладывать из них простейшие изображения предметов по образцу и с помощью учителя;</w:t>
      </w:r>
    </w:p>
    <w:p w:rsidR="003F79E9" w:rsidRPr="001228D9" w:rsidRDefault="003F79E9" w:rsidP="00CF75CD">
      <w:pPr>
        <w:widowControl w:val="0"/>
        <w:numPr>
          <w:ilvl w:val="0"/>
          <w:numId w:val="55"/>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 xml:space="preserve">различать и дифференцировать звуки </w:t>
      </w:r>
      <w:r w:rsidRPr="001228D9">
        <w:rPr>
          <w:rFonts w:ascii="Times New Roman" w:eastAsia="Calibri" w:hAnsi="Times New Roman" w:cs="Times New Roman"/>
          <w:color w:val="000000"/>
          <w:sz w:val="24"/>
        </w:rPr>
        <w:t>окружающей действительности</w:t>
      </w:r>
      <w:r w:rsidRPr="001228D9">
        <w:rPr>
          <w:rFonts w:ascii="Times New Roman" w:eastAsia="Calibri" w:hAnsi="Times New Roman" w:cs="Times New Roman"/>
          <w:sz w:val="24"/>
        </w:rPr>
        <w:t>;</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i/>
          <w:sz w:val="24"/>
          <w:szCs w:val="24"/>
          <w:lang w:eastAsia="ru-RU"/>
        </w:rPr>
      </w:pPr>
      <w:r w:rsidRPr="001228D9">
        <w:rPr>
          <w:rFonts w:ascii="Times New Roman" w:eastAsia="Times New Roman" w:hAnsi="Times New Roman" w:cs="Times New Roman"/>
          <w:color w:val="000000"/>
          <w:sz w:val="24"/>
          <w:szCs w:val="24"/>
          <w:lang w:eastAsia="ru-RU"/>
        </w:rPr>
        <w:t xml:space="preserve">иметь практические представления о таких понятиях как предложение, </w:t>
      </w:r>
      <w:r w:rsidRPr="001228D9">
        <w:rPr>
          <w:rFonts w:ascii="Times New Roman" w:eastAsia="Times New Roman" w:hAnsi="Times New Roman" w:cs="Times New Roman"/>
          <w:iCs/>
          <w:color w:val="000000"/>
          <w:sz w:val="24"/>
          <w:szCs w:val="24"/>
          <w:lang w:eastAsia="ru-RU"/>
        </w:rPr>
        <w:t>слово;</w:t>
      </w:r>
    </w:p>
    <w:p w:rsidR="003F79E9" w:rsidRPr="001228D9" w:rsidRDefault="003F79E9" w:rsidP="00CF75CD">
      <w:pPr>
        <w:widowControl w:val="0"/>
        <w:numPr>
          <w:ilvl w:val="0"/>
          <w:numId w:val="55"/>
        </w:numPr>
        <w:autoSpaceDE w:val="0"/>
        <w:autoSpaceDN w:val="0"/>
        <w:adjustRightInd w:val="0"/>
        <w:spacing w:after="0" w:line="360" w:lineRule="auto"/>
        <w:jc w:val="both"/>
        <w:rPr>
          <w:rFonts w:ascii="Times New Roman" w:eastAsia="Calibri" w:hAnsi="Times New Roman" w:cs="Times New Roman"/>
          <w:sz w:val="24"/>
        </w:rPr>
      </w:pPr>
      <w:r w:rsidRPr="001228D9">
        <w:rPr>
          <w:rFonts w:ascii="Times New Roman" w:eastAsia="Calibri" w:hAnsi="Times New Roman" w:cs="Times New Roman"/>
          <w:sz w:val="24"/>
        </w:rPr>
        <w:t>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color w:val="000000"/>
          <w:sz w:val="24"/>
          <w:szCs w:val="24"/>
          <w:lang w:eastAsia="ru-RU"/>
        </w:rPr>
        <w:t>выделять звуки А, У, О в начале слов, с опорой на иллюстрацию и схему;</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color w:val="000000"/>
          <w:sz w:val="24"/>
          <w:szCs w:val="24"/>
          <w:lang w:eastAsia="ru-RU"/>
        </w:rPr>
      </w:pPr>
      <w:r w:rsidRPr="001228D9">
        <w:rPr>
          <w:rFonts w:ascii="Times New Roman" w:eastAsia="Times New Roman" w:hAnsi="Times New Roman" w:cs="Times New Roman"/>
          <w:color w:val="000000"/>
          <w:sz w:val="24"/>
          <w:szCs w:val="24"/>
          <w:lang w:eastAsia="ru-RU"/>
        </w:rPr>
        <w:t>рисовать и раскрашивать по трафарету и шаблону различные предметы и геометрические фигуры;</w:t>
      </w:r>
    </w:p>
    <w:p w:rsidR="003F79E9" w:rsidRPr="001228D9" w:rsidRDefault="003F79E9" w:rsidP="00CF75CD">
      <w:pPr>
        <w:numPr>
          <w:ilvl w:val="0"/>
          <w:numId w:val="55"/>
        </w:numPr>
        <w:spacing w:after="0" w:line="360" w:lineRule="auto"/>
        <w:jc w:val="both"/>
        <w:rPr>
          <w:rFonts w:ascii="Times New Roman" w:eastAsia="Times New Roman" w:hAnsi="Times New Roman" w:cs="Times New Roman"/>
          <w:sz w:val="24"/>
          <w:szCs w:val="24"/>
          <w:lang w:eastAsia="ru-RU"/>
        </w:rPr>
      </w:pPr>
      <w:r w:rsidRPr="001228D9">
        <w:rPr>
          <w:rFonts w:ascii="Times New Roman" w:eastAsia="Times New Roman" w:hAnsi="Times New Roman" w:cs="Times New Roman"/>
          <w:sz w:val="24"/>
          <w:szCs w:val="24"/>
          <w:lang w:eastAsia="ru-RU"/>
        </w:rPr>
        <w:t>рисовать по пунктирным линиям, обводить элементы рисунка.</w:t>
      </w:r>
    </w:p>
    <w:p w:rsidR="003F79E9" w:rsidRPr="001228D9" w:rsidRDefault="003F79E9" w:rsidP="003F79E9">
      <w:pPr>
        <w:spacing w:after="0" w:line="360" w:lineRule="auto"/>
        <w:ind w:firstLine="709"/>
        <w:rPr>
          <w:rFonts w:ascii="Times New Roman" w:eastAsia="Calibri" w:hAnsi="Times New Roman" w:cs="Times New Roman"/>
          <w:sz w:val="24"/>
          <w:szCs w:val="24"/>
        </w:rPr>
      </w:pPr>
    </w:p>
    <w:p w:rsidR="003F79E9" w:rsidRPr="001228D9" w:rsidRDefault="003F79E9" w:rsidP="003F79E9">
      <w:pPr>
        <w:spacing w:after="0" w:line="360" w:lineRule="auto"/>
        <w:ind w:firstLine="709"/>
        <w:rPr>
          <w:rFonts w:ascii="Times New Roman" w:eastAsia="Calibri" w:hAnsi="Times New Roman" w:cs="Times New Roman"/>
          <w:sz w:val="24"/>
          <w:szCs w:val="24"/>
        </w:rPr>
      </w:pPr>
    </w:p>
    <w:p w:rsidR="003F79E9" w:rsidRPr="00B166C0" w:rsidRDefault="003F79E9" w:rsidP="003F79E9">
      <w:pPr>
        <w:pStyle w:val="3"/>
        <w:spacing w:before="0" w:line="360" w:lineRule="auto"/>
        <w:rPr>
          <w:rFonts w:ascii="Times New Roman" w:hAnsi="Times New Roman" w:cs="Times New Roman"/>
          <w:color w:val="auto"/>
          <w:sz w:val="26"/>
          <w:szCs w:val="26"/>
        </w:rPr>
      </w:pPr>
      <w:r>
        <w:rPr>
          <w:rFonts w:ascii="Times New Roman" w:eastAsia="Calibri" w:hAnsi="Times New Roman" w:cs="Times New Roman"/>
          <w:sz w:val="24"/>
          <w:szCs w:val="24"/>
        </w:rPr>
        <w:br w:type="column"/>
      </w:r>
      <w:bookmarkStart w:id="6" w:name="_Toc482895493"/>
      <w:r w:rsidRPr="00B166C0">
        <w:rPr>
          <w:rFonts w:ascii="Times New Roman" w:hAnsi="Times New Roman" w:cs="Times New Roman"/>
          <w:color w:val="auto"/>
          <w:sz w:val="26"/>
          <w:szCs w:val="26"/>
        </w:rPr>
        <w:lastRenderedPageBreak/>
        <w:t>ЧТЕНИЕ. 1 КЛАСС</w:t>
      </w:r>
      <w:bookmarkEnd w:id="6"/>
    </w:p>
    <w:p w:rsidR="003F79E9" w:rsidRDefault="003F79E9" w:rsidP="003F79E9">
      <w:pPr>
        <w:spacing w:line="360" w:lineRule="auto"/>
        <w:contextualSpacing/>
        <w:jc w:val="center"/>
        <w:rPr>
          <w:rFonts w:ascii="Times New Roman" w:eastAsia="Calibri" w:hAnsi="Times New Roman" w:cs="Times New Roman"/>
          <w:b/>
          <w:bCs/>
          <w:caps/>
          <w:color w:val="231F20"/>
          <w:sz w:val="24"/>
          <w:szCs w:val="24"/>
        </w:rPr>
      </w:pPr>
    </w:p>
    <w:p w:rsidR="003F79E9" w:rsidRPr="001228D9" w:rsidRDefault="003F79E9" w:rsidP="003F79E9">
      <w:pPr>
        <w:spacing w:line="360" w:lineRule="auto"/>
        <w:contextualSpacing/>
        <w:jc w:val="center"/>
        <w:rPr>
          <w:rFonts w:ascii="Times New Roman" w:eastAsia="Calibri" w:hAnsi="Times New Roman" w:cs="Times New Roman"/>
          <w:bCs/>
          <w:iCs/>
          <w:sz w:val="28"/>
          <w:szCs w:val="28"/>
        </w:rPr>
      </w:pPr>
      <w:r w:rsidRPr="001228D9">
        <w:rPr>
          <w:rFonts w:ascii="Times New Roman" w:eastAsia="Calibri" w:hAnsi="Times New Roman" w:cs="Times New Roman"/>
          <w:b/>
          <w:bCs/>
          <w:caps/>
          <w:color w:val="231F20"/>
          <w:sz w:val="24"/>
          <w:szCs w:val="24"/>
        </w:rPr>
        <w:t>Пояснительная записка</w:t>
      </w:r>
    </w:p>
    <w:p w:rsidR="003F79E9" w:rsidRPr="00E037F6" w:rsidRDefault="003F79E9" w:rsidP="003F79E9">
      <w:pPr>
        <w:spacing w:after="0" w:line="360" w:lineRule="auto"/>
        <w:ind w:firstLine="708"/>
        <w:jc w:val="both"/>
        <w:rPr>
          <w:rFonts w:ascii="Times New Roman" w:eastAsia="Times New Roman" w:hAnsi="Times New Roman" w:cs="Times New Roman"/>
          <w:kern w:val="2"/>
          <w:sz w:val="24"/>
          <w:szCs w:val="24"/>
        </w:rPr>
      </w:pPr>
      <w:r w:rsidRPr="00E037F6">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Чтение</w:t>
      </w:r>
      <w:r w:rsidRPr="00E037F6">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1</w:t>
      </w:r>
      <w:r w:rsidRPr="00E037F6">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E037F6"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E037F6">
        <w:rPr>
          <w:rFonts w:ascii="Times New Roman" w:eastAsia="Calibri" w:hAnsi="Times New Roman" w:cs="Times New Roman"/>
          <w:sz w:val="24"/>
          <w:szCs w:val="24"/>
        </w:rPr>
        <w:tab/>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имеющие недоразвитие речи осложненное дизартрическими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Все это позволяет прогнозировать значительные трудности при формировании графомоторных навыков и собственно письма, как такового. Поэтому данная программа предусматривает формирование у обучающих предпосылок для дальнейшего развития замещающего письма (печатанье на компьютере). В тематическом планировании наряду с основной темой урока предусмотрено поэтапное системное знакомство и обучение работе с клавиатурой.</w:t>
      </w:r>
    </w:p>
    <w:p w:rsidR="003F79E9" w:rsidRPr="00E037F6"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E037F6">
        <w:rPr>
          <w:rFonts w:ascii="Times New Roman" w:eastAsia="Calibri" w:hAnsi="Times New Roman" w:cs="Times New Roman"/>
          <w:color w:val="000000"/>
          <w:spacing w:val="11"/>
          <w:sz w:val="24"/>
          <w:szCs w:val="24"/>
        </w:rPr>
        <w:t xml:space="preserve">Вследствие неоднородности состава детей </w:t>
      </w:r>
      <w:r w:rsidRPr="00E037F6">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E037F6">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E037F6">
        <w:rPr>
          <w:rFonts w:ascii="Times New Roman" w:eastAsia="Calibri" w:hAnsi="Times New Roman" w:cs="Times New Roman"/>
          <w:color w:val="000000"/>
          <w:spacing w:val="4"/>
          <w:sz w:val="24"/>
          <w:szCs w:val="24"/>
        </w:rPr>
        <w:t xml:space="preserve">ференциацию, которая может быть реализована на основе </w:t>
      </w:r>
      <w:r>
        <w:rPr>
          <w:rFonts w:ascii="Times New Roman" w:eastAsia="Calibri" w:hAnsi="Times New Roman" w:cs="Times New Roman"/>
          <w:color w:val="000000"/>
          <w:spacing w:val="4"/>
          <w:sz w:val="24"/>
          <w:szCs w:val="24"/>
        </w:rPr>
        <w:t>ва</w:t>
      </w:r>
      <w:r w:rsidRPr="00E037F6">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E037F6">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37F6">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E037F6"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E037F6">
        <w:rPr>
          <w:rFonts w:ascii="Times New Roman" w:eastAsia="Times New Roman" w:hAnsi="Times New Roman" w:cs="Times New Roman"/>
          <w:sz w:val="24"/>
          <w:szCs w:val="24"/>
          <w:lang w:eastAsia="ru-RU"/>
        </w:rPr>
        <w:t>Для обучающихся</w:t>
      </w:r>
      <w:r w:rsidRPr="00E037F6">
        <w:rPr>
          <w:rFonts w:ascii="Times New Roman" w:eastAsia="Times New Roman" w:hAnsi="Times New Roman" w:cs="Times New Roman"/>
          <w:b/>
          <w:sz w:val="24"/>
          <w:szCs w:val="24"/>
          <w:lang w:eastAsia="ru-RU"/>
        </w:rPr>
        <w:t xml:space="preserve"> с НОДА и умственной отсталостью (</w:t>
      </w:r>
      <w:r w:rsidRPr="00E037F6">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ind w:firstLine="709"/>
        <w:jc w:val="center"/>
        <w:outlineLvl w:val="0"/>
        <w:rPr>
          <w:rFonts w:ascii="Times New Roman" w:eastAsia="Calibri" w:hAnsi="Times New Roman" w:cs="Times New Roman"/>
          <w:b/>
          <w:bCs/>
          <w:sz w:val="24"/>
          <w:szCs w:val="24"/>
        </w:rPr>
      </w:pPr>
    </w:p>
    <w:p w:rsidR="003F79E9" w:rsidRPr="001228D9" w:rsidRDefault="003F79E9" w:rsidP="003F79E9">
      <w:pPr>
        <w:jc w:val="center"/>
        <w:rPr>
          <w:rFonts w:ascii="Times New Roman" w:eastAsia="Calibri" w:hAnsi="Times New Roman" w:cs="Times New Roman"/>
          <w:bCs/>
          <w:iCs/>
          <w:sz w:val="28"/>
          <w:szCs w:val="28"/>
        </w:rPr>
      </w:pPr>
      <w:r w:rsidRPr="001228D9">
        <w:rPr>
          <w:rFonts w:ascii="Times New Roman" w:eastAsia="Calibri" w:hAnsi="Times New Roman" w:cs="Times New Roman"/>
          <w:b/>
          <w:bCs/>
          <w:sz w:val="24"/>
          <w:szCs w:val="24"/>
        </w:rPr>
        <w:t>Цели образовательно-коррекционной работы</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Примерная рабочая программа учебного предмета «Чтение</w:t>
      </w:r>
      <w:r>
        <w:rPr>
          <w:rFonts w:ascii="Times New Roman" w:eastAsia="Calibri" w:hAnsi="Times New Roman" w:cs="Times New Roman"/>
          <w:sz w:val="24"/>
          <w:szCs w:val="24"/>
        </w:rPr>
        <w:t xml:space="preserve">» разработана на основе </w:t>
      </w:r>
      <w:r w:rsidRPr="001228D9">
        <w:rPr>
          <w:rFonts w:ascii="Times New Roman" w:eastAsia="Calibri" w:hAnsi="Times New Roman" w:cs="Times New Roman"/>
          <w:sz w:val="24"/>
          <w:szCs w:val="24"/>
        </w:rPr>
        <w:t xml:space="preserve">Примерной адаптированной основной общеобразовательной программы (далее – ПрАООП) образования обучающихся с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Русский язык является важной составляющей частью образования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Основная цель обучения </w:t>
      </w:r>
      <w:r>
        <w:rPr>
          <w:rFonts w:ascii="Times New Roman" w:eastAsia="Calibri" w:hAnsi="Times New Roman" w:cs="Times New Roman"/>
          <w:sz w:val="24"/>
          <w:szCs w:val="24"/>
        </w:rPr>
        <w:t>чтению</w:t>
      </w:r>
      <w:r w:rsidRPr="001228D9">
        <w:rPr>
          <w:rFonts w:ascii="Times New Roman" w:eastAsia="Calibri" w:hAnsi="Times New Roman" w:cs="Times New Roman"/>
          <w:sz w:val="24"/>
          <w:szCs w:val="24"/>
        </w:rPr>
        <w:t xml:space="preserve"> детей </w:t>
      </w:r>
      <w:r w:rsidRPr="00E037F6">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 xml:space="preserve">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w:t>
      </w:r>
      <w:r>
        <w:rPr>
          <w:rFonts w:ascii="Times New Roman" w:eastAsia="Calibri" w:hAnsi="Times New Roman" w:cs="Times New Roman"/>
          <w:sz w:val="24"/>
          <w:szCs w:val="24"/>
        </w:rPr>
        <w:t>социального и культурного опыта</w:t>
      </w:r>
      <w:r w:rsidRPr="001228D9">
        <w:rPr>
          <w:rFonts w:ascii="Times New Roman" w:eastAsia="Calibri" w:hAnsi="Times New Roman" w:cs="Times New Roman"/>
          <w:sz w:val="24"/>
          <w:szCs w:val="24"/>
        </w:rPr>
        <w:t>, подготовки их к жизни в соврем</w:t>
      </w:r>
      <w:r>
        <w:rPr>
          <w:rFonts w:ascii="Times New Roman" w:eastAsia="Calibri" w:hAnsi="Times New Roman" w:cs="Times New Roman"/>
          <w:sz w:val="24"/>
          <w:szCs w:val="24"/>
        </w:rPr>
        <w:t>енном обществе</w:t>
      </w:r>
      <w:r w:rsidRPr="001228D9">
        <w:rPr>
          <w:rFonts w:ascii="Times New Roman" w:eastAsia="Calibri" w:hAnsi="Times New Roman" w:cs="Times New Roman"/>
          <w:sz w:val="24"/>
          <w:szCs w:val="24"/>
        </w:rPr>
        <w:t>.</w:t>
      </w:r>
    </w:p>
    <w:p w:rsidR="003F79E9" w:rsidRPr="008B558F" w:rsidRDefault="003F79E9" w:rsidP="003F79E9">
      <w:pPr>
        <w:spacing w:after="0" w:line="360" w:lineRule="auto"/>
        <w:ind w:firstLine="709"/>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bCs/>
          <w:iCs/>
          <w:sz w:val="28"/>
          <w:szCs w:val="28"/>
        </w:rPr>
      </w:pPr>
      <w:r w:rsidRPr="008B558F">
        <w:rPr>
          <w:rFonts w:ascii="Times New Roman" w:eastAsia="Calibri" w:hAnsi="Times New Roman" w:cs="Times New Roman"/>
          <w:b/>
          <w:bCs/>
          <w:spacing w:val="-2"/>
          <w:sz w:val="24"/>
          <w:szCs w:val="24"/>
          <w:lang w:eastAsia="ru-RU"/>
        </w:rPr>
        <w:lastRenderedPageBreak/>
        <w:t>Общая характеристика учебного предмета</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Основными критериями отбора материала по </w:t>
      </w:r>
      <w:r>
        <w:rPr>
          <w:rFonts w:ascii="Times New Roman" w:eastAsia="Calibri" w:hAnsi="Times New Roman" w:cs="Times New Roman"/>
          <w:sz w:val="24"/>
          <w:szCs w:val="24"/>
        </w:rPr>
        <w:t>чтению</w:t>
      </w:r>
      <w:r w:rsidRPr="008B558F">
        <w:rPr>
          <w:rFonts w:ascii="Times New Roman" w:eastAsia="Calibri" w:hAnsi="Times New Roman" w:cs="Times New Roman"/>
          <w:sz w:val="24"/>
          <w:szCs w:val="24"/>
        </w:rPr>
        <w:t xml:space="preserve">, рекомендованного для изучения в первом классе в соответствии с требованиями ФГОС образования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8B558F">
        <w:rPr>
          <w:rFonts w:ascii="Times New Roman" w:eastAsia="Calibri" w:hAnsi="Times New Roman" w:cs="Times New Roman"/>
          <w:sz w:val="24"/>
          <w:szCs w:val="24"/>
        </w:rPr>
        <w:t xml:space="preserve">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8B558F">
        <w:rPr>
          <w:rFonts w:ascii="Times New Roman" w:eastAsia="Calibri" w:hAnsi="Times New Roman" w:cs="Times New Roman"/>
          <w:color w:val="000000"/>
          <w:spacing w:val="-1"/>
          <w:sz w:val="24"/>
          <w:szCs w:val="24"/>
        </w:rPr>
        <w:t xml:space="preserve">Программа обучения носит </w:t>
      </w:r>
      <w:r w:rsidRPr="008B558F">
        <w:rPr>
          <w:rFonts w:ascii="Times New Roman" w:eastAsia="Calibri" w:hAnsi="Times New Roman" w:cs="Times New Roman"/>
          <w:color w:val="000000"/>
          <w:sz w:val="24"/>
          <w:szCs w:val="24"/>
        </w:rPr>
        <w:t xml:space="preserve">элементарно-практический характер, при этом ведущим </w:t>
      </w:r>
      <w:r w:rsidRPr="008B558F">
        <w:rPr>
          <w:rFonts w:ascii="Times New Roman" w:eastAsia="Calibri" w:hAnsi="Times New Roman" w:cs="Times New Roman"/>
          <w:color w:val="000000"/>
          <w:spacing w:val="1"/>
          <w:sz w:val="24"/>
          <w:szCs w:val="24"/>
        </w:rPr>
        <w:t>коррекционным принципом, является принцип коммуникативной направленности</w:t>
      </w:r>
      <w:r w:rsidRPr="008B558F">
        <w:rPr>
          <w:rFonts w:ascii="Times New Roman" w:eastAsia="Calibri" w:hAnsi="Times New Roman" w:cs="Times New Roman"/>
          <w:bCs/>
          <w:color w:val="000000"/>
          <w:w w:val="93"/>
          <w:sz w:val="24"/>
          <w:szCs w:val="24"/>
        </w:rPr>
        <w:t>.</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color w:val="000000"/>
          <w:spacing w:val="-1"/>
          <w:sz w:val="24"/>
          <w:szCs w:val="24"/>
        </w:rPr>
        <w:t>Обучение грамоте осуществляется на основе звукового аналитико-синтетического метода</w:t>
      </w:r>
      <w:r>
        <w:rPr>
          <w:rFonts w:ascii="Times New Roman" w:eastAsia="Calibri" w:hAnsi="Times New Roman" w:cs="Times New Roman"/>
          <w:color w:val="000000"/>
          <w:spacing w:val="-1"/>
          <w:sz w:val="24"/>
          <w:szCs w:val="24"/>
        </w:rPr>
        <w:t>.</w:t>
      </w:r>
      <w:r w:rsidR="00B166C0">
        <w:rPr>
          <w:rFonts w:ascii="Times New Roman" w:eastAsia="Calibri" w:hAnsi="Times New Roman" w:cs="Times New Roman"/>
          <w:color w:val="000000"/>
          <w:spacing w:val="-1"/>
          <w:sz w:val="24"/>
          <w:szCs w:val="24"/>
        </w:rPr>
        <w:t xml:space="preserve"> </w:t>
      </w:r>
      <w:r w:rsidRPr="008B558F">
        <w:rPr>
          <w:rFonts w:ascii="Times New Roman" w:eastAsia="Calibri" w:hAnsi="Times New Roman" w:cs="Times New Roman"/>
          <w:sz w:val="24"/>
          <w:szCs w:val="24"/>
        </w:rPr>
        <w:t xml:space="preserve">Наряду </w:t>
      </w:r>
      <w:r>
        <w:rPr>
          <w:rFonts w:ascii="Times New Roman" w:eastAsia="Calibri" w:hAnsi="Times New Roman" w:cs="Times New Roman"/>
          <w:sz w:val="24"/>
          <w:szCs w:val="24"/>
        </w:rPr>
        <w:t xml:space="preserve">этим </w:t>
      </w:r>
      <w:r w:rsidRPr="008B558F">
        <w:rPr>
          <w:rFonts w:ascii="Times New Roman" w:eastAsia="Calibri" w:hAnsi="Times New Roman" w:cs="Times New Roman"/>
          <w:sz w:val="24"/>
          <w:szCs w:val="24"/>
        </w:rPr>
        <w:t xml:space="preserve">методом обучения грамоте </w:t>
      </w:r>
      <w:r w:rsidRPr="008B558F">
        <w:rPr>
          <w:rFonts w:ascii="Times New Roman" w:eastAsia="Calibri" w:hAnsi="Times New Roman" w:cs="Times New Roman"/>
          <w:color w:val="000000"/>
          <w:spacing w:val="-1"/>
          <w:sz w:val="24"/>
          <w:szCs w:val="24"/>
        </w:rPr>
        <w:t xml:space="preserve">частично используется слоговой метод обучения. Материалом для </w:t>
      </w:r>
      <w:r w:rsidRPr="008B558F">
        <w:rPr>
          <w:rFonts w:ascii="Times New Roman" w:eastAsia="Calibri" w:hAnsi="Times New Roman" w:cs="Times New Roman"/>
          <w:color w:val="000000"/>
          <w:spacing w:val="-3"/>
          <w:sz w:val="24"/>
          <w:szCs w:val="24"/>
        </w:rPr>
        <w:t xml:space="preserve">обучения грамоте являются звуки и буквы, слоговые структуры, слова, </w:t>
      </w:r>
      <w:r w:rsidRPr="008B558F">
        <w:rPr>
          <w:rFonts w:ascii="Times New Roman" w:eastAsia="Calibri" w:hAnsi="Times New Roman" w:cs="Times New Roman"/>
          <w:color w:val="000000"/>
          <w:spacing w:val="2"/>
          <w:sz w:val="24"/>
          <w:szCs w:val="24"/>
        </w:rPr>
        <w:t xml:space="preserve">предложения, короткие тексты. </w:t>
      </w:r>
      <w:r w:rsidRPr="008B558F">
        <w:rPr>
          <w:rFonts w:ascii="Times New Roman" w:eastAsia="Calibri" w:hAnsi="Times New Roman" w:cs="Times New Roman"/>
          <w:sz w:val="24"/>
          <w:szCs w:val="24"/>
        </w:rPr>
        <w:t>Обучение чтению в букварный период условно делится на три этапа.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 в чтении слоговых структур и слов, который доступен всему классу в целом. В связи с этим при составлении тематического планирования учитель может включать весь речевой материал каждой страницы «Букваря», либо разбить страницу на два или три урока.</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color w:val="000000"/>
          <w:spacing w:val="2"/>
          <w:sz w:val="24"/>
          <w:szCs w:val="24"/>
        </w:rPr>
        <w:t xml:space="preserve">Порядок изучения звуков, букв и </w:t>
      </w:r>
      <w:r w:rsidRPr="008B558F">
        <w:rPr>
          <w:rFonts w:ascii="Times New Roman" w:eastAsia="Calibri" w:hAnsi="Times New Roman" w:cs="Times New Roman"/>
          <w:color w:val="000000"/>
          <w:spacing w:val="-3"/>
          <w:sz w:val="24"/>
          <w:szCs w:val="24"/>
        </w:rPr>
        <w:t xml:space="preserve">слоговых структур отличается от порядка их изучения с детьми не имеющих интеллектуальных нарушений. Он является наиболее </w:t>
      </w:r>
      <w:r w:rsidRPr="008B558F">
        <w:rPr>
          <w:rFonts w:ascii="Times New Roman" w:eastAsia="Calibri" w:hAnsi="Times New Roman" w:cs="Times New Roman"/>
          <w:color w:val="000000"/>
          <w:spacing w:val="8"/>
          <w:sz w:val="24"/>
          <w:szCs w:val="24"/>
        </w:rPr>
        <w:t xml:space="preserve">доступным умственно отсталым школьникам, т.к. учитывает особенности их мыслительной деятельности. Усвоение звука </w:t>
      </w:r>
      <w:r w:rsidRPr="008B558F">
        <w:rPr>
          <w:rFonts w:ascii="Times New Roman" w:eastAsia="Calibri" w:hAnsi="Times New Roman" w:cs="Times New Roman"/>
          <w:color w:val="000000"/>
          <w:spacing w:val="4"/>
          <w:sz w:val="24"/>
          <w:szCs w:val="24"/>
        </w:rPr>
        <w:t xml:space="preserve">предполагает выделение его из речи, правильное и отчетливое </w:t>
      </w:r>
      <w:r w:rsidRPr="008B558F">
        <w:rPr>
          <w:rFonts w:ascii="Times New Roman" w:eastAsia="Calibri" w:hAnsi="Times New Roman" w:cs="Times New Roman"/>
          <w:color w:val="000000"/>
          <w:spacing w:val="9"/>
          <w:sz w:val="24"/>
          <w:szCs w:val="24"/>
        </w:rPr>
        <w:t xml:space="preserve">произношение, различение в сочетании с другими звуками, </w:t>
      </w:r>
      <w:r w:rsidRPr="008B558F">
        <w:rPr>
          <w:rFonts w:ascii="Times New Roman" w:eastAsia="Calibri" w:hAnsi="Times New Roman" w:cs="Times New Roman"/>
          <w:color w:val="000000"/>
          <w:spacing w:val="-3"/>
          <w:sz w:val="24"/>
          <w:szCs w:val="24"/>
        </w:rPr>
        <w:t xml:space="preserve">дифференциацию смешиваемых звуков. Буква изучается в следующей </w:t>
      </w:r>
      <w:r w:rsidRPr="008B558F">
        <w:rPr>
          <w:rFonts w:ascii="Times New Roman" w:eastAsia="Calibri" w:hAnsi="Times New Roman" w:cs="Times New Roman"/>
          <w:color w:val="000000"/>
          <w:sz w:val="24"/>
          <w:szCs w:val="24"/>
        </w:rPr>
        <w:t xml:space="preserve">последовательности: восприятие общей ее формы, изучение состава </w:t>
      </w:r>
      <w:r w:rsidRPr="008B558F">
        <w:rPr>
          <w:rFonts w:ascii="Times New Roman" w:eastAsia="Calibri" w:hAnsi="Times New Roman" w:cs="Times New Roman"/>
          <w:color w:val="000000"/>
          <w:spacing w:val="-1"/>
          <w:sz w:val="24"/>
          <w:szCs w:val="24"/>
        </w:rPr>
        <w:t xml:space="preserve">буквы (элементы и их расположение), сравнение с другими, ранее изученными буквами. Важным моментом является соотнесение звука </w:t>
      </w:r>
      <w:r w:rsidRPr="008B558F">
        <w:rPr>
          <w:rFonts w:ascii="Times New Roman" w:eastAsia="Calibri" w:hAnsi="Times New Roman" w:cs="Times New Roman"/>
          <w:color w:val="000000"/>
          <w:spacing w:val="-2"/>
          <w:sz w:val="24"/>
          <w:szCs w:val="24"/>
        </w:rPr>
        <w:t>с образом буквы.</w:t>
      </w:r>
    </w:p>
    <w:p w:rsidR="003F79E9" w:rsidRPr="008B558F" w:rsidRDefault="003F79E9" w:rsidP="003F79E9">
      <w:pPr>
        <w:shd w:val="clear" w:color="auto" w:fill="FFFFFF"/>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color w:val="000000"/>
          <w:spacing w:val="-3"/>
          <w:sz w:val="24"/>
          <w:szCs w:val="24"/>
        </w:rPr>
        <w:t xml:space="preserve">Слияние звуков в слоги и чтение слоговых структур осуществляется </w:t>
      </w:r>
      <w:r w:rsidRPr="008B558F">
        <w:rPr>
          <w:rFonts w:ascii="Times New Roman" w:eastAsia="Calibri" w:hAnsi="Times New Roman" w:cs="Times New Roman"/>
          <w:color w:val="000000"/>
          <w:sz w:val="24"/>
          <w:szCs w:val="24"/>
        </w:rPr>
        <w:t xml:space="preserve">постепенно. Сначала читаются слоги-слова </w:t>
      </w:r>
      <w:r w:rsidRPr="008B558F">
        <w:rPr>
          <w:rFonts w:ascii="Times New Roman" w:eastAsia="Calibri" w:hAnsi="Times New Roman" w:cs="Times New Roman"/>
          <w:iCs/>
          <w:color w:val="000000"/>
          <w:sz w:val="24"/>
          <w:szCs w:val="24"/>
        </w:rPr>
        <w:t xml:space="preserve">(ау, уа), </w:t>
      </w:r>
      <w:r w:rsidRPr="008B558F">
        <w:rPr>
          <w:rFonts w:ascii="Times New Roman" w:eastAsia="Calibri" w:hAnsi="Times New Roman" w:cs="Times New Roman"/>
          <w:color w:val="000000"/>
          <w:sz w:val="24"/>
          <w:szCs w:val="24"/>
        </w:rPr>
        <w:t xml:space="preserve">обратные слоги </w:t>
      </w:r>
      <w:r w:rsidRPr="008B558F">
        <w:rPr>
          <w:rFonts w:ascii="Times New Roman" w:eastAsia="Calibri" w:hAnsi="Times New Roman" w:cs="Times New Roman"/>
          <w:iCs/>
          <w:color w:val="000000"/>
          <w:spacing w:val="-3"/>
          <w:sz w:val="24"/>
          <w:szCs w:val="24"/>
        </w:rPr>
        <w:t xml:space="preserve">(ам, ум), </w:t>
      </w:r>
      <w:r w:rsidRPr="008B558F">
        <w:rPr>
          <w:rFonts w:ascii="Times New Roman" w:eastAsia="Calibri" w:hAnsi="Times New Roman" w:cs="Times New Roman"/>
          <w:color w:val="000000"/>
          <w:spacing w:val="-3"/>
          <w:sz w:val="24"/>
          <w:szCs w:val="24"/>
        </w:rPr>
        <w:t xml:space="preserve">а затем прямые слоги </w:t>
      </w:r>
      <w:r w:rsidRPr="008B558F">
        <w:rPr>
          <w:rFonts w:ascii="Times New Roman" w:eastAsia="Calibri" w:hAnsi="Times New Roman" w:cs="Times New Roman"/>
          <w:iCs/>
          <w:color w:val="000000"/>
          <w:spacing w:val="-3"/>
          <w:sz w:val="24"/>
          <w:szCs w:val="24"/>
        </w:rPr>
        <w:t xml:space="preserve">(ма, му), </w:t>
      </w:r>
      <w:r w:rsidRPr="008B558F">
        <w:rPr>
          <w:rFonts w:ascii="Times New Roman" w:eastAsia="Calibri" w:hAnsi="Times New Roman" w:cs="Times New Roman"/>
          <w:color w:val="000000"/>
          <w:spacing w:val="-3"/>
          <w:sz w:val="24"/>
          <w:szCs w:val="24"/>
        </w:rPr>
        <w:t xml:space="preserve">требующие особого внимания </w:t>
      </w:r>
      <w:r w:rsidRPr="008B558F">
        <w:rPr>
          <w:rFonts w:ascii="Times New Roman" w:eastAsia="Calibri" w:hAnsi="Times New Roman" w:cs="Times New Roman"/>
          <w:color w:val="000000"/>
          <w:spacing w:val="-1"/>
          <w:sz w:val="24"/>
          <w:szCs w:val="24"/>
        </w:rPr>
        <w:t>при обучении слитному их чтению, и слоги со стечением согласных.</w:t>
      </w:r>
    </w:p>
    <w:p w:rsidR="003F79E9" w:rsidRPr="008B558F" w:rsidRDefault="003F79E9" w:rsidP="003F79E9">
      <w:pPr>
        <w:shd w:val="clear" w:color="auto" w:fill="FFFFFF"/>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color w:val="000000"/>
          <w:spacing w:val="-1"/>
          <w:sz w:val="24"/>
          <w:szCs w:val="24"/>
        </w:rPr>
        <w:t xml:space="preserve">По мере изучения слоговых структур расширяется круг слов для </w:t>
      </w:r>
      <w:r w:rsidRPr="008B558F">
        <w:rPr>
          <w:rFonts w:ascii="Times New Roman" w:eastAsia="Calibri" w:hAnsi="Times New Roman" w:cs="Times New Roman"/>
          <w:color w:val="000000"/>
          <w:spacing w:val="-3"/>
          <w:sz w:val="24"/>
          <w:szCs w:val="24"/>
        </w:rPr>
        <w:t xml:space="preserve">чтения, постепенно усложняется и их структура (от слов, состоящих из </w:t>
      </w:r>
      <w:r w:rsidRPr="008B558F">
        <w:rPr>
          <w:rFonts w:ascii="Times New Roman" w:eastAsia="Calibri" w:hAnsi="Times New Roman" w:cs="Times New Roman"/>
          <w:color w:val="000000"/>
          <w:spacing w:val="-1"/>
          <w:sz w:val="24"/>
          <w:szCs w:val="24"/>
        </w:rPr>
        <w:t xml:space="preserve">одного слога или двух однотипных слогов, </w:t>
      </w:r>
      <w:r w:rsidRPr="008B558F">
        <w:rPr>
          <w:rFonts w:ascii="Times New Roman" w:eastAsia="Calibri" w:hAnsi="Times New Roman" w:cs="Times New Roman"/>
          <w:color w:val="000000"/>
          <w:spacing w:val="-1"/>
          <w:sz w:val="24"/>
          <w:szCs w:val="24"/>
        </w:rPr>
        <w:lastRenderedPageBreak/>
        <w:t xml:space="preserve">до слов, содержащих три </w:t>
      </w:r>
      <w:r w:rsidRPr="008B558F">
        <w:rPr>
          <w:rFonts w:ascii="Times New Roman" w:eastAsia="Calibri" w:hAnsi="Times New Roman" w:cs="Times New Roman"/>
          <w:color w:val="000000"/>
          <w:spacing w:val="-4"/>
          <w:sz w:val="24"/>
          <w:szCs w:val="24"/>
        </w:rPr>
        <w:t xml:space="preserve">разных по структуре слога). В этот период идет очень важная работа по </w:t>
      </w:r>
      <w:r w:rsidRPr="008B558F">
        <w:rPr>
          <w:rFonts w:ascii="Times New Roman" w:eastAsia="Calibri" w:hAnsi="Times New Roman" w:cs="Times New Roman"/>
          <w:color w:val="000000"/>
          <w:spacing w:val="1"/>
          <w:sz w:val="24"/>
          <w:szCs w:val="24"/>
        </w:rPr>
        <w:t xml:space="preserve">накоплению, уточнению и активизации словаря первоклассников, </w:t>
      </w:r>
      <w:r w:rsidRPr="008B558F">
        <w:rPr>
          <w:rFonts w:ascii="Times New Roman" w:eastAsia="Calibri" w:hAnsi="Times New Roman" w:cs="Times New Roman"/>
          <w:color w:val="000000"/>
          <w:spacing w:val="-1"/>
          <w:sz w:val="24"/>
          <w:szCs w:val="24"/>
        </w:rPr>
        <w:t>закладывается база для развертывания устной речи.</w:t>
      </w:r>
    </w:p>
    <w:p w:rsidR="003F79E9" w:rsidRPr="008B558F" w:rsidRDefault="003F79E9" w:rsidP="003F79E9">
      <w:pPr>
        <w:shd w:val="clear" w:color="auto" w:fill="FFFFFF"/>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color w:val="000000"/>
          <w:spacing w:val="-5"/>
          <w:sz w:val="24"/>
          <w:szCs w:val="24"/>
        </w:rPr>
        <w:t xml:space="preserve">В процессе чтения большое внимание уделяется пониманию </w:t>
      </w:r>
      <w:r w:rsidRPr="008B558F">
        <w:rPr>
          <w:rFonts w:ascii="Times New Roman" w:eastAsia="Calibri" w:hAnsi="Times New Roman" w:cs="Times New Roman"/>
          <w:color w:val="000000"/>
          <w:spacing w:val="-1"/>
          <w:sz w:val="24"/>
          <w:szCs w:val="24"/>
        </w:rPr>
        <w:t xml:space="preserve">смысла речевого материала, с которым работают учащиеся. Этой цели </w:t>
      </w:r>
      <w:r w:rsidRPr="008B558F">
        <w:rPr>
          <w:rFonts w:ascii="Times New Roman" w:eastAsia="Calibri" w:hAnsi="Times New Roman" w:cs="Times New Roman"/>
          <w:color w:val="000000"/>
          <w:spacing w:val="-3"/>
          <w:sz w:val="24"/>
          <w:szCs w:val="24"/>
        </w:rPr>
        <w:t xml:space="preserve">подчиняется не только работа со словом, предложением, текстом, но и </w:t>
      </w:r>
      <w:r w:rsidRPr="008B558F">
        <w:rPr>
          <w:rFonts w:ascii="Times New Roman" w:eastAsia="Calibri" w:hAnsi="Times New Roman" w:cs="Times New Roman"/>
          <w:color w:val="000000"/>
          <w:spacing w:val="-2"/>
          <w:sz w:val="24"/>
          <w:szCs w:val="24"/>
        </w:rPr>
        <w:t xml:space="preserve">со звуком, слогом. Школьники учатся воспринимать букву и слог как часть, </w:t>
      </w:r>
      <w:r w:rsidRPr="008B558F">
        <w:rPr>
          <w:rFonts w:ascii="Times New Roman" w:eastAsia="Calibri" w:hAnsi="Times New Roman" w:cs="Times New Roman"/>
          <w:color w:val="000000"/>
          <w:spacing w:val="-1"/>
          <w:sz w:val="24"/>
          <w:szCs w:val="24"/>
        </w:rPr>
        <w:t>кусочек слова и трансформировать их в слово.</w:t>
      </w:r>
    </w:p>
    <w:p w:rsidR="003F79E9" w:rsidRPr="008B558F" w:rsidRDefault="003F79E9" w:rsidP="003F79E9">
      <w:pPr>
        <w:spacing w:after="0" w:line="360" w:lineRule="auto"/>
        <w:ind w:firstLine="709"/>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bCs/>
          <w:iCs/>
          <w:sz w:val="28"/>
          <w:szCs w:val="28"/>
        </w:rPr>
      </w:pPr>
      <w:r w:rsidRPr="008B558F">
        <w:rPr>
          <w:rFonts w:ascii="Times New Roman" w:eastAsia="Calibri" w:hAnsi="Times New Roman" w:cs="Times New Roman"/>
          <w:b/>
          <w:bCs/>
          <w:spacing w:val="-1"/>
          <w:sz w:val="24"/>
          <w:szCs w:val="24"/>
          <w:lang w:eastAsia="ru-RU"/>
        </w:rPr>
        <w:t>Описание места учебного предмета</w:t>
      </w:r>
      <w:r w:rsidRPr="008B558F">
        <w:rPr>
          <w:rFonts w:ascii="Times New Roman" w:eastAsia="Calibri" w:hAnsi="Times New Roman" w:cs="Times New Roman"/>
          <w:b/>
          <w:bCs/>
          <w:sz w:val="24"/>
          <w:szCs w:val="24"/>
          <w:lang w:eastAsia="ru-RU"/>
        </w:rPr>
        <w:t xml:space="preserve"> в учебном плане</w:t>
      </w:r>
    </w:p>
    <w:p w:rsidR="003F79E9" w:rsidRPr="001228D9" w:rsidRDefault="003F79E9" w:rsidP="003F79E9">
      <w:pPr>
        <w:spacing w:after="0" w:line="360" w:lineRule="auto"/>
        <w:ind w:firstLine="709"/>
        <w:jc w:val="both"/>
        <w:rPr>
          <w:rFonts w:ascii="Times New Roman" w:eastAsia="Calibri" w:hAnsi="Times New Roman" w:cs="Times New Roman"/>
          <w:sz w:val="24"/>
          <w:szCs w:val="24"/>
        </w:rPr>
      </w:pPr>
      <w:r w:rsidRPr="001228D9">
        <w:rPr>
          <w:rFonts w:ascii="Times New Roman" w:eastAsia="Calibri" w:hAnsi="Times New Roman" w:cs="Times New Roman"/>
          <w:sz w:val="24"/>
          <w:szCs w:val="24"/>
        </w:rPr>
        <w:t xml:space="preserve">В соответствии с Примерным годовым учебным планом образования </w:t>
      </w:r>
      <w:r w:rsidRPr="00E037F6">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E037F6">
        <w:rPr>
          <w:rFonts w:ascii="Times New Roman" w:eastAsia="Times New Roman" w:hAnsi="Times New Roman" w:cs="Times New Roman"/>
          <w:sz w:val="24"/>
          <w:szCs w:val="24"/>
          <w:lang w:eastAsia="ru-RU"/>
        </w:rPr>
        <w:t xml:space="preserve"> умственной отсталостью</w:t>
      </w:r>
      <w:r w:rsidRPr="001228D9">
        <w:rPr>
          <w:rFonts w:ascii="Times New Roman" w:eastAsia="Calibri" w:hAnsi="Times New Roman" w:cs="Times New Roman"/>
          <w:sz w:val="24"/>
          <w:szCs w:val="24"/>
        </w:rPr>
        <w:t xml:space="preserve"> для </w:t>
      </w:r>
      <w:r>
        <w:rPr>
          <w:rFonts w:ascii="Times New Roman" w:eastAsia="Calibri" w:hAnsi="Times New Roman" w:cs="Times New Roman"/>
          <w:sz w:val="24"/>
          <w:szCs w:val="24"/>
        </w:rPr>
        <w:t>1 класса</w:t>
      </w:r>
      <w:r w:rsidRPr="001228D9">
        <w:rPr>
          <w:rFonts w:ascii="Times New Roman" w:eastAsia="Calibri" w:hAnsi="Times New Roman" w:cs="Times New Roman"/>
          <w:sz w:val="24"/>
          <w:szCs w:val="24"/>
        </w:rPr>
        <w:t xml:space="preserve">, курс </w:t>
      </w:r>
      <w:r>
        <w:rPr>
          <w:rFonts w:ascii="Times New Roman" w:eastAsia="Calibri" w:hAnsi="Times New Roman" w:cs="Times New Roman"/>
          <w:sz w:val="24"/>
          <w:szCs w:val="24"/>
        </w:rPr>
        <w:t>чтения</w:t>
      </w:r>
      <w:r w:rsidRPr="001228D9">
        <w:rPr>
          <w:rFonts w:ascii="Times New Roman" w:eastAsia="Calibri" w:hAnsi="Times New Roman" w:cs="Times New Roman"/>
          <w:sz w:val="24"/>
          <w:szCs w:val="24"/>
        </w:rPr>
        <w:t xml:space="preserve"> в </w:t>
      </w:r>
      <w:r>
        <w:rPr>
          <w:rFonts w:ascii="Times New Roman" w:eastAsia="Calibri" w:hAnsi="Times New Roman" w:cs="Times New Roman"/>
          <w:sz w:val="24"/>
          <w:szCs w:val="24"/>
        </w:rPr>
        <w:t>рассчитан на 132 ч</w:t>
      </w:r>
      <w:r w:rsidRPr="001228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ч в неделю, </w:t>
      </w:r>
      <w:r w:rsidRPr="001228D9">
        <w:rPr>
          <w:rFonts w:ascii="Times New Roman" w:eastAsia="Calibri" w:hAnsi="Times New Roman" w:cs="Times New Roman"/>
          <w:sz w:val="24"/>
          <w:szCs w:val="24"/>
        </w:rPr>
        <w:t>33 учебные недели).</w:t>
      </w:r>
    </w:p>
    <w:p w:rsidR="003F79E9" w:rsidRPr="008B558F" w:rsidRDefault="003F79E9" w:rsidP="003F79E9">
      <w:pPr>
        <w:spacing w:after="0" w:line="360" w:lineRule="auto"/>
        <w:ind w:firstLine="709"/>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bCs/>
          <w:iCs/>
          <w:sz w:val="28"/>
          <w:szCs w:val="28"/>
        </w:rPr>
      </w:pPr>
      <w:r w:rsidRPr="008B558F">
        <w:rPr>
          <w:rFonts w:ascii="Times New Roman" w:eastAsia="Calibri" w:hAnsi="Times New Roman" w:cs="Times New Roman"/>
          <w:b/>
          <w:bCs/>
          <w:sz w:val="24"/>
          <w:szCs w:val="24"/>
          <w:lang w:eastAsia="ru-RU"/>
        </w:rPr>
        <w:t>Личностные и предметные результаты освоения предмета</w:t>
      </w:r>
    </w:p>
    <w:p w:rsidR="003F79E9" w:rsidRPr="008B558F" w:rsidRDefault="003F79E9" w:rsidP="003F79E9">
      <w:pPr>
        <w:spacing w:after="0" w:line="360" w:lineRule="auto"/>
        <w:jc w:val="both"/>
        <w:rPr>
          <w:rFonts w:ascii="Times New Roman" w:eastAsia="Times New Roman" w:hAnsi="Times New Roman" w:cs="Times New Roman"/>
          <w:b/>
          <w:sz w:val="24"/>
          <w:szCs w:val="24"/>
          <w:lang w:eastAsia="ru-RU"/>
        </w:rPr>
      </w:pPr>
      <w:r w:rsidRPr="008B558F">
        <w:rPr>
          <w:rFonts w:ascii="Times New Roman" w:eastAsia="Times New Roman" w:hAnsi="Times New Roman" w:cs="Times New Roman"/>
          <w:b/>
          <w:sz w:val="24"/>
          <w:szCs w:val="24"/>
          <w:lang w:eastAsia="ru-RU"/>
        </w:rPr>
        <w:t>Личностные результаты:</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положительное отношение к школе, к урокам </w:t>
      </w:r>
      <w:r>
        <w:rPr>
          <w:rFonts w:ascii="Times New Roman" w:eastAsia="Calibri" w:hAnsi="Times New Roman" w:cs="Times New Roman"/>
          <w:sz w:val="24"/>
          <w:szCs w:val="24"/>
        </w:rPr>
        <w:t>чтения</w:t>
      </w:r>
      <w:r w:rsidRPr="008B558F">
        <w:rPr>
          <w:rFonts w:ascii="Times New Roman" w:eastAsia="Calibri" w:hAnsi="Times New Roman" w:cs="Times New Roman"/>
          <w:sz w:val="24"/>
          <w:szCs w:val="24"/>
        </w:rPr>
        <w:t>;</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проявление интерес к языковой и речевой деятельности;</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расширение представлений о многообразии окружающего мира;</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доброжелательное отношение к одноклассникам, сочувствие, сопереживание, отзывчивость и др.;</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совместно с учителем оценивать результаты своих действий и действий одноклассников;</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указания и инструкции учителя, решая познавательную задачу;</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ориентироваться в Букваре (на страницах учебной книги, в условных обозначениях);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 помощью учителя понимать знаки, символы, схемы, приведённые в Букваре, учебных пособиях, учебных материалах (в том числе в электронном приложении к Букварю);</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 руководством учителя работать с информацией, представленной в разных формах (текст, рисунок, таблица, схема);</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осуществлять под руководством учителя поиск нужной информации в Букваре и учебных пособиях;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понимать заданный вопрос, в соответствии с ним строить ответ в устной форме;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собеседника и понимать речь других;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оформлять свои мысли в устной форме на уровне предложения (нескольких предложений);</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принимать участие в диалоге;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принимать участие в работе парами и группами;</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8B558F" w:rsidRDefault="003F79E9" w:rsidP="003F79E9">
      <w:pPr>
        <w:spacing w:after="0" w:line="240" w:lineRule="auto"/>
        <w:rPr>
          <w:rFonts w:ascii="Times New Roman" w:eastAsia="Calibri" w:hAnsi="Times New Roman" w:cs="Times New Roman"/>
          <w:lang w:eastAsia="ru-RU"/>
        </w:rPr>
      </w:pPr>
    </w:p>
    <w:p w:rsidR="003F79E9" w:rsidRPr="008B558F" w:rsidRDefault="003F79E9" w:rsidP="003F79E9">
      <w:pPr>
        <w:spacing w:after="0" w:line="360" w:lineRule="auto"/>
        <w:jc w:val="both"/>
        <w:rPr>
          <w:rFonts w:ascii="Times New Roman" w:eastAsia="Times New Roman" w:hAnsi="Times New Roman" w:cs="Times New Roman"/>
          <w:b/>
          <w:sz w:val="24"/>
          <w:szCs w:val="24"/>
          <w:lang w:eastAsia="ru-RU"/>
        </w:rPr>
      </w:pPr>
      <w:r w:rsidRPr="008B558F">
        <w:rPr>
          <w:rFonts w:ascii="Times New Roman" w:eastAsia="Times New Roman" w:hAnsi="Times New Roman" w:cs="Times New Roman"/>
          <w:b/>
          <w:sz w:val="24"/>
          <w:szCs w:val="24"/>
          <w:lang w:eastAsia="ru-RU"/>
        </w:rPr>
        <w:t>Предметные результаты:</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иметь представления о значимости языка и речи в жизни людей;</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и узнавать звуки окружающей действительности;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дифференцировать неречевые и речевые звуки;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иметь практические умения работать с языковыми единицами (буква, слово, предложение);</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уметь работать с условно-графическим изображением слова,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преобразовывать информацию, полученную из рисунка (таблицы), в словесную форму под руководством учителя;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классифицировать и объединять заданные слова по значению, исключать лишний предмет;</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и показывать пространственное расположение фигур;</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вопрос, понимать его, отвечать на поставленный вопрос;</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пересказывать сюжет известной сказки по данному рисунку;</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различие между звуками и буквами;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устанавливать местоположение звука в слове (начало и конец слова);</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гласные и согласные звуки, правильно их произносить;</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слово и слог; определять количество слогов в слове, делить слова на слоги;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слово и предложение, слово и слог;</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определять количество слов в предложении, вычленять слова из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осознавать слово как единство звучания и значения;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соблюдать в устной речи интонацию конца предложений;</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определять границы предложения, выбирать знак для конца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соотносить схемы предложений и предложения, соответствующие этим схемам;</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составлять предложения из данных слов;</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составлять предложения по схеме;</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читать по слогам слова, предложения и короткие тексты;</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ориентироваться на альбомном и тетрадном листе.</w:t>
      </w:r>
    </w:p>
    <w:p w:rsidR="003F79E9" w:rsidRPr="008B558F" w:rsidRDefault="003F79E9" w:rsidP="003F79E9">
      <w:pPr>
        <w:spacing w:after="0" w:line="240" w:lineRule="auto"/>
        <w:rPr>
          <w:rFonts w:ascii="Calibri" w:eastAsia="Calibri" w:hAnsi="Calibri" w:cs="Times New Roman"/>
          <w:lang w:eastAsia="ru-RU"/>
        </w:rPr>
      </w:pPr>
    </w:p>
    <w:p w:rsidR="003F79E9" w:rsidRPr="008B558F" w:rsidRDefault="003F79E9" w:rsidP="003F79E9">
      <w:pPr>
        <w:spacing w:after="0" w:line="360" w:lineRule="auto"/>
        <w:ind w:firstLine="709"/>
        <w:jc w:val="center"/>
        <w:rPr>
          <w:rFonts w:ascii="Times New Roman" w:eastAsia="Calibri" w:hAnsi="Times New Roman" w:cs="Times New Roman"/>
          <w:bCs/>
          <w:iCs/>
          <w:sz w:val="24"/>
          <w:szCs w:val="24"/>
        </w:rPr>
      </w:pPr>
      <w:r w:rsidRPr="008B558F">
        <w:rPr>
          <w:rFonts w:ascii="Times New Roman" w:eastAsia="Calibri" w:hAnsi="Times New Roman" w:cs="Times New Roman"/>
          <w:b/>
          <w:bCs/>
          <w:sz w:val="24"/>
          <w:szCs w:val="24"/>
          <w:lang w:eastAsia="ru-RU"/>
        </w:rPr>
        <w:t>ОСНОВНОЕ СОДЕРЖАНИЕ УЧЕБНОГО ПРЕДМЕТА</w:t>
      </w:r>
    </w:p>
    <w:p w:rsidR="003F79E9" w:rsidRPr="008B558F" w:rsidRDefault="003F79E9" w:rsidP="003F79E9">
      <w:pPr>
        <w:rPr>
          <w:rFonts w:ascii="Times New Roman" w:eastAsia="Times New Roman" w:hAnsi="Times New Roman" w:cs="Times New Roman"/>
          <w:b/>
          <w:bCs/>
          <w:color w:val="00000A"/>
          <w:kern w:val="1"/>
          <w:sz w:val="24"/>
          <w:szCs w:val="24"/>
          <w:u w:val="single"/>
          <w:lang w:eastAsia="ar-SA"/>
        </w:rPr>
      </w:pPr>
      <w:r w:rsidRPr="008B558F">
        <w:rPr>
          <w:rFonts w:ascii="Times New Roman" w:eastAsia="Times New Roman" w:hAnsi="Times New Roman" w:cs="Times New Roman"/>
          <w:b/>
          <w:bCs/>
          <w:color w:val="00000A"/>
          <w:kern w:val="1"/>
          <w:sz w:val="24"/>
          <w:szCs w:val="24"/>
          <w:u w:val="single"/>
          <w:lang w:eastAsia="ar-SA"/>
        </w:rPr>
        <w:t>Добукварный период</w:t>
      </w:r>
    </w:p>
    <w:p w:rsidR="003F79E9" w:rsidRPr="008B558F" w:rsidRDefault="003F79E9" w:rsidP="003F79E9">
      <w:pPr>
        <w:ind w:firstLine="708"/>
        <w:jc w:val="center"/>
        <w:rPr>
          <w:rFonts w:ascii="Times New Roman" w:eastAsia="Times New Roman" w:hAnsi="Times New Roman" w:cs="Times New Roman"/>
          <w:b/>
          <w:bCs/>
          <w:sz w:val="24"/>
          <w:szCs w:val="24"/>
          <w:lang w:eastAsia="ru-RU"/>
        </w:rPr>
      </w:pPr>
      <w:r w:rsidRPr="008B558F">
        <w:rPr>
          <w:rFonts w:ascii="Times New Roman" w:eastAsia="Times New Roman" w:hAnsi="Times New Roman" w:cs="Times New Roman"/>
          <w:b/>
          <w:bCs/>
          <w:sz w:val="24"/>
          <w:szCs w:val="24"/>
          <w:lang w:eastAsia="ru-RU"/>
        </w:rPr>
        <w:t>Развитие слухового внимания, фонематического слуха, звукового анализа</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Имитация голосов животных (кто как голос подает), узнавание животного по его голосу.</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неречевых звуков: сходные звуки игрушек, сходные звуки музыкальных детских инструментов и др.</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sz w:val="24"/>
          <w:szCs w:val="24"/>
        </w:rPr>
        <w:t>Слово</w:t>
      </w:r>
      <w:r w:rsidRPr="008B558F">
        <w:rPr>
          <w:rFonts w:ascii="Times New Roman" w:eastAsia="Calibri" w:hAnsi="Times New Roman" w:cs="Times New Roman"/>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сходных по звучанию слов: Раз-два-три — без ошибок повтори: дом — дым, удочка — уточка, бабушка — бабочка и др.</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слова из ряда предложенных на слух (2—3), фиксация каждого слова картинкой и схемой. «Чтение» слов.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sz w:val="24"/>
          <w:szCs w:val="24"/>
        </w:rPr>
        <w:t>Предложение</w:t>
      </w:r>
      <w:r w:rsidRPr="008B558F">
        <w:rPr>
          <w:rFonts w:ascii="Times New Roman" w:eastAsia="Calibri" w:hAnsi="Times New Roman" w:cs="Times New Roman"/>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(из 2 слов, затем — из 3) по картинке, запись их условно-графической схемой. «Чтение» каждого предложения.</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Деление предложений на слова, фиксация их в условно-графической схеме с последующим выделением каждого слова.</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sz w:val="24"/>
          <w:szCs w:val="24"/>
        </w:rPr>
        <w:t>Слог (часть слова).</w:t>
      </w:r>
      <w:r w:rsidRPr="008B558F">
        <w:rPr>
          <w:rFonts w:ascii="Times New Roman" w:eastAsia="Calibri" w:hAnsi="Times New Roman" w:cs="Times New Roman"/>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оппозиционных слогов в игре: ма — на, са — за, да — та и т.д.</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sz w:val="24"/>
          <w:szCs w:val="24"/>
        </w:rPr>
        <w:t>Звук.</w:t>
      </w:r>
      <w:r w:rsidRPr="008B558F">
        <w:rPr>
          <w:rFonts w:ascii="Times New Roman" w:eastAsia="Calibri" w:hAnsi="Times New Roman" w:cs="Times New Roman"/>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оппозиционных звуков: [м] — [н], [б] — [п], [д] — [т], [с] — [з], [с] — [ш] и т.д. (с учетом произносительных навыков учащихся).</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3F79E9" w:rsidRPr="008B558F" w:rsidRDefault="003F79E9" w:rsidP="003F79E9">
      <w:pPr>
        <w:jc w:val="center"/>
        <w:rPr>
          <w:rFonts w:ascii="Times New Roman" w:eastAsia="Times New Roman" w:hAnsi="Times New Roman" w:cs="Times New Roman"/>
          <w:b/>
          <w:bCs/>
          <w:sz w:val="24"/>
          <w:szCs w:val="24"/>
          <w:lang w:eastAsia="ru-RU"/>
        </w:rPr>
      </w:pPr>
      <w:r w:rsidRPr="008B558F">
        <w:rPr>
          <w:rFonts w:ascii="Times New Roman" w:eastAsia="Times New Roman" w:hAnsi="Times New Roman" w:cs="Times New Roman"/>
          <w:b/>
          <w:bCs/>
          <w:sz w:val="24"/>
          <w:szCs w:val="24"/>
          <w:lang w:eastAsia="ru-RU"/>
        </w:rPr>
        <w:t>Развитие зрительных и пространственных восприятий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Выработка умения показывать и называть предметы, их изображения последовательно слева направо.</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Исключение лишнего предмета из ряда предложенных (2—3) по заданной характеристике — цвету, форме или величине.</w:t>
      </w:r>
    </w:p>
    <w:p w:rsidR="003F79E9" w:rsidRPr="008B558F" w:rsidRDefault="003F79E9" w:rsidP="003F79E9">
      <w:pPr>
        <w:jc w:val="center"/>
        <w:rPr>
          <w:rFonts w:ascii="Times New Roman" w:eastAsia="Times New Roman" w:hAnsi="Times New Roman" w:cs="Times New Roman"/>
          <w:b/>
          <w:bCs/>
          <w:sz w:val="24"/>
          <w:szCs w:val="24"/>
          <w:lang w:eastAsia="ru-RU"/>
        </w:rPr>
      </w:pPr>
      <w:r w:rsidRPr="008B558F">
        <w:rPr>
          <w:rFonts w:ascii="Times New Roman" w:eastAsia="Times New Roman" w:hAnsi="Times New Roman" w:cs="Times New Roman"/>
          <w:b/>
          <w:bCs/>
          <w:sz w:val="24"/>
          <w:szCs w:val="24"/>
          <w:lang w:eastAsia="ru-RU"/>
        </w:rPr>
        <w:t>Развитие моторных умений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Печатание букв А, У, М, О, Н, С (без обязательного их называния) по трафарету, по образцу.</w:t>
      </w:r>
    </w:p>
    <w:p w:rsidR="003F79E9" w:rsidRPr="008B558F" w:rsidRDefault="003F79E9" w:rsidP="003F79E9">
      <w:pPr>
        <w:rPr>
          <w:rFonts w:ascii="Times New Roman" w:eastAsia="Times New Roman" w:hAnsi="Times New Roman" w:cs="Times New Roman"/>
          <w:b/>
          <w:bCs/>
          <w:iCs/>
          <w:color w:val="00000A"/>
          <w:kern w:val="1"/>
          <w:sz w:val="24"/>
          <w:szCs w:val="24"/>
          <w:u w:val="single"/>
          <w:lang w:eastAsia="ar-SA"/>
        </w:rPr>
      </w:pPr>
      <w:r w:rsidRPr="008B558F">
        <w:rPr>
          <w:rFonts w:ascii="Times New Roman" w:eastAsia="Times New Roman" w:hAnsi="Times New Roman" w:cs="Times New Roman"/>
          <w:b/>
          <w:bCs/>
          <w:iCs/>
          <w:color w:val="00000A"/>
          <w:kern w:val="1"/>
          <w:sz w:val="24"/>
          <w:szCs w:val="24"/>
          <w:u w:val="single"/>
          <w:lang w:eastAsia="ar-SA"/>
        </w:rPr>
        <w:t>Букварный</w:t>
      </w:r>
      <w:r>
        <w:rPr>
          <w:rFonts w:ascii="Times New Roman" w:eastAsia="Times New Roman" w:hAnsi="Times New Roman" w:cs="Times New Roman"/>
          <w:b/>
          <w:bCs/>
          <w:iCs/>
          <w:color w:val="00000A"/>
          <w:kern w:val="1"/>
          <w:sz w:val="24"/>
          <w:szCs w:val="24"/>
          <w:u w:val="single"/>
          <w:lang w:eastAsia="ar-SA"/>
        </w:rPr>
        <w:t xml:space="preserve"> период</w:t>
      </w:r>
    </w:p>
    <w:p w:rsidR="003F79E9" w:rsidRPr="008B558F" w:rsidRDefault="003F79E9" w:rsidP="003F79E9">
      <w:pPr>
        <w:ind w:firstLine="708"/>
        <w:rPr>
          <w:rFonts w:ascii="Times New Roman" w:eastAsia="Times New Roman" w:hAnsi="Times New Roman" w:cs="Times New Roman"/>
          <w:b/>
          <w:bCs/>
          <w:iCs/>
          <w:color w:val="00000A"/>
          <w:kern w:val="1"/>
          <w:sz w:val="24"/>
          <w:szCs w:val="24"/>
          <w:lang w:eastAsia="ar-SA"/>
        </w:rPr>
      </w:pPr>
      <w:r w:rsidRPr="008B558F">
        <w:rPr>
          <w:rFonts w:ascii="Times New Roman" w:eastAsia="Times New Roman" w:hAnsi="Times New Roman" w:cs="Times New Roman"/>
          <w:b/>
          <w:bCs/>
          <w:iCs/>
          <w:color w:val="00000A"/>
          <w:kern w:val="1"/>
          <w:sz w:val="24"/>
          <w:szCs w:val="24"/>
          <w:lang w:eastAsia="ar-SA"/>
        </w:rPr>
        <w:t>1-й этап</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Изучение звуков и букв: Аа, Уу, Мм, Оо, Хх, Сс, Нн, ы, Лл, Вв,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 xml:space="preserve">Образование и чтение слогов, состоящих из одной гласной, в словах </w:t>
      </w:r>
      <w:r w:rsidRPr="008B558F">
        <w:rPr>
          <w:rFonts w:ascii="Times New Roman" w:eastAsia="Calibri" w:hAnsi="Times New Roman" w:cs="Times New Roman"/>
          <w:i/>
          <w:iCs/>
          <w:sz w:val="24"/>
          <w:szCs w:val="24"/>
        </w:rPr>
        <w:t>(а-у, у-а)</w:t>
      </w:r>
      <w:r w:rsidRPr="008B558F">
        <w:rPr>
          <w:rFonts w:ascii="Times New Roman" w:eastAsia="Calibri" w:hAnsi="Times New Roman" w:cs="Times New Roman"/>
          <w:sz w:val="24"/>
          <w:szCs w:val="24"/>
        </w:rPr>
        <w:t xml:space="preserve">, закрытых </w:t>
      </w:r>
      <w:r w:rsidRPr="008B558F">
        <w:rPr>
          <w:rFonts w:ascii="Times New Roman" w:eastAsia="Calibri" w:hAnsi="Times New Roman" w:cs="Times New Roman"/>
          <w:i/>
          <w:iCs/>
          <w:sz w:val="24"/>
          <w:szCs w:val="24"/>
        </w:rPr>
        <w:t>(ам, ум, ах, ох)</w:t>
      </w:r>
      <w:r w:rsidRPr="008B558F">
        <w:rPr>
          <w:rFonts w:ascii="Times New Roman" w:eastAsia="Calibri" w:hAnsi="Times New Roman" w:cs="Times New Roman"/>
          <w:sz w:val="24"/>
          <w:szCs w:val="24"/>
        </w:rPr>
        <w:t xml:space="preserve"> и открытых двубуквенных </w:t>
      </w:r>
      <w:r w:rsidRPr="008B558F">
        <w:rPr>
          <w:rFonts w:ascii="Times New Roman" w:eastAsia="Calibri" w:hAnsi="Times New Roman" w:cs="Times New Roman"/>
          <w:i/>
          <w:iCs/>
          <w:sz w:val="24"/>
          <w:szCs w:val="24"/>
        </w:rPr>
        <w:t xml:space="preserve">(ма, му, ха, хи) </w:t>
      </w:r>
      <w:r w:rsidRPr="008B558F">
        <w:rPr>
          <w:rFonts w:ascii="Times New Roman" w:eastAsia="Calibri" w:hAnsi="Times New Roman" w:cs="Times New Roman"/>
          <w:sz w:val="24"/>
          <w:szCs w:val="24"/>
        </w:rPr>
        <w:t>слогов. Сравнение закрытых и открытых слогов. Чтение слоговых таблиц. Запоминание слогов.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Дифференциация сходных звуков изолированно и в слогах: [м] — [н], </w:t>
      </w:r>
      <w:r w:rsidRPr="008B558F">
        <w:rPr>
          <w:rFonts w:ascii="Times New Roman" w:eastAsia="Calibri" w:hAnsi="Times New Roman" w:cs="Times New Roman"/>
          <w:i/>
          <w:iCs/>
          <w:sz w:val="24"/>
          <w:szCs w:val="24"/>
        </w:rPr>
        <w:t>ма — на</w:t>
      </w:r>
      <w:r w:rsidRPr="008B558F">
        <w:rPr>
          <w:rFonts w:ascii="Times New Roman" w:eastAsia="Calibri" w:hAnsi="Times New Roman" w:cs="Times New Roman"/>
          <w:sz w:val="24"/>
          <w:szCs w:val="24"/>
        </w:rPr>
        <w:t>.</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по слогам слов из двух усвоенных слогов (</w:t>
      </w:r>
      <w:r w:rsidRPr="008B558F">
        <w:rPr>
          <w:rFonts w:ascii="Times New Roman" w:eastAsia="Calibri" w:hAnsi="Times New Roman" w:cs="Times New Roman"/>
          <w:i/>
          <w:iCs/>
          <w:sz w:val="24"/>
          <w:szCs w:val="24"/>
        </w:rPr>
        <w:t>ма-ма, му-ха, у-ха</w:t>
      </w:r>
      <w:r w:rsidRPr="008B558F">
        <w:rPr>
          <w:rFonts w:ascii="Times New Roman" w:eastAsia="Calibri" w:hAnsi="Times New Roman" w:cs="Times New Roman"/>
          <w:sz w:val="24"/>
          <w:szCs w:val="24"/>
        </w:rPr>
        <w:t xml:space="preserve"> и др.) с последующим их повторением целым словом. Соотнесение прочитанного слова с предметом или с картинкой.</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Составление и чтение слов, состоящих из трехбуквенного закрытого слога: </w:t>
      </w:r>
      <w:r w:rsidRPr="008B558F">
        <w:rPr>
          <w:rFonts w:ascii="Times New Roman" w:eastAsia="Calibri" w:hAnsi="Times New Roman" w:cs="Times New Roman"/>
          <w:i/>
          <w:iCs/>
          <w:sz w:val="24"/>
          <w:szCs w:val="24"/>
        </w:rPr>
        <w:t>мох, сом, сын</w:t>
      </w:r>
      <w:r w:rsidRPr="008B558F">
        <w:rPr>
          <w:rFonts w:ascii="Times New Roman" w:eastAsia="Calibri" w:hAnsi="Times New Roman" w:cs="Times New Roman"/>
          <w:sz w:val="24"/>
          <w:szCs w:val="24"/>
        </w:rPr>
        <w:t xml:space="preserve"> и т.д.</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предложений из 1—2 слов и предметной картинки. Чтение предложений из 3 слов, с последующим их устным воспроизведением.</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Разучивание чистоговорок, загадок, коротких стихотворений с голоса учителя.</w:t>
      </w:r>
    </w:p>
    <w:p w:rsidR="003F79E9" w:rsidRPr="008B558F" w:rsidRDefault="003F79E9" w:rsidP="003F79E9">
      <w:pPr>
        <w:rPr>
          <w:rFonts w:ascii="Times New Roman" w:eastAsia="Times New Roman" w:hAnsi="Times New Roman" w:cs="Times New Roman"/>
          <w:b/>
          <w:bCs/>
          <w:iCs/>
          <w:color w:val="00000A"/>
          <w:kern w:val="1"/>
          <w:sz w:val="24"/>
          <w:szCs w:val="24"/>
          <w:lang w:eastAsia="ar-SA"/>
        </w:rPr>
      </w:pPr>
      <w:r w:rsidRPr="008B558F">
        <w:rPr>
          <w:rFonts w:ascii="Times New Roman" w:eastAsia="Times New Roman" w:hAnsi="Times New Roman" w:cs="Times New Roman"/>
          <w:b/>
          <w:bCs/>
          <w:iCs/>
          <w:noProof/>
          <w:color w:val="00000A"/>
          <w:kern w:val="1"/>
          <w:sz w:val="24"/>
          <w:szCs w:val="24"/>
          <w:lang w:eastAsia="ar-SA"/>
        </w:rPr>
        <w:t>2-й</w:t>
      </w:r>
      <w:r w:rsidRPr="008B558F">
        <w:rPr>
          <w:rFonts w:ascii="Times New Roman" w:eastAsia="Times New Roman" w:hAnsi="Times New Roman" w:cs="Times New Roman"/>
          <w:b/>
          <w:bCs/>
          <w:iCs/>
          <w:color w:val="00000A"/>
          <w:kern w:val="1"/>
          <w:sz w:val="24"/>
          <w:szCs w:val="24"/>
          <w:lang w:eastAsia="ar-SA"/>
        </w:rPr>
        <w:t xml:space="preserve"> этап</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Повторение пройденных звуков и букв. Изучение новых звуков и букв: Шш, Пп, Тт, Кк, Зз, Рр, й, Жж, Бб, Дд, Гг, ь. Правильное и четкое произнесение звуков.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Дифференциация сходных звуков изолированно, в слогах, словах ([с] — [з], [х] — [к], [р] — [л], [п] — [б]; </w:t>
      </w:r>
      <w:r w:rsidRPr="008B558F">
        <w:rPr>
          <w:rFonts w:ascii="Times New Roman" w:eastAsia="Calibri" w:hAnsi="Times New Roman" w:cs="Times New Roman"/>
          <w:i/>
          <w:iCs/>
          <w:sz w:val="24"/>
          <w:szCs w:val="24"/>
        </w:rPr>
        <w:t>са — за, ша — жа, коза — коса</w:t>
      </w:r>
      <w:r w:rsidRPr="008B558F">
        <w:rPr>
          <w:rFonts w:ascii="Times New Roman" w:eastAsia="Calibri" w:hAnsi="Times New Roman" w:cs="Times New Roman"/>
          <w:sz w:val="24"/>
          <w:szCs w:val="24"/>
        </w:rPr>
        <w:t xml:space="preserve"> и др.); слогов с мягкими и твердыми согласными (</w:t>
      </w:r>
      <w:r w:rsidRPr="008B558F">
        <w:rPr>
          <w:rFonts w:ascii="Times New Roman" w:eastAsia="Calibri" w:hAnsi="Times New Roman" w:cs="Times New Roman"/>
          <w:i/>
          <w:iCs/>
          <w:sz w:val="24"/>
          <w:szCs w:val="24"/>
        </w:rPr>
        <w:t>мы — ми, лы — ли, ны — ни, мыл — мил</w:t>
      </w:r>
      <w:r w:rsidRPr="008B558F">
        <w:rPr>
          <w:rFonts w:ascii="Times New Roman" w:eastAsia="Calibri" w:hAnsi="Times New Roman" w:cs="Times New Roman"/>
          <w:sz w:val="24"/>
          <w:szCs w:val="24"/>
        </w:rPr>
        <w:t xml:space="preserve"> и т.д.); а также с </w:t>
      </w:r>
      <w:r w:rsidRPr="008B558F">
        <w:rPr>
          <w:rFonts w:ascii="Times New Roman" w:eastAsia="Calibri" w:hAnsi="Times New Roman" w:cs="Times New Roman"/>
          <w:i/>
          <w:iCs/>
          <w:sz w:val="24"/>
          <w:szCs w:val="24"/>
        </w:rPr>
        <w:t>и — й, (мои — мой)</w:t>
      </w:r>
      <w:r w:rsidRPr="008B558F">
        <w:rPr>
          <w:rFonts w:ascii="Times New Roman" w:eastAsia="Calibri" w:hAnsi="Times New Roman" w:cs="Times New Roman"/>
          <w:sz w:val="24"/>
          <w:szCs w:val="24"/>
        </w:rPr>
        <w:t xml:space="preserve">. Образование и чтение открытых и закрытых двубуквенных слогов с твердыми и мягкими согласными, трех-четырехбуквенных слогов типа </w:t>
      </w:r>
      <w:r w:rsidRPr="008B558F">
        <w:rPr>
          <w:rFonts w:ascii="Times New Roman" w:eastAsia="Calibri" w:hAnsi="Times New Roman" w:cs="Times New Roman"/>
          <w:i/>
          <w:iCs/>
          <w:sz w:val="24"/>
          <w:szCs w:val="24"/>
        </w:rPr>
        <w:t>кот, кит, соль</w:t>
      </w:r>
      <w:r w:rsidRPr="008B558F">
        <w:rPr>
          <w:rFonts w:ascii="Times New Roman" w:eastAsia="Calibri" w:hAnsi="Times New Roman" w:cs="Times New Roman"/>
          <w:sz w:val="24"/>
          <w:szCs w:val="24"/>
        </w:rPr>
        <w:t xml:space="preserve"> и т.д. Чтение слоговых структур по подобию, целостное запоминание слогов.</w:t>
      </w:r>
    </w:p>
    <w:p w:rsidR="003F79E9" w:rsidRPr="008B558F"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8B558F">
        <w:rPr>
          <w:rFonts w:ascii="Times New Roman" w:eastAsia="Times New Roman" w:hAnsi="Times New Roman" w:cs="Times New Roman"/>
          <w:sz w:val="24"/>
          <w:szCs w:val="24"/>
          <w:lang w:eastAsia="ru-RU"/>
        </w:rPr>
        <w:t>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предложений из 2—4 слов с последующим воспроизведением прочитанного («Какое предложение ты прочитал? Повтори»). Имитация интонации учителя при устном повторении предложения учеником.</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загадок и стихотворений (из 2 строчек). Разучивание их с голоса учителя.</w:t>
      </w:r>
    </w:p>
    <w:p w:rsidR="003F79E9" w:rsidRPr="008B558F" w:rsidRDefault="003F79E9" w:rsidP="003F79E9">
      <w:pPr>
        <w:rPr>
          <w:rFonts w:ascii="Times New Roman" w:eastAsia="Times New Roman" w:hAnsi="Times New Roman" w:cs="Times New Roman"/>
          <w:b/>
          <w:bCs/>
          <w:iCs/>
          <w:color w:val="00000A"/>
          <w:kern w:val="1"/>
          <w:sz w:val="24"/>
          <w:szCs w:val="24"/>
          <w:lang w:eastAsia="ar-SA"/>
        </w:rPr>
      </w:pPr>
      <w:r w:rsidRPr="008B558F">
        <w:rPr>
          <w:rFonts w:ascii="Times New Roman" w:eastAsia="Times New Roman" w:hAnsi="Times New Roman" w:cs="Times New Roman"/>
          <w:b/>
          <w:bCs/>
          <w:iCs/>
          <w:noProof/>
          <w:color w:val="00000A"/>
          <w:kern w:val="1"/>
          <w:sz w:val="24"/>
          <w:szCs w:val="24"/>
          <w:lang w:eastAsia="ar-SA"/>
        </w:rPr>
        <w:lastRenderedPageBreak/>
        <w:t>3-й</w:t>
      </w:r>
      <w:r w:rsidRPr="008B558F">
        <w:rPr>
          <w:rFonts w:ascii="Times New Roman" w:eastAsia="Times New Roman" w:hAnsi="Times New Roman" w:cs="Times New Roman"/>
          <w:b/>
          <w:bCs/>
          <w:iCs/>
          <w:color w:val="00000A"/>
          <w:kern w:val="1"/>
          <w:sz w:val="24"/>
          <w:szCs w:val="24"/>
          <w:lang w:eastAsia="ar-SA"/>
        </w:rPr>
        <w:t xml:space="preserve"> этап</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Повторение пройденных звуков и букв, изучение новых: Ее, Яя, Юю, Ёё, Чч, Фф, Цц, Ээ, Щщ, ъ. Четкое и правильное артикулирование звуков.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Практическое различение гласных и согласных звуков, правильное обозначение их в схеме.</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Дифференциация оппозиционных звуков: звонких и глухих, твердых и мягких согласных, свистящих и шипящих в слогах и словах: [ф] — [в], [с] — [ц], [ч] — [щ]; </w:t>
      </w:r>
      <w:r w:rsidRPr="008B558F">
        <w:rPr>
          <w:rFonts w:ascii="Times New Roman" w:eastAsia="Calibri" w:hAnsi="Times New Roman" w:cs="Times New Roman"/>
          <w:i/>
          <w:iCs/>
          <w:sz w:val="24"/>
          <w:szCs w:val="24"/>
        </w:rPr>
        <w:t>ма — мя, му — мю, су — цу, ша — ща; цвет — свет, плач — плащ</w:t>
      </w:r>
      <w:r w:rsidRPr="008B558F">
        <w:rPr>
          <w:rFonts w:ascii="Times New Roman" w:eastAsia="Calibri" w:hAnsi="Times New Roman" w:cs="Times New Roman"/>
          <w:sz w:val="24"/>
          <w:szCs w:val="24"/>
        </w:rPr>
        <w:t xml:space="preserve"> и др.</w:t>
      </w:r>
    </w:p>
    <w:p w:rsidR="003F79E9" w:rsidRPr="008B558F"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8B558F">
        <w:rPr>
          <w:rFonts w:ascii="Times New Roman" w:eastAsia="Times New Roman" w:hAnsi="Times New Roman" w:cs="Times New Roman"/>
          <w:sz w:val="24"/>
          <w:szCs w:val="24"/>
          <w:lang w:eastAsia="ru-RU"/>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w:t>
      </w:r>
    </w:p>
    <w:p w:rsidR="003F79E9" w:rsidRPr="008B558F" w:rsidRDefault="003F79E9" w:rsidP="003F79E9">
      <w:p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небольших загадок, стихотворений. Разучивание их с голоса учителя.</w:t>
      </w:r>
    </w:p>
    <w:p w:rsidR="003F79E9" w:rsidRPr="008B558F" w:rsidRDefault="003F79E9" w:rsidP="003F79E9">
      <w:pPr>
        <w:spacing w:after="0" w:line="360" w:lineRule="auto"/>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b/>
          <w:sz w:val="28"/>
          <w:szCs w:val="28"/>
        </w:rPr>
      </w:pPr>
      <w:r w:rsidRPr="008B558F">
        <w:rPr>
          <w:rFonts w:ascii="Times New Roman" w:eastAsia="Calibri" w:hAnsi="Times New Roman" w:cs="Times New Roman"/>
          <w:b/>
          <w:bCs/>
          <w:sz w:val="24"/>
          <w:szCs w:val="24"/>
        </w:rPr>
        <w:br w:type="page"/>
      </w:r>
      <w:r w:rsidRPr="008B558F">
        <w:rPr>
          <w:rFonts w:ascii="Times New Roman" w:eastAsia="Calibri" w:hAnsi="Times New Roman" w:cs="Times New Roman"/>
          <w:b/>
          <w:bCs/>
          <w:sz w:val="24"/>
          <w:szCs w:val="24"/>
        </w:rPr>
        <w:lastRenderedPageBreak/>
        <w:t>КАЛЕНДАРНО-ТЕМАТИЧЕСКОЕ ПЛАНИРОВАНИЕ</w:t>
      </w:r>
    </w:p>
    <w:p w:rsidR="003F79E9" w:rsidRPr="008B558F" w:rsidRDefault="003F79E9" w:rsidP="003F79E9">
      <w:pPr>
        <w:jc w:val="center"/>
        <w:rPr>
          <w:rFonts w:ascii="Times New Roman" w:eastAsia="Calibri" w:hAnsi="Times New Roman" w:cs="Times New Roman"/>
          <w:b/>
          <w:sz w:val="24"/>
          <w:szCs w:val="24"/>
        </w:rPr>
      </w:pPr>
    </w:p>
    <w:p w:rsidR="003F79E9" w:rsidRPr="008B558F" w:rsidRDefault="003F79E9" w:rsidP="003F79E9">
      <w:pPr>
        <w:rPr>
          <w:rFonts w:ascii="Times New Roman" w:eastAsia="Times New Roman" w:hAnsi="Times New Roman" w:cs="Times New Roman"/>
          <w:b/>
          <w:bCs/>
          <w:color w:val="00000A"/>
          <w:kern w:val="32"/>
          <w:sz w:val="24"/>
          <w:szCs w:val="24"/>
          <w:lang w:eastAsia="ar-SA"/>
        </w:rPr>
      </w:pPr>
      <w:r w:rsidRPr="008B558F">
        <w:rPr>
          <w:rFonts w:ascii="Times New Roman" w:eastAsia="Times New Roman" w:hAnsi="Times New Roman" w:cs="Times New Roman"/>
          <w:b/>
          <w:bCs/>
          <w:color w:val="00000A"/>
          <w:kern w:val="32"/>
          <w:sz w:val="24"/>
          <w:szCs w:val="24"/>
          <w:lang w:eastAsia="ar-SA"/>
        </w:rPr>
        <w:t>Добукварный период (</w:t>
      </w:r>
      <w:r>
        <w:rPr>
          <w:rFonts w:ascii="Times New Roman" w:eastAsia="Times New Roman" w:hAnsi="Times New Roman" w:cs="Times New Roman"/>
          <w:b/>
          <w:bCs/>
          <w:kern w:val="32"/>
          <w:sz w:val="24"/>
          <w:szCs w:val="24"/>
          <w:lang w:eastAsia="ar-SA"/>
        </w:rPr>
        <w:t xml:space="preserve">4 </w:t>
      </w:r>
      <w:r w:rsidRPr="008B558F">
        <w:rPr>
          <w:rFonts w:ascii="Times New Roman" w:eastAsia="Times New Roman" w:hAnsi="Times New Roman" w:cs="Times New Roman"/>
          <w:b/>
          <w:bCs/>
          <w:color w:val="00000A"/>
          <w:kern w:val="32"/>
          <w:sz w:val="24"/>
          <w:szCs w:val="24"/>
          <w:lang w:eastAsia="ar-SA"/>
        </w:rPr>
        <w:t>ч в неделю)</w:t>
      </w:r>
    </w:p>
    <w:p w:rsidR="003F79E9" w:rsidRPr="008B558F" w:rsidRDefault="003F79E9" w:rsidP="003F79E9">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900"/>
        <w:gridCol w:w="3871"/>
        <w:gridCol w:w="3972"/>
      </w:tblGrid>
      <w:tr w:rsidR="003F79E9" w:rsidRPr="008B558F" w:rsidTr="003F79E9">
        <w:tc>
          <w:tcPr>
            <w:tcW w:w="828" w:type="dxa"/>
            <w:vAlign w:val="center"/>
          </w:tcPr>
          <w:p w:rsidR="003F79E9" w:rsidRPr="008B558F" w:rsidRDefault="003F79E9" w:rsidP="003F79E9">
            <w:pPr>
              <w:jc w:val="center"/>
              <w:rPr>
                <w:rFonts w:ascii="Times New Roman" w:eastAsia="Calibri" w:hAnsi="Times New Roman" w:cs="Times New Roman"/>
                <w:b/>
                <w:sz w:val="24"/>
                <w:szCs w:val="24"/>
              </w:rPr>
            </w:pPr>
            <w:r w:rsidRPr="008B558F">
              <w:rPr>
                <w:rFonts w:ascii="Times New Roman" w:eastAsia="Calibri" w:hAnsi="Times New Roman" w:cs="Times New Roman"/>
                <w:b/>
                <w:sz w:val="24"/>
                <w:szCs w:val="24"/>
              </w:rPr>
              <w:t>№</w:t>
            </w:r>
          </w:p>
        </w:tc>
        <w:tc>
          <w:tcPr>
            <w:tcW w:w="900" w:type="dxa"/>
            <w:vAlign w:val="center"/>
          </w:tcPr>
          <w:p w:rsidR="003F79E9" w:rsidRPr="008B558F" w:rsidRDefault="003F79E9" w:rsidP="003F79E9">
            <w:pPr>
              <w:jc w:val="center"/>
              <w:rPr>
                <w:rFonts w:ascii="Times New Roman" w:eastAsia="Calibri" w:hAnsi="Times New Roman" w:cs="Times New Roman"/>
                <w:b/>
                <w:sz w:val="24"/>
                <w:szCs w:val="24"/>
              </w:rPr>
            </w:pPr>
            <w:r w:rsidRPr="008B558F">
              <w:rPr>
                <w:rFonts w:ascii="Times New Roman" w:eastAsia="Calibri" w:hAnsi="Times New Roman" w:cs="Times New Roman"/>
                <w:b/>
                <w:sz w:val="24"/>
                <w:szCs w:val="24"/>
              </w:rPr>
              <w:t>Кол-во часов</w:t>
            </w:r>
          </w:p>
        </w:tc>
        <w:tc>
          <w:tcPr>
            <w:tcW w:w="3871" w:type="dxa"/>
            <w:vAlign w:val="center"/>
          </w:tcPr>
          <w:p w:rsidR="003F79E9" w:rsidRPr="008B558F" w:rsidRDefault="003F79E9" w:rsidP="003F79E9">
            <w:pPr>
              <w:jc w:val="center"/>
              <w:rPr>
                <w:rFonts w:ascii="Times New Roman" w:eastAsia="Calibri" w:hAnsi="Times New Roman" w:cs="Times New Roman"/>
                <w:b/>
                <w:sz w:val="24"/>
                <w:szCs w:val="24"/>
              </w:rPr>
            </w:pPr>
            <w:r w:rsidRPr="008B558F">
              <w:rPr>
                <w:rFonts w:ascii="Times New Roman" w:eastAsia="Calibri" w:hAnsi="Times New Roman" w:cs="Times New Roman"/>
                <w:b/>
                <w:sz w:val="24"/>
                <w:szCs w:val="24"/>
              </w:rPr>
              <w:t>Тема</w:t>
            </w:r>
          </w:p>
        </w:tc>
        <w:tc>
          <w:tcPr>
            <w:tcW w:w="3972" w:type="dxa"/>
            <w:vAlign w:val="center"/>
          </w:tcPr>
          <w:p w:rsidR="003F79E9" w:rsidRPr="008B558F" w:rsidRDefault="003F79E9" w:rsidP="003F79E9">
            <w:pPr>
              <w:jc w:val="center"/>
              <w:rPr>
                <w:rFonts w:ascii="Times New Roman" w:eastAsia="Calibri" w:hAnsi="Times New Roman" w:cs="Times New Roman"/>
                <w:b/>
                <w:sz w:val="24"/>
                <w:szCs w:val="24"/>
              </w:rPr>
            </w:pPr>
            <w:r w:rsidRPr="008B558F">
              <w:rPr>
                <w:rFonts w:ascii="Times New Roman" w:eastAsia="Calibri" w:hAnsi="Times New Roman" w:cs="Times New Roman"/>
                <w:b/>
                <w:sz w:val="24"/>
                <w:szCs w:val="24"/>
              </w:rPr>
              <w:t>Виды работ</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sidRPr="004B67F5">
              <w:rPr>
                <w:rFonts w:ascii="Times New Roman" w:eastAsia="Calibri" w:hAnsi="Times New Roman" w:cs="Times New Roman"/>
                <w:sz w:val="24"/>
                <w:szCs w:val="24"/>
              </w:rPr>
              <w:t xml:space="preserve">1. </w:t>
            </w:r>
          </w:p>
        </w:tc>
        <w:tc>
          <w:tcPr>
            <w:tcW w:w="900"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с опорой на иллюстрацию «Праздник школы»</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праздничного букета по образцу и пунктирным линиям</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sidRPr="004B67F5">
              <w:rPr>
                <w:rFonts w:ascii="Times New Roman" w:eastAsia="Calibri" w:hAnsi="Times New Roman" w:cs="Times New Roman"/>
                <w:sz w:val="24"/>
                <w:szCs w:val="24"/>
              </w:rPr>
              <w:t>2.</w:t>
            </w:r>
          </w:p>
          <w:p w:rsidR="003F79E9" w:rsidRPr="008B558F" w:rsidRDefault="003F79E9" w:rsidP="003F79E9">
            <w:pPr>
              <w:spacing w:after="0" w:line="240" w:lineRule="auto"/>
              <w:ind w:left="360"/>
              <w:jc w:val="both"/>
              <w:rPr>
                <w:rFonts w:ascii="Times New Roman" w:eastAsia="Calibri" w:hAnsi="Times New Roman" w:cs="Times New Roman"/>
                <w:sz w:val="24"/>
                <w:szCs w:val="24"/>
              </w:rPr>
            </w:pP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Звуки вокруг нас. Различение неречевых звуков окружающей действительности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Имитация звуков животного мира (чириканье воробья, писк комара, жужжание шмеля, лай собаки, мяуканье кошки и т.п.)</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травы, ягод, солнышка по образцу и пунктирным линиям</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sidRPr="004B67F5">
              <w:rPr>
                <w:rFonts w:ascii="Times New Roman" w:eastAsia="Calibri" w:hAnsi="Times New Roman" w:cs="Times New Roman"/>
                <w:sz w:val="24"/>
                <w:szCs w:val="24"/>
              </w:rPr>
              <w:t>3.</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Выявление представлений детей о цветах. Описание и сравнение предметов по цвету на основе зрительного восприятия.</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по картине «Волшебница-осень» (осенние краски)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картины осени (дорисовывание недостающих элементов, выбор нужных цветов)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Имитация голосов животных</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сказки «Курочка Ряба» с опорой на иллюстрации и вопросы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элементов рисунка произвольными линиями и рисование яичка по трафарету</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Звуки вокруг нас. Определение источника звука с опорой на практические действия, аудиозапись, натуральные предметы</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Узнавание и имитация звуков окружающей действительности с опорой на картинки и собственные представления (тиканье и бой часов, звук мотора автомобиля, шуршание листьев под ногами, журчание воды, стук молотка и т.п.)</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Рисование апельсина по контуру и трафарету</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Различение неречевых звуков окружающей действительности. Воспроизведение сказки «Колобок» с использованием </w:t>
            </w:r>
            <w:r w:rsidRPr="008B558F">
              <w:rPr>
                <w:rFonts w:ascii="Times New Roman" w:eastAsia="Calibri" w:hAnsi="Times New Roman" w:cs="Times New Roman"/>
                <w:sz w:val="24"/>
                <w:szCs w:val="24"/>
              </w:rPr>
              <w:lastRenderedPageBreak/>
              <w:t>элементов драматизации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Имитация звуков животного мира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сказки «Колобок» с опорой на иллюстрации и вопросы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Рисование Колобка по трафарету внутри дорожки</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Выявление представлений детей о цвете предметов окружающей действительности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Исключение четвертого лишнего по признаку цвета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геометрических фигур по контуру и трафарету</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понятием «слово» и его условно-графическим изображением</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Называние предметов, изображённых на картинках, «чтение» условно-графической схемы слов</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Условно-графическая фиксация слова с последующим его «чтением»</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Условно-графическая запись слов, обозначающих картинки, последующее «чтение»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по порядку и вразбивку</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Выявление представлений детей о форме предмета. Ознакомление с символом формы</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формы и предмета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Условно-графическая фиксация слов, обозначающих изображённые предметы, с последующим «чтением»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композиции из геометрических фигур по контуру, с использованием шаблонов или трафаретов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Подбор слов к картинке на сюжет сказки «Три медведя»</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Подбор слов к картинке в точном соответствии с количеством условно-графических изображений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сказки «Три медведя» с опорой на иллюстрации и вопросы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по контуру и рисование элементов иллюстрации с использованием шаблонов или трафаретов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Закрепление понятия «форма» предмета</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Исключение четвёртого лишнего по признаку формы</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недостающей фигуры с использованием шаблона или трафарета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Подбор слов и их условно-графическая фиксация с последующим «чтением» к картинке на сюжет сказки «Репка»</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Подбор слов к картинкам в точном соответствии с количеством условно-графических изображений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Условно-графическая запись слов, обозначающих героев сказки </w:t>
            </w:r>
            <w:r w:rsidRPr="008B558F">
              <w:rPr>
                <w:rFonts w:ascii="Times New Roman" w:eastAsia="Calibri" w:hAnsi="Times New Roman" w:cs="Times New Roman"/>
                <w:sz w:val="24"/>
                <w:szCs w:val="24"/>
              </w:rPr>
              <w:lastRenderedPageBreak/>
              <w:t>«Репка», последующее «чтение»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сказки «Репка» с опорой на иллюстрации и вопросы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репки по контуру. Сравнение изображений репки по величине. Соотнесение величины репки в сказке и ее дорисованного изображения</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сходных по звучанию</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сходных по звучанию слов (игра «Раз, два, три – повтори и покажи»)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парами с опорой на картинки (дом – дым, мишка – мышка, кепка – репка, ворона – ворота)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дорисовывание и раскрашивание бордюра из геометрических фигур</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по порядку и в разбивку к картинке на сюжет сказки «Теремок»</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по порядку и в разбивку</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сказки «Теремок» с опорой на иллюстрации и вопросы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Рисование кривых линий</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понятием «вертикальные и горизонтальные линии»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понятием «вертикальные линии» и «горизонтальные линии» (использование терминов в речи учителя, а в речи детей – «палочка стоит», «палочка лежит»)</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Рисование вертикальных и горизонтальных линий разных цветов по заданию учителя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рисование бордюра из вертикальных и горизонтальных линий</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00" w:type="dxa"/>
          </w:tcPr>
          <w:p w:rsidR="003F79E9" w:rsidRPr="008B558F" w:rsidRDefault="003F79E9" w:rsidP="003F79E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понятием «предложение» и его условно-графическим изображением</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картинкам в соответствии с количеством условно-графических схем и их последующее «чтение» (схема предложения без деления на слова)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рисование бордюра из вертикальных и наклонных линий</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Составление предложений с опорой на ситуационную картинку, с последующим чтением их в </w:t>
            </w:r>
            <w:r w:rsidRPr="008B558F">
              <w:rPr>
                <w:rFonts w:ascii="Times New Roman" w:eastAsia="Calibri" w:hAnsi="Times New Roman" w:cs="Times New Roman"/>
                <w:sz w:val="24"/>
                <w:szCs w:val="24"/>
              </w:rPr>
              <w:lastRenderedPageBreak/>
              <w:t>условно-графической записи</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Составление предложений по картинкам и «чтение» их в условно-графической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Обводка композиции из </w:t>
            </w:r>
            <w:r w:rsidRPr="008B558F">
              <w:rPr>
                <w:rFonts w:ascii="Times New Roman" w:eastAsia="Calibri" w:hAnsi="Times New Roman" w:cs="Times New Roman"/>
                <w:sz w:val="24"/>
                <w:szCs w:val="24"/>
              </w:rPr>
              <w:lastRenderedPageBreak/>
              <w:t>геометрических фигур по контуру, рисование такой же композиции по шаблону и трафарету</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Подбор слов и предложений по теме «Домашние животные и их детёныши», с последующим кодированием и «чтением» </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на тему «Домашние животные и их детёныши»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«Чтение» условно-графической записи слов, обозначающих животных и их детёнышей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картинкам и «чтение» их в условно-графической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дорисовывание и раскрашивание композиции из геометрических фигур</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слов и предложений по предметной картинке «Зоопарк», их кодирование и чтение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по теме «Зоопарк»</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Работа на партах с вырезанной из чёрной бумаги условно-графической схемой слов, обозначающих животных и их детёнышей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картинкам, их фиксация условно-графическим изображением и последующее «чтение» (работа на партах со схемами, вырезанными из чёрной бумаги)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Штриховка горизонтальными линиями по точкам</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композиции из геометрических фигур (крыша и окошко кассы)</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00" w:type="dxa"/>
          </w:tcPr>
          <w:p w:rsidR="003F79E9" w:rsidRPr="008B558F" w:rsidRDefault="003F79E9" w:rsidP="003F79E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кодирование и «чтение» предложений с опорой на иллюстрацию</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картинке, их фиксация условно-графическим изображением и последующее «чтение»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композиции из геометрических фигур по контуру и по точкам</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делением предложения, состоящего из двух слов на слова, его условно-графическое изображение и «чтение»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Рассматривание картинок, придумывание и проговаривание имён детей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по картинкам предложений из двух слов, их «чтение» и последующее выделение каждого слова на слух и в условно-графической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 из геометрических фигур</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делением предложения, состоящего из трёх слов, на слова, его условно-</w:t>
            </w:r>
            <w:r w:rsidRPr="008B558F">
              <w:rPr>
                <w:rFonts w:ascii="Times New Roman" w:eastAsia="Calibri" w:hAnsi="Times New Roman" w:cs="Times New Roman"/>
                <w:sz w:val="24"/>
                <w:szCs w:val="24"/>
              </w:rPr>
              <w:lastRenderedPageBreak/>
              <w:t>графическое изображение и «чтение»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Беседа на тему «Кто что любит?» с опорой на картинки. Соотнесение картинок с помощью стрелок</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Составление по картинкам предложений из трёх слов, их «чтение» и последующее выделение каждого слова на слух и в условно-графической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 из геометрических фигур</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из трёх слов, их условно-графическое изображение и «чтение»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из двух-трёх слов, их условно-графическое изображение и «чтение»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по картинкам схемы предложений из двух-трёх слов, их «чтение» и последующее выделение каждого слова на слух и в условно-графической схеме. На картинках сюжеты из сказок (Колобок, разбитое золотое яичко, дед, тянущий репку, Маша, убегающая от трёх медведей)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 из геометрических фигур</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«письмо» условно-графического изображения предложения, состоящего из трёх слов</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по картинкам предложений из трёх слов, их запись в прямоугольнике в виде условно-графической схемы, «чтение» предложений и последующее выделение каждого слова на слух и в схеме. На картинках: девочка гладит кошку, девочка гладит собаку, мальчик чистит ботинки, мальчик чистит брюки, девочка рисует красками, девочка рисует карандашами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Штриховка геометрических фигур вертикальными и горизонтальными линиями по контуру</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«письмо» условно-графического изображения предложения, состоящего из трёх слов к иллюстрации на тему «Дежурство в классе»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на тему «Дежурство в классе» с опорой на иллюстрацию</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по картинкам условно-графической схемы предложений из трёх слов, их «чтение» и последующее выделение каждого слова на слух и в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композиций из геометрических фигур по контуру, точкам и по собственному замыслу</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делением слова на слоги, «чтение» и условно-</w:t>
            </w:r>
            <w:r w:rsidRPr="008B558F">
              <w:rPr>
                <w:rFonts w:ascii="Times New Roman" w:eastAsia="Calibri" w:hAnsi="Times New Roman" w:cs="Times New Roman"/>
                <w:sz w:val="24"/>
                <w:szCs w:val="24"/>
              </w:rPr>
              <w:lastRenderedPageBreak/>
              <w:t>графическое изображение слов</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 xml:space="preserve">Беседа на тему «У нас соревнования» с опорой на </w:t>
            </w:r>
            <w:r w:rsidRPr="008B558F">
              <w:rPr>
                <w:rFonts w:ascii="Times New Roman" w:eastAsia="Calibri" w:hAnsi="Times New Roman" w:cs="Times New Roman"/>
                <w:sz w:val="24"/>
                <w:szCs w:val="24"/>
              </w:rPr>
              <w:lastRenderedPageBreak/>
              <w:t>иллюстрацию</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Деление слов, обозначающих имена, на слоги и «чтение» их в условно-графической записи слитно и по слогам</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Штриховка геометрических фигур наклонными линиями</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Деление слова на слоги, «чтение» и условно-графическое изображение слов</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на тему «В магазине «Овощи-фрукты» с опорой на иллюстрацию</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Деление слов, обозначающих овощи и фрукты, на слоги, условно-графическая запись слов с последующим их «чтением» слитно и по слогам</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дорисовывание по контуру и раскрашивание изображений овощей и фруктов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Деление слова на слоги, «письмо» и «чтение» слов слитно и по слогам</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на тему «Моя любимая сказка» с опорой на иллюстрации (лисичка, мышка, курочка, три медведя)</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Условно-графическая запись слов, обозначающих сказочных персонажей, деление этих слов на слоги и последующее их чтение слитно и по слогам</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«чтение» предложений из двух-трёх слов с опорой на иллюстрацию и условно-графическую запись</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Беседа по картинке «Что случилось с Таней?» с опорой на иллюстрацию</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сюжетным картинкам и по условно-графической записи с последующим «чтением» составленных предложений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со стихотворением А. Барто «Наша Таня громко плачет …»</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Разучивание стихотворения с опорой на сюжетные картинки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новой формой условно-графической записи предложения</w:t>
            </w:r>
          </w:p>
          <w:p w:rsidR="003F79E9" w:rsidRPr="008B558F" w:rsidRDefault="003F79E9" w:rsidP="003F79E9">
            <w:pPr>
              <w:jc w:val="both"/>
              <w:rPr>
                <w:rFonts w:ascii="Times New Roman" w:eastAsia="Calibri" w:hAnsi="Times New Roman" w:cs="Times New Roman"/>
                <w:sz w:val="24"/>
                <w:szCs w:val="24"/>
              </w:rPr>
            </w:pP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учителем сказки «Петушок и бобовое зёрнышко» с опорой на серию сюжетных картинок</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по сюжету сказки с использованием новой формы условно-графической записи (каждое слово в предложение представлено отдельной полоской)</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А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места звука А в словах, обозначающих предметные картинки, «чтение!» условно-графической записи слов и выделение первого звука на слух и в схеме (аист, автобус, арбуз)</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Подбор имён детей, начинающихся со звука А. Условно-графическая запись слова и первого звука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контура буквы А в изображениях домика, ракеты</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У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места звука У в словах, обозначающих предметные картинки, «чтение» условно-графической записи слов и выделение первого звука на слух и в схеме (утка, удочка, уши)</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рассказа по сюжетной картинке. Выделение на слух слов, начинающихся со звука У.</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контура буквы У в изображении веток дерева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слов, начинающихся со звука У, их условно-графическое изображение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первого звука в словах, обозначающих предметные картинки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У (обозначение стрелочками). Слова: утка, удочка, автобус, уши, самолёт, усы</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условно-графическая запись предложения со словами «автобус», «самолёт»</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Конструирование из цветных полосок букв А и У, фигур, по форме напоминающих буквы А и У</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О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 Определение места звука О в словах, обозначающих предметные картинки, «чтение» условно-графической записи слов и выделение первого звука на слух и в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на слух слов, начинающихся со звука О (озеро, облако, овцы). Анализ слов по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контура буквы О в изображениях знакомых овощей и фруктов</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Обводка и дорисовывание бордюра</w:t>
            </w:r>
          </w:p>
          <w:p w:rsidR="003F79E9" w:rsidRPr="008B558F" w:rsidRDefault="003F79E9" w:rsidP="003F79E9">
            <w:pPr>
              <w:jc w:val="both"/>
              <w:rPr>
                <w:rFonts w:ascii="Times New Roman" w:eastAsia="Calibri" w:hAnsi="Times New Roman" w:cs="Times New Roman"/>
                <w:sz w:val="24"/>
                <w:szCs w:val="24"/>
              </w:rPr>
            </w:pP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М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места звука М в словах, обозначающих предметные картинки, «чтение» условно-графической записи слов и выделение первого звука на слух и в схеме (машина, мышка, малина)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на слух слов, начинающихся со звука М (макароны, мандарины, молоко). Анализ слов по схеме</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контура буквы М и дорисовывание флажка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Обводка и дорисовывание бордюра </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слов, начинающихся со звука О, их условно-графическое изображение</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первого звука в словах, обозначающих предметные картинки</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О (обозначение стрелками). Слова: овцы, осы, обруч, Аня, малина)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со словом «медведь» с опорой на условно-графическую запись. «Чтение» предложений по условно-графической записи</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С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места звука С в словах, обозначающих предметные картинки, «чтение» условно-графической записи слов и выделение первого звука на слух и в схеме (стакан, самолёт, санки, собака)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первого звука в словах «сапоги», «сарафан», «сумка», условно-графическая запись слов и первого звука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контура буквы С в изображениях сушки и сыра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ind w:left="71"/>
              <w:jc w:val="both"/>
              <w:rPr>
                <w:rFonts w:ascii="Times New Roman" w:eastAsia="Calibri" w:hAnsi="Times New Roman" w:cs="Times New Roman"/>
                <w:sz w:val="24"/>
                <w:szCs w:val="24"/>
              </w:rPr>
            </w:pP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слов, начинающихся со звука М, их условно-графическое изображение</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звука в словах, обозначающих предметные картинки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Соотнесение изображений на рисунках с условно-графической </w:t>
            </w:r>
            <w:r w:rsidRPr="008B558F">
              <w:rPr>
                <w:rFonts w:ascii="Times New Roman" w:eastAsia="Calibri" w:hAnsi="Times New Roman" w:cs="Times New Roman"/>
                <w:sz w:val="24"/>
                <w:szCs w:val="24"/>
              </w:rPr>
              <w:lastRenderedPageBreak/>
              <w:t>схемой слова, начинающегося со звука М (обозначение стрелочками). Слова – мышка, муха, мороженое, машина, слива, Миша</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условно-графическая запись предложения со словом «сливы»</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Конструирование из цветных полосок букв Т и П, фигур, напоминающих буквы Т и П</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звука Н в начале слова, фиксация его условно-графическим изображением в схеме слова</w:t>
            </w:r>
          </w:p>
        </w:tc>
        <w:tc>
          <w:tcPr>
            <w:tcW w:w="3972" w:type="dxa"/>
          </w:tcPr>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места звука Н в словах, обозначающих предметные картинки, «чтение» условно-графической записи слов и выделение первого звука на слух и в схеме</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предложения по картинке, «чтение» условно-графической записи предложения (ножницы, нос, Нина, носки)</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Конструирование из цветных полосок букв М и Н, конструирование фигур, по форме напоминающих буквы М и Н</w:t>
            </w:r>
          </w:p>
          <w:p w:rsidR="003F79E9" w:rsidRPr="008B558F" w:rsidRDefault="003F79E9" w:rsidP="003F79E9">
            <w:pPr>
              <w:spacing w:after="0" w:line="24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Выделение слов, начинающихся со звука С, их условно-графическое изображение</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первого звука в словах, обозначающих предметные картинки (сад, сыр, сок, самовар)</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С (обозначение стрелочками). Слова: сад, самовар, муха, сыр, сок, мышка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условно-графическая запись предложения со словом «мышка» или «муха»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Конструирование из цветных полосок букв Л и М, фигур, предметов, напоминающих буквы Л и М</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ind w:left="71"/>
              <w:jc w:val="both"/>
              <w:rPr>
                <w:rFonts w:ascii="Times New Roman" w:eastAsia="Calibri" w:hAnsi="Times New Roman" w:cs="Times New Roman"/>
                <w:sz w:val="24"/>
                <w:szCs w:val="24"/>
              </w:rPr>
            </w:pP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900" w:type="dxa"/>
          </w:tcPr>
          <w:p w:rsidR="003F79E9" w:rsidRPr="008B558F" w:rsidRDefault="003F79E9" w:rsidP="003F79E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и условно-графическая запись слов сходных по звучанию</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Дифференциация сходных по звучанию слов (игра «Раз, два, три – повтори и покажи») (осы – косы, усы – бусы, рот – крот, лапа – лампа)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Условно-графическая запись слов «осы», «косы», «усы», «бусы», </w:t>
            </w:r>
            <w:r w:rsidRPr="008B558F">
              <w:rPr>
                <w:rFonts w:ascii="Times New Roman" w:eastAsia="Calibri" w:hAnsi="Times New Roman" w:cs="Times New Roman"/>
                <w:sz w:val="24"/>
                <w:szCs w:val="24"/>
              </w:rPr>
              <w:lastRenderedPageBreak/>
              <w:t>устное деление слов на слоги, «чтение» схемы слов слитно и по слогам</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Конструирование из цветных полосок букв Ш и Е, фигур, по форме напоминающих буквы Ш и Е</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Выделение слов, начинающихся со звука Н, их условно-графическое изображение </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первого звука в словах, обозначающих предметные картинки (нож, носки, носорог)</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Соотнесение изображений на рисунках с условно-графической схемой слова, начинающегося со звука Н (обозначение стрелочками). Слова: нож, носки, мороженое, удочка, месяц, носорог</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и условно-графическая запись предложений со словами, обозначающими изображения на рисунках (по выбору учителя)</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Определение и дорисовывание предмета (носик у чайника, чашка к нарисованной ручке и блюдцу)</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ind w:left="71"/>
              <w:jc w:val="both"/>
              <w:rPr>
                <w:rFonts w:ascii="Times New Roman" w:eastAsia="Calibri" w:hAnsi="Times New Roman" w:cs="Times New Roman"/>
                <w:sz w:val="24"/>
                <w:szCs w:val="24"/>
              </w:rPr>
            </w:pP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Составление предложений из двух-трёх слов по сказке «Заячья избушка», их условно-графическая запись</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Рассказывание учителем сказки «Заячья избушка» с опорой на серию сюжетных картинок. Устное составление учащимися предложений по картинкам. Условно-графическая запись нескольких предложений, состоящих из двух-трёх слов (работа на партах)</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бордюров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некоторыми элементами рукописных букв</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Рисование узора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Письмо элементов рукописных букв</w:t>
            </w: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Знакомство с некоторыми элементами рукописных букв</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Письмо элементов рукописных букв</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Дорисовывание изображение арбуза (дана готовая половинка арбуза)</w:t>
            </w:r>
          </w:p>
          <w:p w:rsidR="003F79E9" w:rsidRPr="008B558F" w:rsidRDefault="003F79E9" w:rsidP="003F79E9">
            <w:pPr>
              <w:ind w:left="71"/>
              <w:jc w:val="both"/>
              <w:rPr>
                <w:rFonts w:ascii="Times New Roman" w:eastAsia="Calibri" w:hAnsi="Times New Roman" w:cs="Times New Roman"/>
                <w:sz w:val="24"/>
                <w:szCs w:val="24"/>
              </w:rPr>
            </w:pPr>
          </w:p>
        </w:tc>
      </w:tr>
      <w:tr w:rsidR="003F79E9" w:rsidRPr="008B558F" w:rsidTr="003F79E9">
        <w:tc>
          <w:tcPr>
            <w:tcW w:w="828" w:type="dxa"/>
          </w:tcPr>
          <w:p w:rsidR="003F79E9" w:rsidRPr="004B67F5" w:rsidRDefault="003F79E9" w:rsidP="003F79E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900" w:type="dxa"/>
          </w:tcPr>
          <w:p w:rsidR="003F79E9" w:rsidRPr="008B558F" w:rsidRDefault="003F79E9" w:rsidP="003F79E9">
            <w:pPr>
              <w:rPr>
                <w:rFonts w:ascii="Times New Roman" w:eastAsia="Calibri" w:hAnsi="Times New Roman" w:cs="Times New Roman"/>
                <w:sz w:val="24"/>
                <w:szCs w:val="24"/>
              </w:rPr>
            </w:pPr>
            <w:r w:rsidRPr="008B558F">
              <w:rPr>
                <w:rFonts w:ascii="Times New Roman" w:eastAsia="Calibri" w:hAnsi="Times New Roman" w:cs="Times New Roman"/>
                <w:sz w:val="24"/>
                <w:szCs w:val="24"/>
              </w:rPr>
              <w:t>1</w:t>
            </w:r>
          </w:p>
        </w:tc>
        <w:tc>
          <w:tcPr>
            <w:tcW w:w="3871" w:type="dxa"/>
          </w:tcPr>
          <w:p w:rsidR="003F79E9" w:rsidRPr="008B558F" w:rsidRDefault="003F79E9" w:rsidP="003F79E9">
            <w:pPr>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xml:space="preserve">Знакомство с некоторыми </w:t>
            </w:r>
            <w:r w:rsidRPr="008B558F">
              <w:rPr>
                <w:rFonts w:ascii="Times New Roman" w:eastAsia="Calibri" w:hAnsi="Times New Roman" w:cs="Times New Roman"/>
                <w:sz w:val="24"/>
                <w:szCs w:val="24"/>
              </w:rPr>
              <w:lastRenderedPageBreak/>
              <w:t>элементами рукописных букв</w:t>
            </w:r>
          </w:p>
        </w:tc>
        <w:tc>
          <w:tcPr>
            <w:tcW w:w="3972" w:type="dxa"/>
          </w:tcPr>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 xml:space="preserve">Беседа на тему «В книжном магазине» Повторение изученных </w:t>
            </w:r>
            <w:r w:rsidRPr="008B558F">
              <w:rPr>
                <w:rFonts w:ascii="Times New Roman" w:eastAsia="Calibri" w:hAnsi="Times New Roman" w:cs="Times New Roman"/>
                <w:sz w:val="24"/>
                <w:szCs w:val="24"/>
              </w:rPr>
              <w:lastRenderedPageBreak/>
              <w:t>сказок («Петушок и бобовое зёрнышко, «Три медведя», «Колобок», «Курочка Ряба», «Заячья избушка», «Репка»)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Обводка и дорисовывание бордюра</w:t>
            </w:r>
          </w:p>
          <w:p w:rsidR="003F79E9" w:rsidRPr="008B558F" w:rsidRDefault="003F79E9" w:rsidP="003F79E9">
            <w:pPr>
              <w:spacing w:after="0" w:line="240" w:lineRule="auto"/>
              <w:ind w:left="71"/>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Письмо элементов рукописных букв</w:t>
            </w:r>
          </w:p>
          <w:p w:rsidR="003F79E9" w:rsidRPr="008B558F" w:rsidRDefault="003F79E9" w:rsidP="003F79E9">
            <w:pPr>
              <w:ind w:left="71"/>
              <w:jc w:val="both"/>
              <w:rPr>
                <w:rFonts w:ascii="Times New Roman" w:eastAsia="Calibri" w:hAnsi="Times New Roman" w:cs="Times New Roman"/>
                <w:sz w:val="24"/>
                <w:szCs w:val="24"/>
              </w:rPr>
            </w:pPr>
          </w:p>
        </w:tc>
      </w:tr>
    </w:tbl>
    <w:p w:rsidR="003F79E9" w:rsidRPr="008B558F" w:rsidRDefault="003F79E9" w:rsidP="003F79E9">
      <w:pPr>
        <w:spacing w:after="0" w:line="360" w:lineRule="auto"/>
        <w:jc w:val="both"/>
        <w:rPr>
          <w:rFonts w:ascii="Arial" w:eastAsia="Calibri" w:hAnsi="Arial" w:cs="Arial"/>
          <w:sz w:val="24"/>
          <w:szCs w:val="24"/>
        </w:rPr>
      </w:pPr>
    </w:p>
    <w:p w:rsidR="003F79E9" w:rsidRPr="008B558F" w:rsidRDefault="003F79E9" w:rsidP="003F79E9">
      <w:pPr>
        <w:rPr>
          <w:rFonts w:ascii="Times New Roman" w:eastAsia="Times New Roman" w:hAnsi="Times New Roman" w:cs="Times New Roman"/>
          <w:b/>
          <w:bCs/>
          <w:color w:val="00000A"/>
          <w:kern w:val="32"/>
          <w:sz w:val="24"/>
          <w:szCs w:val="24"/>
          <w:lang w:eastAsia="ar-SA"/>
        </w:rPr>
      </w:pPr>
      <w:r w:rsidRPr="008B558F">
        <w:rPr>
          <w:rFonts w:ascii="Times New Roman" w:eastAsia="Times New Roman" w:hAnsi="Times New Roman" w:cs="Times New Roman"/>
          <w:b/>
          <w:bCs/>
          <w:color w:val="00000A"/>
          <w:kern w:val="32"/>
          <w:sz w:val="24"/>
          <w:szCs w:val="24"/>
          <w:lang w:eastAsia="ar-SA"/>
        </w:rPr>
        <w:t>Букварный период (</w:t>
      </w:r>
      <w:r>
        <w:rPr>
          <w:rFonts w:ascii="Times New Roman" w:eastAsia="Times New Roman" w:hAnsi="Times New Roman" w:cs="Times New Roman"/>
          <w:b/>
          <w:bCs/>
          <w:color w:val="00000A"/>
          <w:kern w:val="32"/>
          <w:sz w:val="24"/>
          <w:szCs w:val="24"/>
          <w:lang w:eastAsia="ar-SA"/>
        </w:rPr>
        <w:t>4</w:t>
      </w:r>
      <w:r w:rsidRPr="008B558F">
        <w:rPr>
          <w:rFonts w:ascii="Times New Roman" w:eastAsia="Times New Roman" w:hAnsi="Times New Roman" w:cs="Times New Roman"/>
          <w:b/>
          <w:bCs/>
          <w:color w:val="00000A"/>
          <w:kern w:val="32"/>
          <w:sz w:val="24"/>
          <w:szCs w:val="24"/>
          <w:lang w:eastAsia="ar-SA"/>
        </w:rPr>
        <w:t xml:space="preserve"> ч в неделю)</w:t>
      </w:r>
    </w:p>
    <w:tbl>
      <w:tblPr>
        <w:tblStyle w:val="270"/>
        <w:tblW w:w="9468" w:type="dxa"/>
        <w:tblLayout w:type="fixed"/>
        <w:tblLook w:val="01E0" w:firstRow="1" w:lastRow="1" w:firstColumn="1" w:lastColumn="1" w:noHBand="0" w:noVBand="0"/>
      </w:tblPr>
      <w:tblGrid>
        <w:gridCol w:w="1008"/>
        <w:gridCol w:w="1080"/>
        <w:gridCol w:w="7380"/>
      </w:tblGrid>
      <w:tr w:rsidR="003F79E9" w:rsidRPr="008B558F" w:rsidTr="003F79E9">
        <w:tc>
          <w:tcPr>
            <w:tcW w:w="1008" w:type="dxa"/>
            <w:vAlign w:val="center"/>
          </w:tcPr>
          <w:p w:rsidR="003F79E9" w:rsidRPr="008B558F"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w:t>
            </w:r>
          </w:p>
        </w:tc>
        <w:tc>
          <w:tcPr>
            <w:tcW w:w="1080" w:type="dxa"/>
            <w:vAlign w:val="center"/>
          </w:tcPr>
          <w:p w:rsidR="003F79E9" w:rsidRPr="008B558F"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Кол-во часов</w:t>
            </w:r>
          </w:p>
        </w:tc>
        <w:tc>
          <w:tcPr>
            <w:tcW w:w="7380" w:type="dxa"/>
            <w:vAlign w:val="center"/>
          </w:tcPr>
          <w:p w:rsidR="003F79E9" w:rsidRPr="008B558F" w:rsidRDefault="003F79E9" w:rsidP="003F79E9">
            <w:pPr>
              <w:autoSpaceDE w:val="0"/>
              <w:spacing w:before="150" w:after="150" w:line="273" w:lineRule="atLeast"/>
              <w:jc w:val="center"/>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А из слов. Работа со схемой слова.</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b/>
                <w:kern w:val="1"/>
                <w:sz w:val="24"/>
                <w:szCs w:val="24"/>
                <w:lang w:eastAsia="ar-SA"/>
              </w:rPr>
              <w:t>Звук и буква У.</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У из слов. Работа со схемой слова и схемой предложения.</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звукоподражательных слогов Ау, Уа.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Работа над восклицательной интонацией при чтении.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b/>
                <w:kern w:val="1"/>
                <w:sz w:val="24"/>
                <w:szCs w:val="24"/>
                <w:lang w:eastAsia="ar-SA"/>
              </w:rPr>
              <w:t>Звук и буква М.</w:t>
            </w:r>
            <w:r w:rsidRPr="008B558F">
              <w:rPr>
                <w:rFonts w:ascii="Times New Roman" w:eastAsia="Times New Roman" w:hAnsi="Times New Roman"/>
                <w:kern w:val="1"/>
                <w:sz w:val="24"/>
                <w:szCs w:val="24"/>
                <w:lang w:eastAsia="ar-SA"/>
              </w:rPr>
              <w:t xml:space="preserve"> Выделение звука М из слов. Работа со схемой слова, схемой предложения и схемой слога, состоящего из двух гласных (ГГ).</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Составление и чтение обратных (закрытых) слогов с буквой м (ам, ум).</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Работа со схемой закрытого слога и слогов, состоящих из двух гласных (ГГ, ГС). Чтение слоговых таблиц с пройденными слогами. Составление предложения по данной схеме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Составление и чтение обратных (закрытых ам, ум) и прямых (открытых ма, му) слогов.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Сравнительный звукобуквенный анализ прямых и обратных слогов (ГС, СГ). Дифференциация гласных и согласных звуков и букв. </w:t>
            </w:r>
            <w:r w:rsidRPr="008B558F">
              <w:rPr>
                <w:rFonts w:ascii="Times New Roman" w:eastAsia="Times New Roman" w:hAnsi="Times New Roman"/>
                <w:kern w:val="1"/>
                <w:sz w:val="24"/>
                <w:szCs w:val="24"/>
                <w:lang w:eastAsia="ar-SA"/>
              </w:rPr>
              <w:lastRenderedPageBreak/>
              <w:t>Составление и чтение открытых слогов с опорой на иллюстрацию, схему и звукобуквенный анализ. Чтение слоговых таблиц, звукоподражательных слов, работа над восклицательной интонацией при чтении слов и предложений.</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55.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О.</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О из слов. Работа со схемой слов и предложений.</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Составление и чтение обратных и прямых слогов с буквами Аа, Уу, Мм, Оо.</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Сравнительный звукобуквенный анализ прямых и обратных слогов. Чтение слова </w:t>
            </w:r>
            <w:r w:rsidRPr="008B558F">
              <w:rPr>
                <w:rFonts w:ascii="Times New Roman" w:eastAsia="Times New Roman" w:hAnsi="Times New Roman"/>
                <w:i/>
                <w:kern w:val="1"/>
                <w:sz w:val="24"/>
                <w:szCs w:val="24"/>
                <w:lang w:eastAsia="ar-SA"/>
              </w:rPr>
              <w:t>мама</w:t>
            </w:r>
            <w:r w:rsidRPr="008B558F">
              <w:rPr>
                <w:rFonts w:ascii="Times New Roman" w:eastAsia="Times New Roman" w:hAnsi="Times New Roman"/>
                <w:kern w:val="1"/>
                <w:sz w:val="24"/>
                <w:szCs w:val="24"/>
                <w:lang w:eastAsia="ar-SA"/>
              </w:rPr>
              <w:t xml:space="preserve"> (СГ-СГ) с опорой на схему и звукобуквенный анализ. Чтение слоговых таблиц. Составление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Х.</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Выделение звука Х из слов. Чтение слоговых таблиц. Звукобуквенный анализ слов </w:t>
            </w:r>
            <w:r w:rsidRPr="008B558F">
              <w:rPr>
                <w:rFonts w:ascii="Times New Roman" w:eastAsia="Times New Roman" w:hAnsi="Times New Roman"/>
                <w:i/>
                <w:kern w:val="1"/>
                <w:sz w:val="24"/>
                <w:szCs w:val="24"/>
                <w:lang w:eastAsia="ar-SA"/>
              </w:rPr>
              <w:t>ухо, уха</w:t>
            </w:r>
            <w:r w:rsidRPr="008B558F">
              <w:rPr>
                <w:rFonts w:ascii="Times New Roman" w:eastAsia="Times New Roman" w:hAnsi="Times New Roman"/>
                <w:kern w:val="1"/>
                <w:sz w:val="24"/>
                <w:szCs w:val="24"/>
                <w:lang w:eastAsia="ar-SA"/>
              </w:rPr>
              <w:t xml:space="preserve"> с опорой на схему (Г-СГ). Чтение звукоподражательных слов, работа над интонацией.</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Составление и чтение обратных и прямых слогов с буквами Аа, Уу, Мм, Оо, Хх.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Дифференциация гласных и согласных звуков и букв. Сравнительный звукобуквенный анализ прямых и обратных слогов. Чтение слоговых таблиц. Чтение слов из трёх и четырёх букв с открытыми и закрытыми слогами. Работа со схемами слов и предложений. Составление рассказа с опорой на серию сюжетных картинок. Составление и чтение предложений с опорой на иллюстрацию и схему.</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С.</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Выделение звука С из слов. Чтение слова </w:t>
            </w:r>
            <w:r w:rsidRPr="008B558F">
              <w:rPr>
                <w:rFonts w:ascii="Times New Roman" w:eastAsia="Times New Roman" w:hAnsi="Times New Roman"/>
                <w:i/>
                <w:kern w:val="1"/>
                <w:sz w:val="24"/>
                <w:szCs w:val="24"/>
                <w:lang w:eastAsia="ar-SA"/>
              </w:rPr>
              <w:t>сом</w:t>
            </w:r>
            <w:r w:rsidRPr="008B558F">
              <w:rPr>
                <w:rFonts w:ascii="Times New Roman" w:eastAsia="Times New Roman" w:hAnsi="Times New Roman"/>
                <w:kern w:val="1"/>
                <w:sz w:val="24"/>
                <w:szCs w:val="24"/>
                <w:lang w:eastAsia="ar-SA"/>
              </w:rPr>
              <w:t xml:space="preserve"> (СГС). Чтение слоговых таблиц. Звукобуквенный анализ слова с опорой на схему. Дополнение и чтение предложений с опорой на схему и иллюстрацию. Чтение звукоподражательных слов, работа над </w:t>
            </w:r>
            <w:r w:rsidRPr="008B558F">
              <w:rPr>
                <w:rFonts w:ascii="Times New Roman" w:eastAsia="Times New Roman" w:hAnsi="Times New Roman"/>
                <w:kern w:val="1"/>
                <w:sz w:val="24"/>
                <w:szCs w:val="24"/>
                <w:lang w:eastAsia="ar-SA"/>
              </w:rPr>
              <w:lastRenderedPageBreak/>
              <w:t>интонацией.</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60.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и сравнительный звукобуквенный анализ прямых и обратных слогов.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Дифференциация гласных и согласных звуков и букв. Чтение слоговых таблиц. Работа со схемой слов и предложений. Составление рассказа с опорой на серию сюжетных картинок.</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Нн.</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Н из слов. Чтение слоговых таблиц. Звукобуквенный анализ слова с опорой на схему.</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М и Н.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Дифференциация гласных и согласных звуков и букв. Чтение слов (ГС, Г-СГ, СГ-С, СГ-СГ, ГС-СГ). Чтение предложений со звукоподражательными словами и восклицательной интонацией с опорой на иллюстрации. Практическая работа над понятиями он, она, оно с опорой на иллюстрации. Составление рассказа с опорой на серию сюжетных картинок.</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Ыы.</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Ы из слов. Чтение слоговых таблиц. Звукобуквенный анализ слов с опорой на схему. Составление предложений с опорой на схему и иллюстрацию. Практическая работа над понятиями один и много (сом – сомы)</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Чтение слоговых таблиц и слов. Дифференциация гласных и согласных звуков и букв. Работа со звукобуквенными схемами слов. Практическая работа над понятиями он, она, оно с опорой на иллюстрации. Составление предложений с опорой на схему и иллюстрацию. Составление рассказа с опорой на серию сюжетных </w:t>
            </w:r>
            <w:r w:rsidRPr="008B558F">
              <w:rPr>
                <w:rFonts w:ascii="Times New Roman" w:eastAsia="Times New Roman" w:hAnsi="Times New Roman"/>
                <w:kern w:val="1"/>
                <w:sz w:val="24"/>
                <w:szCs w:val="24"/>
                <w:lang w:eastAsia="ar-SA"/>
              </w:rPr>
              <w:lastRenderedPageBreak/>
              <w:t>картинок.</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65.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Лл.</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Л из слов. Чтение слоговых таблиц. Звукобуквенный анализ слогов и слов с опорой на схему.</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Чтение слоговых таблиц и слов. Дифференциация гласных и согласных звуков и букв. Работа со звукобуквенными схемами слов. Составление предложений с опорой на схему и иллюстрацию. Составление рассказа с опорой на серию сюжетных картинок. </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Вв.</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В из слов. Чтение слоговых таблиц. Звукобуквенный анализ слогов и слов с опорой на схему. Дополнение и чтение предложения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и слов. Дифференциация гласных и согласных звуков и букв. Повторение пройденных слоговых структур и чтение новых слоговых структур (СГС-СГ). Работа со звукобуквенными схемами слов. Составление предложений с опорой на схему и иллюстрацию. Составление рассказа с опорой на серию сюжетных картинок.</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Ии.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и буквы И словосочетаниях, где он является союзом. Выделение звука И в словах. Чтение слоговых таблиц. Звукобуквенный анализ слогов и слов с опорой на схему. Чтение предложений с опорой на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Ы и И.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lastRenderedPageBreak/>
              <w:t>Чтение слоговых таблиц. Чтение слов со слоговой структурой (Г-СГС, Г-СГ-СГ).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предложений, текстов.</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71.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Шш.</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Ш из слов. Чтение слоговых таблиц. Звукобуквенный анализ слогов и слов с опорой на схему.</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Составление, чтение слогов, слов, предложений с буквой Шш.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Звукобуквенный анализ слогов и слов с опорой на схему. Чтение слоговых таблиц. Чтение слов со слоговой структурой (СГС–СГ, СГ-СГС, СГ-СГ-СГ, ГС-СГ-СГ, ГС-СГС). Дифференциация гласных и согласных звуков и букв.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предложений, текстов.</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С и Ш.</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и предложений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Практические упражнения в чтении слов со слогом ШИ.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Дифференциация гласных и согласных звуков и букв. Чтение слоговых таблиц. Чтение предложений с опорой на иллюстрации и схему. Составление рассказа с опорой на серию сюжетных картинок.</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lastRenderedPageBreak/>
              <w:t>Практические упражнения в чтении союза И. Практические упражнения в чтении имён собственных. Практические упражнения в правильном произнесении и чтении местоимений (он, она, они) и глаголов (ушла, ушли, уснул, уснули).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76.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Пп.</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П из слов. Чтение слоговых таблиц. Звукобуквенный анализ слогов и слов с опорой на схему.</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с изученными слоговыми структурами.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и чтении глаголов (пас, пасла, пилил, пилила).</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Тт.</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Т из слов. Чтение слоговых таблиц. Звукобуквенный анализ слогов и слов с опорой на схему. Чтение предложений с опорой на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Чтение слоговых таблиц. Чтение слов с изученными слоговыми структурами и новыми (Г-ГС-СГ, СГС-СГ, СГС-СГС, Г-СА-СГС-СГ). Дифференциация гласных и согласных звуков и букв.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и чтении местоимений (ты, мы, вы), глаголов (мыли, вымыли, пасла, пасут). </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Кк.</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lastRenderedPageBreak/>
              <w:t>Выделение звука К из слов. Чтение слоговых таблиц. Звукобуквенный анализ слогов и слов с опорой на схему. Дополнение и чтение предложений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81.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слогов, слов и предложений с изученными буквами.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с изученными слоговыми структурами и новыми (СГ-СГС-СГ). Чтение предложений с опорой на иллюстрации и схему. Чтение текста с опорой на иллюстрацию. Практические упражнения в чтении имён собственных. Практические упражнения в правильном произнесении и чтении существительных в ед. и мн. числе (утка – утки), слов с уменьшительно ласкательным значением.</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Зз.</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З из слов. Чтение слоговых таблиц. Звукобуквенный анализ слогов и слов с опорой на схему. Чтение предложений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З и С.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Дифференциация гласных и согласных звуков и букв. Чтение слов с изученными слоговыми структурами. Чтение слов с новыми слоговыми структурами (СГС-СГС, СГ-СГ-СГС). Чтение предложений со звукоподражательными словами и восклицательной интонацией с опорой на иллюстрации. Дифференциация звуков З и С, дифференциация и чтение слогов (са – за). Практические упражнения в чтении слов (коза – коса, Лиза – лиса, зима – Сима). Практические упражнения в чтении имён собственных. Практические упражнения в правильном произнесении и чтении глаголов (лил, залил, копал, закопал), существительных с уменьшительно ласкательным значением. Чтение рассказа с опорой на серию сюжетных картинок.</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Рр.</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lastRenderedPageBreak/>
              <w:t>Выделение звука Р из слов. Чтение слоговых таблиц. Звукобуквенный анализ слогов и слов с опорой на схему. Чтение слоговых структур (СГ-СГ-СГ-СГ, СГС-СГ-СГ). Чтение предложений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85.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Р и Л.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Дифференциация гласных и согласных звуков и букв. Звукобуквенный анализ слов с опорой на схему. Чтение слов с изученными слоговыми структурами. Дифференциация звуков Р и Л, дифференциация и чтение слогов (ра – ла). Практические упражнения в чтении имён собственных. Практические упражнения в правильном произнесении и чтении глаголов существительных с уменьшительно ласкательным значением. Составление предложений с опорой на иллюстрацию и схему предложения.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й.</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й из слов. Чтение слоговых таблиц. Звукобуквенный анализ слогов и слов с опорой на схему. Чтение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и и й.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Звукобуквенный анализ слов с опорой на схему. Чтение слов с изученными слоговыми структурами. Чтение слоговых структур (Г-СГС-СГС, СГС-СГ-СГ). Дифференциация звуков и и й, дифференциация и чтение слогов (ий – ый), слов (мой – мои). Практические упражнения в правильном произнесении и чтении прилагательных (синий, кислый).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88.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Жж.</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Выделение звука Ж из слов. Чтение слоговых таблиц. Звукобуквенный анализ слогов и слов с опорой на схему. Дополнение </w:t>
            </w:r>
            <w:r w:rsidRPr="008B558F">
              <w:rPr>
                <w:rFonts w:ascii="Times New Roman" w:eastAsia="Times New Roman" w:hAnsi="Times New Roman"/>
                <w:kern w:val="1"/>
                <w:sz w:val="24"/>
                <w:szCs w:val="24"/>
                <w:lang w:eastAsia="ar-SA"/>
              </w:rPr>
              <w:lastRenderedPageBreak/>
              <w:t>и чтение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89.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Ж и Ш.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с изученными слоговыми структурами. Дифференциация гласных и согласных звуков и букв. Дифференциация звуков Ж и Ш, дифференциация и чтение слогов (ша – жа), слов (жар – шар). Практические упражнения в чтении слогов жи – ши и слов с этими слогами. Чтение текста с опорой на серию сюжетных картинок.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Бб.</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Б из слов. Чтение слоговых таблиц. Звукобуквенный анализ слогов и слов с опорой на схему. Чтение предложений с опорой на схему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Б и П.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с изученными слоговыми структурами. Дифференциация звуков Б и П, дифференциация и чтение слогов (па – ба), слов (бил – пил). Звукобуквенный анализ слогов и слов с опорой на схему.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Дд.</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Д из слов. Чтение слоговых таблиц. Звукобуквенный анализ слогов и слов с опорой на схему. Чтение и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Д и Т.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Чтение слоговых таблиц. Чтение слов с изученными слоговыми структурами. Дифференциация гласных и согласных звуков и букв. Дифференциация звуков Д и Т, дифференциация и чтение слогов (да </w:t>
            </w:r>
            <w:r w:rsidRPr="008B558F">
              <w:rPr>
                <w:rFonts w:ascii="Times New Roman" w:eastAsia="Times New Roman" w:hAnsi="Times New Roman"/>
                <w:kern w:val="1"/>
                <w:sz w:val="24"/>
                <w:szCs w:val="24"/>
                <w:lang w:eastAsia="ar-SA"/>
              </w:rPr>
              <w:lastRenderedPageBreak/>
              <w:t>– та), слов (прутик – прудик). Звукобуквенный анализ слогов и слов с опорой на схему.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94.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Гг.</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Г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Дифференциация звуков Г и К. Чтение слогов, слов и предложений с изученными буквами.</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слоговых таблиц. Чтение слов с изученными слоговыми структурами. Дифференциация звуков Г и К, дифференциация и чтение слогов (га – ка), слов (горка – корка). Звукобуквенный анализ слогов и слов с опорой на схему. Чтение рассказа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ь.</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Чтение слов (конь) и букв (мь) с ь. Чтение слоговых таблиц. Звукобуквенный анализ слов с опорой на схему. Знакомство со схемой слов с ь (СГС пустой квадратик). </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слов с ь.</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Дифференциация слогов (ат – ать). Звукобуквенный анализ слов с опорой на схему.  Дифференциация слов (хор – хорь). Чтение предложений с опорой на схему и иллюстрацию. Чтение текста с опорой на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слов со стечением согласных. Закрепление пройденного материала.</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Закрепление чтения слов с изученными слоговыми структурами. Закрепление чтения слов с ь. Чтение слоговых таблиц Изучение слов со стечением согласных (ССГС, ССГ-СГ, ССГ-СГС, СГ-Г-СГСС). Дифференциация гласных и согласных звуков и букв. Чтение слогов и слов с опорой на схему и звукобуквенный анализ. Практические </w:t>
            </w:r>
            <w:r w:rsidRPr="008B558F">
              <w:rPr>
                <w:rFonts w:ascii="Times New Roman" w:eastAsia="Times New Roman" w:hAnsi="Times New Roman"/>
                <w:kern w:val="1"/>
                <w:sz w:val="24"/>
                <w:szCs w:val="24"/>
                <w:lang w:eastAsia="ar-SA"/>
              </w:rPr>
              <w:lastRenderedPageBreak/>
              <w:t>упражнения в чтении слов ед. и мн. Числа (мосты – мост).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99.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Ее.</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буквы Е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Закрепление чтения слов с ь, стечением согласных, с Е. Чтение слоговых таблиц Чтение слов, состоящих из трёх-четырёх слогов (Г-СГ-СГС, СГ-СГ-СГС, СГ-СГС-СГ, СГС-СГС-СГ, СГ-СГ-С-СГС, ГС-СГС-СГС, ССГС-СГ-Г). Дифференциация гласных и согласных звуков и букв.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Яя.</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буквы Я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Дифференциация А и Я</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Закрепление чтения слов с ь, стечением согласных, с Е, Я. Чтение слоговых таблиц. Дифференциация гласных и согласных звуков и букв. Дифференциация слогов и слов с буквами А и Я, чтение слогов (ма – мя), чтение слов (мал – мял).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Юю.</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 xml:space="preserve">Выделение буквы Ю в словах. Работа с буквенной схемой, анализ слогов и слов с опорой на схему. Составление, чтение, дополнение </w:t>
            </w:r>
            <w:r w:rsidRPr="008B558F">
              <w:rPr>
                <w:rFonts w:ascii="Times New Roman" w:eastAsia="Times New Roman" w:hAnsi="Times New Roman"/>
                <w:kern w:val="1"/>
                <w:sz w:val="24"/>
                <w:szCs w:val="24"/>
                <w:lang w:eastAsia="ar-SA"/>
              </w:rPr>
              <w:lastRenderedPageBreak/>
              <w:t>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104.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Дифференциация У и Ю.</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Чтение слоговых таблиц. Дифференциация гласных и согласных звуков и букв. Дифференциация слогов и слов с буквами У и Ю, чтение слогов (лу – лю), чтение слов (тук – тюк).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Ёё.</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буквы Ё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Чч.</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Ч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Практические упражнения в чтении слов с ча и чу.</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Чтение слов с ча и чу. Дифференциация гласных и согласных звуков и букв.  Чтение слоговых таблиц.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109.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Фф.</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Ф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110.</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Дифференциация слогов и слов с В и Ф.</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Дифференциация гласных и согласных звуков и букв.  Чтение слоговых таблиц. Дифференциация и чтение слогов (ва – фа) и слов (Ваня – Федя).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111.</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Цц.</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Ц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112.</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Дифференциация слогов и слов с С и Ц.</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Дифференциация гласных и согласных звуков и букв.  Чтение слоговых таблиц. Дифференциация и чтение слогов (са – ца) и слов (свет – цвет).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113.</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Ээ.</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Э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114.</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 xml:space="preserve">Закрепление пройденного материала. Чтение изученных слоговых структур. </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Дифференциация гласных и согласных звуков и букв.  Чтение слоговых таблиц.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115.</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Звук и буква Щщ.</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Выделение звука Щ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116.</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изученных слоговых структур. Практические упражнения в чтении слов с ча, ща, чу, щу.</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Чтение слов с ча, ща, чу, щу. Дифференциация гласных и согласных звуков и букв.  Чтение слоговых таблиц. Чтение предложений и текстов с опорой на схемы и иллюстрации.</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117.</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Буква ъ.</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Чтение слов с ъ. Дифференциация и чтение слов (сели – съели). Составление предложений с опорой на схему и иллюстрацию.</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118.</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1</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Чтение и дифференциация слов с ь и ъ знаком.</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ь  ъ знаком. Дифференциация ь и ъ знака в процессе чтения. Чтение слов, предложений, текста с опорой на схемы и иллюстративный материал.</w:t>
            </w:r>
          </w:p>
        </w:tc>
      </w:tr>
      <w:tr w:rsidR="003F79E9" w:rsidRPr="008B558F" w:rsidTr="003F79E9">
        <w:tc>
          <w:tcPr>
            <w:tcW w:w="1008" w:type="dxa"/>
            <w:vAlign w:val="center"/>
          </w:tcPr>
          <w:p w:rsidR="003F79E9" w:rsidRPr="00983993" w:rsidRDefault="003F79E9" w:rsidP="003F79E9">
            <w:pPr>
              <w:ind w:left="36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119.</w:t>
            </w:r>
          </w:p>
        </w:tc>
        <w:tc>
          <w:tcPr>
            <w:tcW w:w="1080" w:type="dxa"/>
            <w:vAlign w:val="center"/>
          </w:tcPr>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7380" w:type="dxa"/>
          </w:tcPr>
          <w:p w:rsidR="003F79E9" w:rsidRPr="008B558F" w:rsidRDefault="003F79E9" w:rsidP="003F79E9">
            <w:pPr>
              <w:autoSpaceDE w:val="0"/>
              <w:spacing w:line="360" w:lineRule="auto"/>
              <w:jc w:val="both"/>
              <w:rPr>
                <w:rFonts w:ascii="Times New Roman" w:eastAsia="Times New Roman" w:hAnsi="Times New Roman"/>
                <w:b/>
                <w:kern w:val="1"/>
                <w:sz w:val="24"/>
                <w:szCs w:val="24"/>
                <w:lang w:eastAsia="ar-SA"/>
              </w:rPr>
            </w:pPr>
            <w:r w:rsidRPr="008B558F">
              <w:rPr>
                <w:rFonts w:ascii="Times New Roman" w:eastAsia="Times New Roman" w:hAnsi="Times New Roman"/>
                <w:b/>
                <w:kern w:val="1"/>
                <w:sz w:val="24"/>
                <w:szCs w:val="24"/>
                <w:lang w:eastAsia="ar-SA"/>
              </w:rPr>
              <w:t>Закрепление пройденного материала. Чтение текстов.</w:t>
            </w:r>
          </w:p>
          <w:p w:rsidR="003F79E9" w:rsidRPr="008B558F" w:rsidRDefault="003F79E9" w:rsidP="003F79E9">
            <w:pPr>
              <w:autoSpaceDE w:val="0"/>
              <w:spacing w:line="360" w:lineRule="auto"/>
              <w:jc w:val="both"/>
              <w:rPr>
                <w:rFonts w:ascii="Times New Roman" w:eastAsia="Times New Roman" w:hAnsi="Times New Roman"/>
                <w:kern w:val="1"/>
                <w:sz w:val="24"/>
                <w:szCs w:val="24"/>
                <w:lang w:eastAsia="ar-SA"/>
              </w:rPr>
            </w:pPr>
            <w:r w:rsidRPr="008B558F">
              <w:rPr>
                <w:rFonts w:ascii="Times New Roman" w:eastAsia="Times New Roman" w:hAnsi="Times New Roman"/>
                <w:kern w:val="1"/>
                <w:sz w:val="24"/>
                <w:szCs w:val="24"/>
                <w:lang w:eastAsia="ar-SA"/>
              </w:rPr>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bl>
    <w:p w:rsidR="003F79E9" w:rsidRPr="008B558F" w:rsidRDefault="003F79E9" w:rsidP="003F79E9">
      <w:pPr>
        <w:spacing w:after="0" w:line="240" w:lineRule="auto"/>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b/>
          <w:bCs/>
          <w:caps/>
          <w:sz w:val="24"/>
          <w:szCs w:val="24"/>
        </w:rPr>
      </w:pPr>
    </w:p>
    <w:p w:rsidR="003F79E9" w:rsidRPr="008B558F" w:rsidRDefault="003F79E9" w:rsidP="003F79E9">
      <w:pPr>
        <w:jc w:val="center"/>
        <w:rPr>
          <w:rFonts w:ascii="Times New Roman" w:eastAsia="Calibri" w:hAnsi="Times New Roman" w:cs="Times New Roman"/>
          <w:sz w:val="24"/>
          <w:szCs w:val="24"/>
        </w:rPr>
      </w:pPr>
      <w:r w:rsidRPr="008B558F">
        <w:rPr>
          <w:rFonts w:ascii="Times New Roman" w:eastAsia="Calibri" w:hAnsi="Times New Roman" w:cs="Times New Roman"/>
          <w:b/>
          <w:bCs/>
          <w:caps/>
          <w:sz w:val="24"/>
          <w:szCs w:val="24"/>
        </w:rPr>
        <w:br w:type="page"/>
      </w:r>
      <w:r w:rsidRPr="008B558F">
        <w:rPr>
          <w:rFonts w:ascii="Times New Roman" w:eastAsia="Calibri" w:hAnsi="Times New Roman" w:cs="Times New Roman"/>
          <w:b/>
          <w:bCs/>
          <w:caps/>
          <w:sz w:val="24"/>
          <w:szCs w:val="24"/>
        </w:rPr>
        <w:lastRenderedPageBreak/>
        <w:t xml:space="preserve">РЕКОМЕНДАЦИИ ПО учебно-методическоМУ и материально-техническОМУ обеспечениЮ </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bCs/>
          <w:sz w:val="24"/>
          <w:szCs w:val="24"/>
        </w:rPr>
        <w:t>Учебник:</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Аксенова А.К., Комарова С.В., Шишкова М.И. Букварь. Учебник</w:t>
      </w:r>
      <w:r w:rsidR="00B166C0">
        <w:rPr>
          <w:rFonts w:ascii="Times New Roman" w:eastAsia="Calibri" w:hAnsi="Times New Roman" w:cs="Times New Roman"/>
          <w:sz w:val="24"/>
          <w:szCs w:val="24"/>
        </w:rPr>
        <w:t xml:space="preserve"> </w:t>
      </w:r>
      <w:r w:rsidRPr="008B558F">
        <w:rPr>
          <w:rFonts w:ascii="Times New Roman" w:eastAsia="Calibri" w:hAnsi="Times New Roman" w:cs="Times New Roman"/>
          <w:sz w:val="24"/>
          <w:szCs w:val="24"/>
        </w:rPr>
        <w:t>для общеобразовательных органи</w:t>
      </w:r>
      <w:r>
        <w:rPr>
          <w:rFonts w:ascii="Times New Roman" w:eastAsia="Calibri" w:hAnsi="Times New Roman" w:cs="Times New Roman"/>
          <w:sz w:val="24"/>
          <w:szCs w:val="24"/>
        </w:rPr>
        <w:t>заций, реализующих адаптированные</w:t>
      </w:r>
      <w:r w:rsidRPr="008B558F">
        <w:rPr>
          <w:rFonts w:ascii="Times New Roman" w:eastAsia="Calibri" w:hAnsi="Times New Roman" w:cs="Times New Roman"/>
          <w:sz w:val="24"/>
          <w:szCs w:val="24"/>
        </w:rPr>
        <w:t xml:space="preserve"> основн</w:t>
      </w:r>
      <w:r>
        <w:rPr>
          <w:rFonts w:ascii="Times New Roman" w:eastAsia="Calibri" w:hAnsi="Times New Roman" w:cs="Times New Roman"/>
          <w:sz w:val="24"/>
          <w:szCs w:val="24"/>
        </w:rPr>
        <w:t>ые общеобразовательные программы – В 2</w:t>
      </w:r>
      <w:r w:rsidRPr="008B558F">
        <w:rPr>
          <w:rFonts w:ascii="Times New Roman" w:eastAsia="Calibri" w:hAnsi="Times New Roman" w:cs="Times New Roman"/>
          <w:sz w:val="24"/>
          <w:szCs w:val="24"/>
        </w:rPr>
        <w:t xml:space="preserve"> ч.</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b/>
          <w:bCs/>
          <w:sz w:val="24"/>
          <w:szCs w:val="24"/>
        </w:rPr>
        <w:t>Компьютерные и информационно-коммуникативные средства</w:t>
      </w:r>
      <w:r w:rsidRPr="008B558F">
        <w:rPr>
          <w:rFonts w:ascii="Times New Roman" w:eastAsia="Calibri" w:hAnsi="Times New Roman" w:cs="Times New Roman"/>
          <w:sz w:val="24"/>
          <w:szCs w:val="24"/>
        </w:rPr>
        <w:t>:</w:t>
      </w:r>
    </w:p>
    <w:p w:rsidR="003F79E9" w:rsidRPr="008B558F" w:rsidRDefault="003F79E9" w:rsidP="003F79E9">
      <w:pPr>
        <w:spacing w:after="0" w:line="360" w:lineRule="auto"/>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электронная форма учебника:</w:t>
      </w:r>
      <w:r w:rsidR="00B166C0">
        <w:rPr>
          <w:rFonts w:ascii="Times New Roman" w:eastAsia="Calibri" w:hAnsi="Times New Roman" w:cs="Times New Roman"/>
          <w:sz w:val="24"/>
          <w:szCs w:val="24"/>
        </w:rPr>
        <w:t xml:space="preserve"> </w:t>
      </w:r>
      <w:r w:rsidRPr="008B558F">
        <w:rPr>
          <w:rFonts w:ascii="Times New Roman" w:eastAsia="Calibri" w:hAnsi="Times New Roman" w:cs="Times New Roman"/>
          <w:sz w:val="24"/>
          <w:szCs w:val="24"/>
        </w:rPr>
        <w:t>Аксенова А.К., Комарова С.В., Шишкова М.И. Букварь. Учебник</w:t>
      </w:r>
      <w:r w:rsidR="00B166C0">
        <w:rPr>
          <w:rFonts w:ascii="Times New Roman" w:eastAsia="Calibri" w:hAnsi="Times New Roman" w:cs="Times New Roman"/>
          <w:sz w:val="24"/>
          <w:szCs w:val="24"/>
        </w:rPr>
        <w:t xml:space="preserve"> </w:t>
      </w:r>
      <w:r w:rsidRPr="008B558F">
        <w:rPr>
          <w:rFonts w:ascii="Times New Roman" w:eastAsia="Calibri" w:hAnsi="Times New Roman" w:cs="Times New Roman"/>
          <w:sz w:val="24"/>
          <w:szCs w:val="24"/>
        </w:rPr>
        <w:t xml:space="preserve">для общеобразовательных организаций, </w:t>
      </w:r>
      <w:r>
        <w:rPr>
          <w:rFonts w:ascii="Times New Roman" w:eastAsia="Calibri" w:hAnsi="Times New Roman" w:cs="Times New Roman"/>
          <w:sz w:val="24"/>
          <w:szCs w:val="24"/>
        </w:rPr>
        <w:t>реализующих адаптированные</w:t>
      </w:r>
      <w:r w:rsidRPr="008B558F">
        <w:rPr>
          <w:rFonts w:ascii="Times New Roman" w:eastAsia="Calibri" w:hAnsi="Times New Roman" w:cs="Times New Roman"/>
          <w:sz w:val="24"/>
          <w:szCs w:val="24"/>
        </w:rPr>
        <w:t xml:space="preserve"> основн</w:t>
      </w:r>
      <w:r>
        <w:rPr>
          <w:rFonts w:ascii="Times New Roman" w:eastAsia="Calibri" w:hAnsi="Times New Roman" w:cs="Times New Roman"/>
          <w:sz w:val="24"/>
          <w:szCs w:val="24"/>
        </w:rPr>
        <w:t>ые общеобразовательные программы – В 2</w:t>
      </w:r>
      <w:r w:rsidRPr="008B558F">
        <w:rPr>
          <w:rFonts w:ascii="Times New Roman" w:eastAsia="Calibri" w:hAnsi="Times New Roman" w:cs="Times New Roman"/>
          <w:sz w:val="24"/>
          <w:szCs w:val="24"/>
        </w:rPr>
        <w:t xml:space="preserve"> ч.</w:t>
      </w:r>
    </w:p>
    <w:p w:rsidR="003F79E9" w:rsidRPr="008B558F" w:rsidRDefault="003F79E9" w:rsidP="003F79E9">
      <w:pPr>
        <w:ind w:firstLine="708"/>
        <w:jc w:val="both"/>
        <w:rPr>
          <w:rFonts w:ascii="Times New Roman" w:eastAsia="Calibri" w:hAnsi="Times New Roman" w:cs="Times New Roman"/>
          <w:b/>
          <w:sz w:val="24"/>
          <w:szCs w:val="24"/>
        </w:rPr>
      </w:pPr>
      <w:r w:rsidRPr="008B558F">
        <w:rPr>
          <w:rFonts w:ascii="Times New Roman" w:eastAsia="Calibri" w:hAnsi="Times New Roman" w:cs="Times New Roman"/>
          <w:b/>
          <w:sz w:val="24"/>
          <w:szCs w:val="24"/>
        </w:rPr>
        <w:t>Технические средства:</w:t>
      </w:r>
    </w:p>
    <w:p w:rsidR="003F79E9" w:rsidRPr="008B558F" w:rsidRDefault="003F79E9" w:rsidP="003F79E9">
      <w:pPr>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компьютер, персональный компьютер (ноутбук, планшет).</w:t>
      </w:r>
    </w:p>
    <w:p w:rsidR="003F79E9" w:rsidRPr="008B558F" w:rsidRDefault="003F79E9" w:rsidP="003F79E9">
      <w:pPr>
        <w:ind w:firstLine="708"/>
        <w:jc w:val="both"/>
        <w:rPr>
          <w:rFonts w:ascii="Times New Roman" w:eastAsia="Calibri" w:hAnsi="Times New Roman" w:cs="Times New Roman"/>
          <w:b/>
          <w:sz w:val="24"/>
          <w:szCs w:val="24"/>
        </w:rPr>
      </w:pPr>
      <w:r w:rsidRPr="008B558F">
        <w:rPr>
          <w:rFonts w:ascii="Times New Roman" w:eastAsia="Calibri" w:hAnsi="Times New Roman" w:cs="Times New Roman"/>
          <w:b/>
          <w:sz w:val="24"/>
          <w:szCs w:val="24"/>
        </w:rPr>
        <w:t>Учебно-практическое оборудование:</w:t>
      </w:r>
    </w:p>
    <w:p w:rsidR="003F79E9" w:rsidRPr="008B558F" w:rsidRDefault="003F79E9" w:rsidP="003F79E9">
      <w:pPr>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касса букв и слогов;</w:t>
      </w:r>
    </w:p>
    <w:p w:rsidR="003F79E9" w:rsidRPr="008B558F" w:rsidRDefault="003F79E9" w:rsidP="003F79E9">
      <w:pPr>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раздаточный дидактический материал (муляжи предметов, игрушки, природный материал, геометрические фигуры и тела);</w:t>
      </w:r>
    </w:p>
    <w:p w:rsidR="003F79E9" w:rsidRPr="008B558F" w:rsidRDefault="003F79E9" w:rsidP="003F79E9">
      <w:pPr>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наборы предметных и сюжетных картинок;</w:t>
      </w:r>
    </w:p>
    <w:p w:rsidR="003F79E9" w:rsidRPr="008B558F" w:rsidRDefault="003F79E9" w:rsidP="003F79E9">
      <w:pPr>
        <w:ind w:firstLine="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карточки для индивидуальной работы (схемы слов, предложений и т.п.);</w:t>
      </w:r>
    </w:p>
    <w:p w:rsidR="003F79E9" w:rsidRPr="008B558F" w:rsidRDefault="003F79E9" w:rsidP="003F79E9">
      <w:pPr>
        <w:ind w:left="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слоговые таблицы;</w:t>
      </w:r>
    </w:p>
    <w:p w:rsidR="003F79E9" w:rsidRPr="008B558F" w:rsidRDefault="003F79E9" w:rsidP="003F79E9">
      <w:pPr>
        <w:ind w:left="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дидактические игры;</w:t>
      </w:r>
    </w:p>
    <w:p w:rsidR="003F79E9" w:rsidRPr="008B558F" w:rsidRDefault="003F79E9" w:rsidP="003F79E9">
      <w:pPr>
        <w:ind w:left="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образца написания букв;</w:t>
      </w:r>
    </w:p>
    <w:p w:rsidR="003F79E9" w:rsidRPr="008B558F" w:rsidRDefault="003F79E9" w:rsidP="003F79E9">
      <w:pPr>
        <w:ind w:left="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мозаика, шнуровки, шаблоны, трафареты;</w:t>
      </w:r>
    </w:p>
    <w:p w:rsidR="003F79E9" w:rsidRPr="008B558F" w:rsidRDefault="003F79E9" w:rsidP="003F79E9">
      <w:pPr>
        <w:ind w:left="708"/>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 конструктор.</w:t>
      </w:r>
    </w:p>
    <w:p w:rsidR="003F79E9" w:rsidRPr="008B558F" w:rsidRDefault="003F79E9" w:rsidP="003F79E9">
      <w:pPr>
        <w:jc w:val="both"/>
        <w:rPr>
          <w:rFonts w:ascii="Times New Roman" w:eastAsia="Calibri" w:hAnsi="Times New Roman" w:cs="Times New Roman"/>
          <w:sz w:val="24"/>
          <w:szCs w:val="24"/>
        </w:rPr>
      </w:pPr>
    </w:p>
    <w:p w:rsidR="003F79E9" w:rsidRPr="008B558F" w:rsidRDefault="003F79E9" w:rsidP="003F79E9">
      <w:pPr>
        <w:jc w:val="center"/>
        <w:rPr>
          <w:rFonts w:ascii="Times New Roman" w:eastAsia="Calibri" w:hAnsi="Times New Roman" w:cs="Times New Roman"/>
          <w:sz w:val="24"/>
          <w:szCs w:val="24"/>
        </w:rPr>
      </w:pPr>
      <w:r w:rsidRPr="008B558F">
        <w:rPr>
          <w:rFonts w:ascii="Times New Roman" w:eastAsia="Calibri" w:hAnsi="Times New Roman" w:cs="Times New Roman"/>
          <w:b/>
          <w:bCs/>
          <w:sz w:val="24"/>
          <w:szCs w:val="24"/>
        </w:rPr>
        <w:t>ПЛАНИРУЕМЫЕ РЕЗУЛЬТАТЫ ОСВОЕНИЯ УЧЕБНОГО ПРЕДМЕТА</w:t>
      </w:r>
    </w:p>
    <w:p w:rsidR="003F79E9" w:rsidRPr="008B558F" w:rsidRDefault="003F79E9" w:rsidP="003F79E9">
      <w:pPr>
        <w:spacing w:after="0" w:line="360" w:lineRule="auto"/>
        <w:ind w:firstLine="709"/>
        <w:jc w:val="center"/>
        <w:outlineLvl w:val="0"/>
        <w:rPr>
          <w:rFonts w:ascii="Times New Roman" w:eastAsia="Calibri" w:hAnsi="Times New Roman" w:cs="Times New Roman"/>
          <w:sz w:val="24"/>
          <w:szCs w:val="24"/>
          <w:u w:val="single"/>
        </w:rPr>
      </w:pPr>
    </w:p>
    <w:p w:rsidR="003F79E9" w:rsidRPr="008B558F" w:rsidRDefault="003F79E9" w:rsidP="003F79E9">
      <w:pPr>
        <w:jc w:val="center"/>
        <w:rPr>
          <w:rFonts w:ascii="Times New Roman" w:eastAsia="Calibri" w:hAnsi="Times New Roman" w:cs="Times New Roman"/>
          <w:sz w:val="24"/>
          <w:szCs w:val="24"/>
          <w:u w:val="single"/>
        </w:rPr>
      </w:pPr>
      <w:r w:rsidRPr="008B558F">
        <w:rPr>
          <w:rFonts w:ascii="Times New Roman" w:eastAsia="Calibri" w:hAnsi="Times New Roman" w:cs="Times New Roman"/>
          <w:sz w:val="24"/>
          <w:szCs w:val="24"/>
          <w:u w:val="single"/>
        </w:rPr>
        <w:t>Планируемые личностные результаты</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положительное отношение к школе, к урокам русского языка;</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проявление интереса к языковой и речевой деятельности;</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расширение представлений о многообразии окружающего мира;</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доброжелательное отношение к одноклассникам, сочувствие, сопереживание, отзывчивость и др.;</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оценка результатов своих действий и действий одноклассников, производимая совместно с учителем;</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указания и инструкции учителя, решая познавательную задачу;</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ориентироваться в Букваре (на форзацах, на страницах учебной книги, в условных обозначениях);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с помощью учителя знаки, символы, схемы, приведённые в Букваре, учебных пособиях, учебных материалах (в том числе в электронном приложении к Букварю);</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 руководством учителя работать с информацией, представленной в разных формах (текст, рисунок, таблица, схема);</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осуществлять под руководством учителя поиск нужной информации в Букваре и учебных пособиях;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собеседника и понимать речь других;</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оформлять свои мысли в устной форме на уровне предложения (нескольких предложений);</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принимать участие в диалоге;</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принимать участие в работе парами и группами;</w:t>
      </w:r>
    </w:p>
    <w:p w:rsidR="003F79E9" w:rsidRPr="008B558F" w:rsidRDefault="003F79E9" w:rsidP="00CF75CD">
      <w:pPr>
        <w:numPr>
          <w:ilvl w:val="0"/>
          <w:numId w:val="15"/>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оценивать собственное поведение и поведение окружающих, использовать в общении правила вежливости.</w:t>
      </w:r>
    </w:p>
    <w:p w:rsidR="003F79E9" w:rsidRPr="008B558F" w:rsidRDefault="003F79E9" w:rsidP="003F79E9">
      <w:pPr>
        <w:jc w:val="center"/>
        <w:rPr>
          <w:rFonts w:ascii="Times New Roman" w:eastAsia="Calibri" w:hAnsi="Times New Roman" w:cs="Times New Roman"/>
          <w:sz w:val="24"/>
          <w:szCs w:val="24"/>
          <w:u w:val="single"/>
        </w:rPr>
      </w:pPr>
      <w:r w:rsidRPr="008B558F">
        <w:rPr>
          <w:rFonts w:ascii="Times New Roman" w:eastAsia="Calibri" w:hAnsi="Times New Roman" w:cs="Times New Roman"/>
          <w:sz w:val="24"/>
          <w:szCs w:val="24"/>
          <w:u w:val="single"/>
        </w:rPr>
        <w:t>Планируемые предметные результаты</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иметь представления о значимости языка и речи в жизни людей;</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и узнавать звуки окружающей действительности;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дифференцировать неречевые и речевые звуки;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практические умения работать с языковыми единицами (буква, слово, предложение);</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работать с условно-графическим изображением слова,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преобразовывать информацию, полученную из рисунка (таблицы), в словесную форму под руководством учителя;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lastRenderedPageBreak/>
        <w:t>классифицировать и объединять заданные слова по значению, исключать лишний предмет;</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и показывать пространственное расположение фигур;</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слушать вопрос, понимать его, отвечать на поставленный вопрос;</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пересказывать сюжет известной сказки по данному рисунку;</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понимать различие между звуками и буквами;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устанавливать местоположение звука в слове (начало и конец слова);</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гласные и согласные звуки, правильно их произносить;</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слово и слог; определять количество слогов в слове, делить слова на слоги;</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различать слово и предложение, слово и слог;</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определять количество слов в предложении, вычленять слова из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осознавать слово как единство звучания и значения;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соблюдать в устной речи интонацию конца предложений;</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определять границы предложения, выбирать знак для конца предложения;</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соотносить схемы предложений и предложения, соответствующие этим схемам;</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составлять предложения из данных слов;</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составлять предложения по схеме;</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читать по слогам слова, предложения и короткие тексты;</w:t>
      </w:r>
    </w:p>
    <w:p w:rsidR="003F79E9" w:rsidRPr="008B558F" w:rsidRDefault="003F79E9" w:rsidP="00CF75CD">
      <w:pPr>
        <w:numPr>
          <w:ilvl w:val="0"/>
          <w:numId w:val="16"/>
        </w:numPr>
        <w:spacing w:after="0" w:line="360" w:lineRule="auto"/>
        <w:jc w:val="both"/>
        <w:rPr>
          <w:rFonts w:ascii="Times New Roman" w:eastAsia="Calibri" w:hAnsi="Times New Roman" w:cs="Times New Roman"/>
          <w:sz w:val="24"/>
          <w:szCs w:val="24"/>
        </w:rPr>
      </w:pPr>
      <w:r w:rsidRPr="008B558F">
        <w:rPr>
          <w:rFonts w:ascii="Times New Roman" w:eastAsia="Calibri" w:hAnsi="Times New Roman" w:cs="Times New Roman"/>
          <w:sz w:val="24"/>
          <w:szCs w:val="24"/>
        </w:rPr>
        <w:t>ориентироваться на альбомном и тетрадном листе.</w:t>
      </w:r>
    </w:p>
    <w:p w:rsidR="003F79E9" w:rsidRPr="008B558F" w:rsidRDefault="003F79E9" w:rsidP="003F79E9">
      <w:pPr>
        <w:spacing w:after="0" w:line="360" w:lineRule="auto"/>
        <w:ind w:left="360"/>
        <w:jc w:val="both"/>
        <w:rPr>
          <w:rFonts w:ascii="Times New Roman" w:eastAsia="Calibri" w:hAnsi="Times New Roman" w:cs="Times New Roman"/>
          <w:sz w:val="24"/>
          <w:szCs w:val="24"/>
        </w:rPr>
      </w:pPr>
    </w:p>
    <w:p w:rsidR="003F79E9" w:rsidRPr="00F81074" w:rsidRDefault="003F79E9" w:rsidP="003F79E9">
      <w:pPr>
        <w:jc w:val="center"/>
        <w:rPr>
          <w:rFonts w:ascii="Times New Roman" w:eastAsia="Calibri" w:hAnsi="Times New Roman" w:cs="Times New Roman"/>
          <w:b/>
          <w:sz w:val="24"/>
          <w:szCs w:val="24"/>
        </w:rPr>
      </w:pPr>
    </w:p>
    <w:p w:rsidR="003F79E9" w:rsidRPr="00B166C0" w:rsidRDefault="003F79E9" w:rsidP="003F79E9">
      <w:pPr>
        <w:pStyle w:val="3"/>
        <w:spacing w:before="0" w:line="360" w:lineRule="auto"/>
        <w:rPr>
          <w:rFonts w:ascii="Times New Roman" w:hAnsi="Times New Roman" w:cs="Times New Roman"/>
          <w:color w:val="auto"/>
          <w:sz w:val="24"/>
          <w:szCs w:val="26"/>
        </w:rPr>
      </w:pPr>
      <w:r>
        <w:rPr>
          <w:rFonts w:ascii="Times New Roman" w:eastAsia="Calibri" w:hAnsi="Times New Roman" w:cs="Times New Roman"/>
          <w:sz w:val="24"/>
          <w:szCs w:val="24"/>
        </w:rPr>
        <w:br w:type="column"/>
      </w:r>
      <w:bookmarkStart w:id="7" w:name="_Toc482895494"/>
      <w:r w:rsidRPr="00B166C0">
        <w:rPr>
          <w:rFonts w:ascii="Times New Roman" w:hAnsi="Times New Roman" w:cs="Times New Roman"/>
          <w:color w:val="auto"/>
          <w:sz w:val="24"/>
          <w:szCs w:val="26"/>
        </w:rPr>
        <w:lastRenderedPageBreak/>
        <w:t>МАТЕМАТИКА. ПОДГОТОВИТЕЛЬНЫЙ КЛАСС</w:t>
      </w:r>
      <w:bookmarkEnd w:id="7"/>
    </w:p>
    <w:p w:rsidR="003F79E9" w:rsidRDefault="003F79E9" w:rsidP="003F79E9">
      <w:pPr>
        <w:spacing w:after="0" w:line="360" w:lineRule="auto"/>
        <w:rPr>
          <w:rFonts w:ascii="Times New Roman" w:eastAsia="Calibri" w:hAnsi="Times New Roman" w:cs="Times New Roman"/>
          <w:b/>
          <w:sz w:val="24"/>
          <w:szCs w:val="24"/>
        </w:r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ПОЯСНИТЕЛЬНАЯ ЗАПИСКА</w:t>
      </w:r>
    </w:p>
    <w:p w:rsidR="003F79E9" w:rsidRPr="000F5C34"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0F5C34">
        <w:rPr>
          <w:rFonts w:ascii="Times New Roman" w:eastAsia="Times New Roman" w:hAnsi="Times New Roman" w:cs="Times New Roman"/>
          <w:bCs/>
          <w:kern w:val="2"/>
          <w:sz w:val="24"/>
          <w:szCs w:val="24"/>
        </w:rPr>
        <w:t>Рабочая программа по курсу «Математика»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w:t>
      </w:r>
      <w:r>
        <w:rPr>
          <w:rFonts w:ascii="Times New Roman" w:eastAsia="Calibri" w:hAnsi="Times New Roman" w:cs="Times New Roman"/>
          <w:sz w:val="24"/>
          <w:szCs w:val="24"/>
        </w:rPr>
        <w:t>д</w:t>
      </w:r>
      <w:r w:rsidRPr="000F5C34">
        <w:rPr>
          <w:rFonts w:ascii="Times New Roman" w:eastAsia="Calibri" w:hAnsi="Times New Roman" w:cs="Times New Roman"/>
          <w:sz w:val="24"/>
          <w:szCs w:val="24"/>
        </w:rPr>
        <w:t xml:space="preserve">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0F5C34"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0F5C34">
        <w:rPr>
          <w:rFonts w:ascii="Times New Roman" w:eastAsia="Calibri" w:hAnsi="Times New Roman" w:cs="Times New Roman"/>
          <w:color w:val="000000"/>
          <w:spacing w:val="11"/>
          <w:sz w:val="24"/>
          <w:szCs w:val="24"/>
        </w:rPr>
        <w:t xml:space="preserve">Вследствие неоднородности состава детей </w:t>
      </w:r>
      <w:r w:rsidRPr="000F5C34">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F5C34">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F5C34">
        <w:rPr>
          <w:rFonts w:ascii="Times New Roman" w:eastAsia="Calibri" w:hAnsi="Times New Roman" w:cs="Times New Roman"/>
          <w:color w:val="000000"/>
          <w:spacing w:val="3"/>
          <w:sz w:val="24"/>
          <w:szCs w:val="24"/>
        </w:rPr>
        <w:softHyphen/>
      </w:r>
      <w:r w:rsidRPr="000F5C34">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F5C34">
        <w:rPr>
          <w:rFonts w:ascii="Times New Roman" w:eastAsia="Calibri" w:hAnsi="Times New Roman" w:cs="Times New Roman"/>
          <w:color w:val="000000"/>
          <w:spacing w:val="4"/>
          <w:sz w:val="24"/>
          <w:szCs w:val="24"/>
        </w:rPr>
        <w:softHyphen/>
      </w:r>
      <w:r w:rsidRPr="000F5C34">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F5C34">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0F5C34"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0F5C34"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Для обучающихся</w:t>
      </w:r>
      <w:r w:rsidRPr="000F5C34">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0F5C34">
        <w:rPr>
          <w:rFonts w:ascii="Times New Roman" w:eastAsia="Times New Roman" w:hAnsi="Times New Roman" w:cs="Times New Roman"/>
          <w:sz w:val="24"/>
          <w:szCs w:val="24"/>
          <w:lang w:eastAsia="ru-RU"/>
        </w:rPr>
        <w:t xml:space="preserve">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0F5C34" w:rsidRDefault="003F79E9" w:rsidP="003F79E9">
      <w:pPr>
        <w:spacing w:after="0" w:line="360" w:lineRule="auto"/>
        <w:rPr>
          <w:rFonts w:ascii="Times New Roman" w:eastAsia="Calibri" w:hAnsi="Times New Roman" w:cs="Times New Roman"/>
          <w:sz w:val="24"/>
          <w:szCs w:val="24"/>
        </w:rPr>
      </w:pP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b/>
          <w:bCs/>
          <w:caps/>
          <w:sz w:val="24"/>
          <w:szCs w:val="24"/>
        </w:rPr>
      </w:pPr>
      <w:r w:rsidRPr="000F5C34">
        <w:rPr>
          <w:rFonts w:ascii="Times New Roman" w:eastAsia="Calibri" w:hAnsi="Times New Roman" w:cs="Times New Roman"/>
          <w:b/>
          <w:bCs/>
          <w:sz w:val="24"/>
          <w:szCs w:val="24"/>
        </w:rPr>
        <w:t>Цели образовательно-коррекционной работы:</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ab/>
        <w:t>- формирование доступных учащимся математических знаний, умений практически применять их в повседнев</w:t>
      </w:r>
      <w:r w:rsidRPr="000F5C34">
        <w:rPr>
          <w:rFonts w:ascii="Times New Roman" w:eastAsia="Calibri" w:hAnsi="Times New Roman" w:cs="Times New Roman"/>
          <w:sz w:val="24"/>
          <w:szCs w:val="24"/>
        </w:rPr>
        <w:softHyphen/>
        <w:t>ной жизни, при изучении других учебных предметов; под</w:t>
      </w:r>
      <w:r w:rsidRPr="000F5C34">
        <w:rPr>
          <w:rFonts w:ascii="Times New Roman" w:eastAsia="Calibri" w:hAnsi="Times New Roman" w:cs="Times New Roman"/>
          <w:sz w:val="24"/>
          <w:szCs w:val="24"/>
        </w:rPr>
        <w:softHyphen/>
        <w:t>готовка учащихся к социальной адаптации;</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ab/>
        <w:t>- максимальное общее развитие учащихся средствами данного учебного предмета и коррекция недостатков разви</w:t>
      </w:r>
      <w:r w:rsidRPr="000F5C34">
        <w:rPr>
          <w:rFonts w:ascii="Times New Roman" w:eastAsia="Calibri" w:hAnsi="Times New Roman" w:cs="Times New Roman"/>
          <w:sz w:val="24"/>
          <w:szCs w:val="24"/>
        </w:rPr>
        <w:softHyphen/>
        <w:t>тия познавательной деятельности и личностных качеств с     учётом индивидуальных возможностей каждого ученика на различных этапах обучения;</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ab/>
        <w:t>- воспитание у школьников самостоятельности, терпеливости, навыков контро</w:t>
      </w:r>
      <w:r w:rsidRPr="000F5C34">
        <w:rPr>
          <w:rFonts w:ascii="Times New Roman" w:eastAsia="Calibri" w:hAnsi="Times New Roman" w:cs="Times New Roman"/>
          <w:sz w:val="24"/>
          <w:szCs w:val="24"/>
        </w:rPr>
        <w:softHyphen/>
        <w:t xml:space="preserve">ля и самоконтроля, аккуратности; </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-коррекция и развитие наглядно</w:t>
      </w:r>
      <w:r>
        <w:rPr>
          <w:rFonts w:ascii="Times New Roman" w:eastAsia="Calibri" w:hAnsi="Times New Roman" w:cs="Times New Roman"/>
          <w:sz w:val="24"/>
          <w:szCs w:val="24"/>
        </w:rPr>
        <w:t>-</w:t>
      </w:r>
      <w:r w:rsidRPr="000F5C34">
        <w:rPr>
          <w:rFonts w:ascii="Times New Roman" w:eastAsia="Calibri" w:hAnsi="Times New Roman" w:cs="Times New Roman"/>
          <w:sz w:val="24"/>
          <w:szCs w:val="24"/>
        </w:rPr>
        <w:t>образного мышления, основных мыслительных операций (сравнение, обобщение, анализ и т.д.);</w:t>
      </w:r>
    </w:p>
    <w:p w:rsidR="003F79E9" w:rsidRPr="000F5C34" w:rsidRDefault="003F79E9" w:rsidP="003F79E9">
      <w:pPr>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совершенствование движений и сенсомоторного развития: развитие мелкой моторики кисти и пальцев рук;</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формирование</w:t>
      </w:r>
      <w:r>
        <w:rPr>
          <w:rFonts w:ascii="Times New Roman" w:eastAsia="Calibri" w:hAnsi="Times New Roman" w:cs="Times New Roman"/>
          <w:sz w:val="24"/>
          <w:szCs w:val="24"/>
        </w:rPr>
        <w:t xml:space="preserve"> умения работать по</w:t>
      </w:r>
      <w:r w:rsidRPr="000F5C34">
        <w:rPr>
          <w:rFonts w:ascii="Times New Roman" w:eastAsia="Calibri" w:hAnsi="Times New Roman" w:cs="Times New Roman"/>
          <w:sz w:val="24"/>
          <w:szCs w:val="24"/>
        </w:rPr>
        <w:t xml:space="preserve"> словесн</w:t>
      </w:r>
      <w:r>
        <w:rPr>
          <w:rFonts w:ascii="Times New Roman" w:eastAsia="Calibri" w:hAnsi="Times New Roman" w:cs="Times New Roman"/>
          <w:sz w:val="24"/>
          <w:szCs w:val="24"/>
        </w:rPr>
        <w:t xml:space="preserve">ой </w:t>
      </w:r>
      <w:r w:rsidRPr="000F5C34">
        <w:rPr>
          <w:rFonts w:ascii="Times New Roman" w:eastAsia="Calibri" w:hAnsi="Times New Roman" w:cs="Times New Roman"/>
          <w:sz w:val="24"/>
          <w:szCs w:val="24"/>
        </w:rPr>
        <w:t>инструкции, по алгоритму;</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формирование умения планировать свою деятельность. Развитие комбинаторных способностей;</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развитие и обогащение связной речи, обогащение словаря;</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расширение представлений об окружающем мире.</w:t>
      </w:r>
    </w:p>
    <w:p w:rsidR="003F79E9" w:rsidRDefault="003F79E9" w:rsidP="003F79E9">
      <w:pPr>
        <w:autoSpaceDE w:val="0"/>
        <w:autoSpaceDN w:val="0"/>
        <w:adjustRightInd w:val="0"/>
        <w:spacing w:after="0" w:line="360" w:lineRule="auto"/>
        <w:jc w:val="both"/>
        <w:rPr>
          <w:rFonts w:ascii="Times New Roman" w:eastAsia="Calibri" w:hAnsi="Times New Roman" w:cs="Times New Roman"/>
          <w:b/>
          <w:sz w:val="24"/>
          <w:szCs w:val="24"/>
        </w:rPr>
      </w:pPr>
    </w:p>
    <w:p w:rsidR="003F79E9" w:rsidRPr="000F5C34" w:rsidRDefault="003F79E9" w:rsidP="003F79E9">
      <w:pPr>
        <w:autoSpaceDE w:val="0"/>
        <w:autoSpaceDN w:val="0"/>
        <w:adjustRightInd w:val="0"/>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lastRenderedPageBreak/>
        <w:t>Общая характеристика учебного предмета</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Предмет Математика имеет особое значение в развитии младшего школьника. Приобретенные им знания, помогут ему при обучении в основной школе, а также пригодятся в жизни.</w:t>
      </w:r>
    </w:p>
    <w:p w:rsidR="003F79E9"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0F5C34" w:rsidRDefault="003F79E9" w:rsidP="003F79E9">
      <w:pPr>
        <w:autoSpaceDE w:val="0"/>
        <w:autoSpaceDN w:val="0"/>
        <w:adjustRightInd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Описание </w:t>
      </w:r>
      <w:r w:rsidRPr="000F5C34">
        <w:rPr>
          <w:rFonts w:ascii="Times New Roman" w:eastAsia="Calibri" w:hAnsi="Times New Roman" w:cs="Times New Roman"/>
          <w:b/>
          <w:sz w:val="24"/>
          <w:szCs w:val="24"/>
        </w:rPr>
        <w:t>мест</w:t>
      </w:r>
      <w:r>
        <w:rPr>
          <w:rFonts w:ascii="Times New Roman" w:eastAsia="Calibri" w:hAnsi="Times New Roman" w:cs="Times New Roman"/>
          <w:b/>
          <w:sz w:val="24"/>
          <w:szCs w:val="24"/>
        </w:rPr>
        <w:t>а</w:t>
      </w:r>
      <w:r w:rsidR="00B166C0">
        <w:rPr>
          <w:rFonts w:ascii="Times New Roman" w:eastAsia="Calibri" w:hAnsi="Times New Roman" w:cs="Times New Roman"/>
          <w:b/>
          <w:sz w:val="24"/>
          <w:szCs w:val="24"/>
        </w:rPr>
        <w:t xml:space="preserve"> </w:t>
      </w:r>
      <w:r w:rsidRPr="000F5C34">
        <w:rPr>
          <w:rFonts w:ascii="Times New Roman" w:eastAsia="Calibri" w:hAnsi="Times New Roman" w:cs="Times New Roman"/>
          <w:b/>
          <w:sz w:val="24"/>
          <w:szCs w:val="24"/>
        </w:rPr>
        <w:t>учебного предмета «Математика» в учебном плане</w:t>
      </w:r>
    </w:p>
    <w:p w:rsidR="003F79E9" w:rsidRPr="00726CA0"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726CA0">
        <w:rPr>
          <w:rFonts w:ascii="Times New Roman" w:eastAsia="Calibri" w:hAnsi="Times New Roman" w:cs="Times New Roman"/>
          <w:sz w:val="24"/>
          <w:szCs w:val="24"/>
        </w:rPr>
        <w:t>На изучение предмета «Математика» обязательной частью учебного плана отводится 4 часа в неделю и 1час из части учебного плана, формируемой участниками образовательного процесса . Всего 5 часов в неделю, 165часов в год.</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Личностные и предметные результаты освоения  предмета</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b/>
          <w:sz w:val="24"/>
          <w:szCs w:val="24"/>
        </w:rPr>
        <w:t>-</w:t>
      </w:r>
      <w:r w:rsidRPr="000F5C34">
        <w:rPr>
          <w:rFonts w:ascii="Times New Roman" w:eastAsia="Calibri" w:hAnsi="Times New Roman" w:cs="Times New Roman"/>
          <w:sz w:val="24"/>
          <w:szCs w:val="24"/>
        </w:rPr>
        <w:t>осознание себя, как ученика, принятия определенных правил соответствующих данному статусу;</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-следование инструкции учителя и  сохранение элементарного плана действия;</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-ориентировка в пространстве, на листе бумаги  в тетради (на клавиатуре);</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b/>
          <w:sz w:val="24"/>
          <w:szCs w:val="24"/>
        </w:rPr>
        <w:t>-</w:t>
      </w:r>
      <w:r w:rsidRPr="000F5C34">
        <w:rPr>
          <w:rFonts w:ascii="Times New Roman" w:eastAsia="Calibri" w:hAnsi="Times New Roman" w:cs="Times New Roman"/>
          <w:sz w:val="24"/>
          <w:szCs w:val="24"/>
        </w:rPr>
        <w:t>выделение, группировка и называние геометрических фигур;</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-называние частей суток, дней недели, месяцев  и правильный порядок их следования;</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 количественные, порядковые числительные, цифры в пределах 5;</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 состав чисел 2,3,4,5 из двух слагаемых;</w:t>
      </w:r>
    </w:p>
    <w:p w:rsidR="003F79E9" w:rsidRPr="000F5C34" w:rsidRDefault="003F79E9" w:rsidP="003F79E9">
      <w:pPr>
        <w:spacing w:after="0" w:line="360" w:lineRule="auto"/>
        <w:ind w:firstLine="708"/>
        <w:rPr>
          <w:rFonts w:ascii="Times New Roman" w:eastAsia="Calibri" w:hAnsi="Times New Roman" w:cs="Times New Roman"/>
          <w:sz w:val="24"/>
          <w:szCs w:val="24"/>
        </w:rPr>
      </w:pPr>
      <w:r w:rsidRPr="000F5C34">
        <w:rPr>
          <w:rFonts w:ascii="Times New Roman" w:eastAsia="Calibri" w:hAnsi="Times New Roman" w:cs="Times New Roman"/>
          <w:sz w:val="24"/>
          <w:szCs w:val="24"/>
        </w:rPr>
        <w:t>- знаки арифметических  действий сложения и вычитания и их названия;</w:t>
      </w:r>
    </w:p>
    <w:p w:rsidR="003F79E9" w:rsidRPr="000F5C34" w:rsidRDefault="003F79E9" w:rsidP="003F79E9">
      <w:pPr>
        <w:spacing w:after="0" w:line="360" w:lineRule="auto"/>
        <w:rPr>
          <w:rFonts w:ascii="Times New Roman" w:eastAsia="Calibri" w:hAnsi="Times New Roman" w:cs="Times New Roman"/>
          <w:sz w:val="24"/>
          <w:szCs w:val="24"/>
        </w:r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ОСНОВНОЕ СОДЕРЖАНИЕ УЧЕБНОГО ПРЕДМЕТА</w:t>
      </w: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ind w:firstLine="708"/>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Раздел 1: «</w:t>
      </w:r>
      <w:bookmarkStart w:id="8" w:name="bookmark1"/>
      <w:r w:rsidRPr="000F5C34">
        <w:rPr>
          <w:rFonts w:ascii="Times New Roman" w:eastAsia="Calibri" w:hAnsi="Times New Roman" w:cs="Times New Roman"/>
          <w:b/>
          <w:sz w:val="24"/>
          <w:szCs w:val="24"/>
          <w:lang w:eastAsia="ru-RU"/>
        </w:rPr>
        <w:t>Свойства предметов</w:t>
      </w:r>
      <w:bookmarkEnd w:id="8"/>
      <w:r w:rsidRPr="000F5C34">
        <w:rPr>
          <w:rFonts w:ascii="Times New Roman" w:eastAsia="Calibri" w:hAnsi="Times New Roman" w:cs="Times New Roman"/>
          <w:b/>
          <w:sz w:val="24"/>
          <w:szCs w:val="24"/>
          <w:lang w:eastAsia="ru-RU"/>
        </w:rPr>
        <w:t xml:space="preserve">» - </w:t>
      </w:r>
      <w:r>
        <w:rPr>
          <w:rFonts w:ascii="Times New Roman" w:eastAsia="Calibri" w:hAnsi="Times New Roman" w:cs="Times New Roman"/>
          <w:b/>
          <w:sz w:val="24"/>
          <w:szCs w:val="24"/>
          <w:lang w:eastAsia="ru-RU"/>
        </w:rPr>
        <w:t>15</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3F79E9" w:rsidRPr="000F5C34" w:rsidRDefault="003F79E9" w:rsidP="003F79E9">
      <w:pPr>
        <w:spacing w:after="0" w:line="360" w:lineRule="auto"/>
        <w:ind w:firstLine="708"/>
        <w:rPr>
          <w:rFonts w:ascii="Times New Roman" w:eastAsia="Calibri" w:hAnsi="Times New Roman" w:cs="Times New Roman"/>
          <w:b/>
          <w:sz w:val="24"/>
          <w:szCs w:val="24"/>
        </w:rPr>
      </w:pPr>
      <w:r w:rsidRPr="000F5C34">
        <w:rPr>
          <w:rFonts w:ascii="Times New Roman" w:eastAsia="Calibri" w:hAnsi="Times New Roman" w:cs="Times New Roman"/>
          <w:sz w:val="24"/>
          <w:szCs w:val="24"/>
        </w:rPr>
        <w:t>Раздел 2: «</w:t>
      </w:r>
      <w:r w:rsidRPr="000F5C34">
        <w:rPr>
          <w:rFonts w:ascii="Times New Roman" w:eastAsia="Calibri" w:hAnsi="Times New Roman" w:cs="Times New Roman"/>
          <w:b/>
          <w:sz w:val="24"/>
          <w:szCs w:val="24"/>
        </w:rPr>
        <w:t xml:space="preserve">Сравнение предметов» - </w:t>
      </w:r>
      <w:r>
        <w:rPr>
          <w:rFonts w:ascii="Times New Roman" w:eastAsia="Calibri" w:hAnsi="Times New Roman" w:cs="Times New Roman"/>
          <w:b/>
          <w:sz w:val="24"/>
          <w:szCs w:val="24"/>
        </w:rPr>
        <w:t>30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двух предметов, серии предметов.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lastRenderedPageBreak/>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трех-четырех предметов по тяжести (весу): тяжелее, легче, самый тяжелый, самый легкий.</w:t>
      </w: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ind w:firstLine="708"/>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 xml:space="preserve">Раздел 3: </w:t>
      </w:r>
      <w:r w:rsidRPr="000F5C34">
        <w:rPr>
          <w:rFonts w:ascii="Times New Roman" w:eastAsia="Calibri" w:hAnsi="Times New Roman" w:cs="Times New Roman"/>
          <w:b/>
          <w:sz w:val="24"/>
          <w:szCs w:val="24"/>
          <w:lang w:eastAsia="ru-RU"/>
        </w:rPr>
        <w:t>«</w:t>
      </w:r>
      <w:bookmarkStart w:id="9" w:name="bookmark3"/>
      <w:r w:rsidRPr="000F5C34">
        <w:rPr>
          <w:rFonts w:ascii="Times New Roman" w:eastAsia="Calibri" w:hAnsi="Times New Roman" w:cs="Times New Roman"/>
          <w:b/>
          <w:sz w:val="24"/>
          <w:szCs w:val="24"/>
          <w:lang w:eastAsia="ru-RU"/>
        </w:rPr>
        <w:t>Сравнение предметных совокупностей по количеству предметов, их составляющих</w:t>
      </w:r>
      <w:bookmarkEnd w:id="9"/>
      <w:r w:rsidRPr="000F5C34">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16</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количества предметов одной совокупности до и после изменения количества предметов, ее составляющих.</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3F79E9" w:rsidRPr="000F5C34" w:rsidRDefault="003F79E9" w:rsidP="003F79E9">
      <w:pPr>
        <w:spacing w:after="0" w:line="360" w:lineRule="auto"/>
        <w:ind w:firstLine="708"/>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 xml:space="preserve">Раздел 4: </w:t>
      </w:r>
      <w:r w:rsidRPr="000F5C34">
        <w:rPr>
          <w:rFonts w:ascii="Times New Roman" w:eastAsia="Calibri" w:hAnsi="Times New Roman" w:cs="Times New Roman"/>
          <w:b/>
          <w:sz w:val="24"/>
          <w:szCs w:val="24"/>
          <w:lang w:eastAsia="ru-RU"/>
        </w:rPr>
        <w:t>«</w:t>
      </w:r>
      <w:bookmarkStart w:id="10" w:name="bookmark4"/>
      <w:r w:rsidRPr="000F5C34">
        <w:rPr>
          <w:rFonts w:ascii="Times New Roman" w:eastAsia="Calibri" w:hAnsi="Times New Roman" w:cs="Times New Roman"/>
          <w:b/>
          <w:sz w:val="24"/>
          <w:szCs w:val="24"/>
          <w:lang w:eastAsia="ru-RU"/>
        </w:rPr>
        <w:t>Сравнение объемов жидкостей, сыпучих веществ</w:t>
      </w:r>
      <w:bookmarkEnd w:id="10"/>
      <w:r w:rsidRPr="000F5C34">
        <w:rPr>
          <w:rFonts w:ascii="Times New Roman" w:eastAsia="Calibri" w:hAnsi="Times New Roman" w:cs="Times New Roman"/>
          <w:b/>
          <w:sz w:val="24"/>
          <w:szCs w:val="24"/>
          <w:lang w:eastAsia="ru-RU"/>
        </w:rPr>
        <w:t xml:space="preserve">» - </w:t>
      </w:r>
      <w:r>
        <w:rPr>
          <w:rFonts w:ascii="Times New Roman" w:eastAsia="Calibri" w:hAnsi="Times New Roman" w:cs="Times New Roman"/>
          <w:b/>
          <w:sz w:val="24"/>
          <w:szCs w:val="24"/>
          <w:lang w:eastAsia="ru-RU"/>
        </w:rPr>
        <w:t>10</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объемов жидкостей, сыпучего вещества в одной емкости до и после изменения объема.</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Раздел 5:</w:t>
      </w:r>
      <w:bookmarkStart w:id="11" w:name="bookmark5"/>
      <w:r w:rsidRPr="000F5C34">
        <w:rPr>
          <w:rFonts w:ascii="Times New Roman" w:eastAsia="Times New Roman" w:hAnsi="Times New Roman" w:cs="Times New Roman"/>
          <w:sz w:val="24"/>
          <w:szCs w:val="24"/>
          <w:lang w:eastAsia="ru-RU"/>
        </w:rPr>
        <w:t xml:space="preserve"> «</w:t>
      </w:r>
      <w:r w:rsidRPr="000F5C34">
        <w:rPr>
          <w:rFonts w:ascii="Times New Roman" w:eastAsia="Calibri" w:hAnsi="Times New Roman" w:cs="Times New Roman"/>
          <w:b/>
          <w:sz w:val="24"/>
          <w:szCs w:val="24"/>
          <w:lang w:eastAsia="ru-RU"/>
        </w:rPr>
        <w:t>Положение предметов в пространстве, на плоскости</w:t>
      </w:r>
      <w:bookmarkEnd w:id="11"/>
      <w:r w:rsidRPr="000F5C34">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16</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Отношения порядка следования: первый, последний, крайний, после, за, следом, следующий за.</w:t>
      </w:r>
    </w:p>
    <w:p w:rsidR="003F79E9" w:rsidRPr="000F5C34" w:rsidRDefault="003F79E9" w:rsidP="003F79E9">
      <w:pPr>
        <w:spacing w:after="0" w:line="360" w:lineRule="auto"/>
        <w:ind w:firstLine="708"/>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lastRenderedPageBreak/>
        <w:t>Раздел 6: «</w:t>
      </w:r>
      <w:bookmarkStart w:id="12" w:name="bookmark6"/>
      <w:r w:rsidRPr="000F5C34">
        <w:rPr>
          <w:rFonts w:ascii="Times New Roman" w:eastAsia="Calibri" w:hAnsi="Times New Roman" w:cs="Times New Roman"/>
          <w:b/>
          <w:sz w:val="24"/>
          <w:szCs w:val="24"/>
          <w:lang w:eastAsia="ru-RU"/>
        </w:rPr>
        <w:t>Временные представления</w:t>
      </w:r>
      <w:bookmarkEnd w:id="12"/>
      <w:r w:rsidRPr="000F5C34">
        <w:rPr>
          <w:rFonts w:ascii="Times New Roman" w:eastAsia="Calibri" w:hAnsi="Times New Roman" w:cs="Times New Roman"/>
          <w:b/>
          <w:sz w:val="24"/>
          <w:szCs w:val="24"/>
          <w:lang w:eastAsia="ru-RU"/>
        </w:rPr>
        <w:t xml:space="preserve">» - </w:t>
      </w:r>
      <w:r>
        <w:rPr>
          <w:rFonts w:ascii="Times New Roman" w:eastAsia="Calibri" w:hAnsi="Times New Roman" w:cs="Times New Roman"/>
          <w:b/>
          <w:sz w:val="24"/>
          <w:szCs w:val="24"/>
          <w:lang w:eastAsia="ru-RU"/>
        </w:rPr>
        <w:t xml:space="preserve">10 </w:t>
      </w:r>
      <w:r w:rsidRPr="000F5C34">
        <w:rPr>
          <w:rFonts w:ascii="Times New Roman" w:eastAsia="Calibri" w:hAnsi="Times New Roman" w:cs="Times New Roman"/>
          <w:b/>
          <w:sz w:val="24"/>
          <w:szCs w:val="24"/>
          <w:lang w:eastAsia="ru-RU"/>
        </w:rPr>
        <w:t>часов</w:t>
      </w:r>
    </w:p>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Сутки: утро, день, вечер, ночь. Сегодня, завтра, вчера, на следующий день, рано, поздно, вовремя, давно, недавно, медленно, быстро.</w:t>
      </w:r>
    </w:p>
    <w:p w:rsidR="003F79E9" w:rsidRPr="000F5C34" w:rsidRDefault="003F79E9" w:rsidP="003F79E9">
      <w:pPr>
        <w:spacing w:after="0" w:line="360" w:lineRule="auto"/>
        <w:ind w:firstLine="708"/>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7: «</w:t>
      </w:r>
      <w:bookmarkStart w:id="13" w:name="bookmark7"/>
      <w:r w:rsidRPr="000F5C34">
        <w:rPr>
          <w:rFonts w:ascii="Times New Roman" w:eastAsia="Calibri" w:hAnsi="Times New Roman" w:cs="Times New Roman"/>
          <w:b/>
          <w:sz w:val="24"/>
          <w:szCs w:val="24"/>
          <w:lang w:eastAsia="ru-RU"/>
        </w:rPr>
        <w:t>Геометрические формы</w:t>
      </w:r>
      <w:bookmarkEnd w:id="13"/>
      <w:r w:rsidRPr="000F5C34">
        <w:rPr>
          <w:rFonts w:ascii="Times New Roman" w:eastAsia="Times New Roman" w:hAnsi="Times New Roman" w:cs="Times New Roman"/>
          <w:sz w:val="24"/>
          <w:szCs w:val="24"/>
          <w:lang w:eastAsia="ru-RU"/>
        </w:rPr>
        <w:t>» -</w:t>
      </w:r>
      <w:r>
        <w:rPr>
          <w:rFonts w:ascii="Times New Roman" w:eastAsia="Calibri" w:hAnsi="Times New Roman" w:cs="Times New Roman"/>
          <w:b/>
          <w:sz w:val="24"/>
          <w:szCs w:val="24"/>
          <w:lang w:eastAsia="ru-RU"/>
        </w:rPr>
        <w:t>18</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Круг, квадрат, прямоугольник, треугольник. Шар, куб, брус.</w:t>
      </w:r>
    </w:p>
    <w:p w:rsidR="003F79E9" w:rsidRPr="000F5C34" w:rsidRDefault="003F79E9" w:rsidP="003F79E9">
      <w:pPr>
        <w:spacing w:after="0" w:line="360" w:lineRule="auto"/>
        <w:ind w:firstLine="708"/>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8: «</w:t>
      </w:r>
      <w:r w:rsidRPr="000F5C34">
        <w:rPr>
          <w:rFonts w:ascii="Times New Roman" w:eastAsia="Calibri" w:hAnsi="Times New Roman" w:cs="Times New Roman"/>
          <w:b/>
          <w:sz w:val="24"/>
          <w:szCs w:val="24"/>
          <w:lang w:eastAsia="ru-RU"/>
        </w:rPr>
        <w:t>Числа 1</w:t>
      </w:r>
      <w:r>
        <w:rPr>
          <w:rFonts w:ascii="Times New Roman" w:eastAsia="Calibri" w:hAnsi="Times New Roman" w:cs="Times New Roman"/>
          <w:b/>
          <w:sz w:val="24"/>
          <w:szCs w:val="24"/>
          <w:lang w:eastAsia="ru-RU"/>
        </w:rPr>
        <w:t>–</w:t>
      </w:r>
      <w:r w:rsidRPr="000F5C34">
        <w:rPr>
          <w:rFonts w:ascii="Times New Roman" w:eastAsia="Calibri" w:hAnsi="Times New Roman" w:cs="Times New Roman"/>
          <w:b/>
          <w:sz w:val="24"/>
          <w:szCs w:val="24"/>
          <w:lang w:eastAsia="ru-RU"/>
        </w:rPr>
        <w:t xml:space="preserve">5» - </w:t>
      </w:r>
      <w:r>
        <w:rPr>
          <w:rFonts w:ascii="Times New Roman" w:eastAsia="Calibri" w:hAnsi="Times New Roman" w:cs="Times New Roman"/>
          <w:b/>
          <w:sz w:val="24"/>
          <w:szCs w:val="24"/>
          <w:lang w:eastAsia="ru-RU"/>
        </w:rPr>
        <w:t>50</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Счет предметов в пределах 5. Количественные, порядковые числительные, цифры 1, 2, 3, 4, 5. Соотношение количества, числительного, цифры. Получение чисел пересчитыванием предметов.</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Измерение длины полоски, объема жидкости, сыпучего вещества произвольной меркой.</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Арифметические действия: сложение, вычитание, знаки действий (« + » и «–»).</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Простые задачи на нахождение суммы, остатка, решаемые на основе выполнения практических действий.</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Структура задачи: условие, числовые данные (числа), вопрос, решение, ответ.</w:t>
      </w: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rPr>
          <w:rFonts w:ascii="Times New Roman" w:eastAsia="Calibri" w:hAnsi="Times New Roman" w:cs="Times New Roman"/>
          <w:b/>
          <w:sz w:val="24"/>
          <w:szCs w:val="24"/>
        </w:rPr>
      </w:pPr>
    </w:p>
    <w:p w:rsidR="003F79E9" w:rsidRPr="000F5C34" w:rsidRDefault="003F79E9" w:rsidP="003F79E9">
      <w:pPr>
        <w:spacing w:after="0" w:line="360" w:lineRule="auto"/>
        <w:rPr>
          <w:rFonts w:ascii="Times New Roman" w:eastAsia="Calibri" w:hAnsi="Times New Roman" w:cs="Times New Roman"/>
          <w:b/>
          <w:sz w:val="24"/>
          <w:szCs w:val="24"/>
        </w:rPr>
        <w:sectPr w:rsidR="003F79E9" w:rsidRPr="000F5C34" w:rsidSect="003F79E9">
          <w:pgSz w:w="11906" w:h="16838"/>
          <w:pgMar w:top="1134" w:right="567" w:bottom="1134" w:left="1701" w:header="709" w:footer="709" w:gutter="0"/>
          <w:cols w:space="708"/>
          <w:docGrid w:linePitch="360"/>
        </w:sect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lastRenderedPageBreak/>
        <w:t>КАЛЕНДАРНО-ТЕМАТИЧЕСКОЕ ПЛАНИРОВАНИЕ</w:t>
      </w:r>
    </w:p>
    <w:p w:rsidR="003F79E9" w:rsidRPr="000F5C34" w:rsidRDefault="003F79E9" w:rsidP="003F79E9">
      <w:pPr>
        <w:spacing w:after="0" w:line="360" w:lineRule="auto"/>
        <w:jc w:val="both"/>
        <w:rPr>
          <w:rFonts w:ascii="Times New Roman" w:eastAsia="Calibri" w:hAnsi="Times New Roman" w:cs="Times New Roman"/>
          <w:sz w:val="24"/>
          <w:szCs w:val="24"/>
        </w:rPr>
      </w:pP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790"/>
        <w:gridCol w:w="1491"/>
        <w:gridCol w:w="4826"/>
        <w:gridCol w:w="1630"/>
        <w:gridCol w:w="1805"/>
      </w:tblGrid>
      <w:tr w:rsidR="003F79E9" w:rsidRPr="000F5C34" w:rsidTr="003F79E9">
        <w:trPr>
          <w:trHeight w:val="950"/>
        </w:trPr>
        <w:tc>
          <w:tcPr>
            <w:tcW w:w="1526" w:type="dxa"/>
            <w:vAlign w:val="center"/>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Дата</w:t>
            </w: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проведения</w:t>
            </w:r>
          </w:p>
        </w:tc>
        <w:tc>
          <w:tcPr>
            <w:tcW w:w="3790" w:type="dxa"/>
            <w:vAlign w:val="center"/>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Тема урока</w:t>
            </w:r>
          </w:p>
        </w:tc>
        <w:tc>
          <w:tcPr>
            <w:tcW w:w="1491" w:type="dxa"/>
            <w:vAlign w:val="center"/>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Тип</w:t>
            </w:r>
            <w:r w:rsidRPr="000F5C34">
              <w:rPr>
                <w:rFonts w:ascii="Times New Roman" w:eastAsia="Calibri" w:hAnsi="Times New Roman" w:cs="Times New Roman"/>
                <w:b/>
                <w:sz w:val="24"/>
                <w:szCs w:val="24"/>
                <w:lang w:val="en-US"/>
              </w:rPr>
              <w:t>/</w:t>
            </w:r>
            <w:r w:rsidRPr="000F5C34">
              <w:rPr>
                <w:rFonts w:ascii="Times New Roman" w:eastAsia="Calibri" w:hAnsi="Times New Roman" w:cs="Times New Roman"/>
                <w:b/>
                <w:sz w:val="24"/>
                <w:szCs w:val="24"/>
              </w:rPr>
              <w:t>форма</w:t>
            </w: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урока</w:t>
            </w:r>
          </w:p>
        </w:tc>
        <w:tc>
          <w:tcPr>
            <w:tcW w:w="4826" w:type="dxa"/>
            <w:vAlign w:val="center"/>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Планируемые результаты урока</w:t>
            </w:r>
          </w:p>
        </w:tc>
        <w:tc>
          <w:tcPr>
            <w:tcW w:w="1630" w:type="dxa"/>
            <w:vAlign w:val="center"/>
          </w:tcPr>
          <w:p w:rsidR="003F79E9"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Виды</w:t>
            </w:r>
            <w:r w:rsidRPr="000F5C34">
              <w:rPr>
                <w:rFonts w:ascii="Times New Roman" w:eastAsia="Calibri" w:hAnsi="Times New Roman" w:cs="Times New Roman"/>
                <w:b/>
                <w:sz w:val="24"/>
                <w:szCs w:val="24"/>
                <w:lang w:val="en-US"/>
              </w:rPr>
              <w:t>/</w:t>
            </w: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формы</w:t>
            </w: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контроля</w:t>
            </w:r>
          </w:p>
        </w:tc>
        <w:tc>
          <w:tcPr>
            <w:tcW w:w="1805" w:type="dxa"/>
            <w:vAlign w:val="center"/>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Примечания</w:t>
            </w: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b/>
                <w:sz w:val="24"/>
                <w:szCs w:val="24"/>
              </w:rPr>
              <w:t>Раздел 1: «Свойства предметов» – 1</w:t>
            </w:r>
            <w:r>
              <w:rPr>
                <w:rFonts w:ascii="Times New Roman" w:eastAsia="Calibri" w:hAnsi="Times New Roman" w:cs="Times New Roman"/>
                <w:b/>
                <w:sz w:val="24"/>
                <w:szCs w:val="24"/>
              </w:rPr>
              <w:t>5</w:t>
            </w:r>
            <w:r w:rsidRPr="000F5C34">
              <w:rPr>
                <w:rFonts w:ascii="Times New Roman" w:eastAsia="Calibri" w:hAnsi="Times New Roman" w:cs="Times New Roman"/>
                <w:b/>
                <w:sz w:val="24"/>
                <w:szCs w:val="24"/>
              </w:rPr>
              <w:t xml:space="preserve"> часов</w:t>
            </w:r>
            <w:r w:rsidRPr="000F5C34">
              <w:rPr>
                <w:rFonts w:ascii="Times New Roman" w:eastAsia="Calibri" w:hAnsi="Times New Roman" w:cs="Times New Roman"/>
                <w:b/>
                <w:sz w:val="24"/>
                <w:szCs w:val="24"/>
                <w:lang w:val="en-US"/>
              </w:rPr>
              <w:t>I</w:t>
            </w:r>
            <w:r w:rsidRPr="000F5C34">
              <w:rPr>
                <w:rFonts w:ascii="Times New Roman" w:eastAsia="Calibri" w:hAnsi="Times New Roman" w:cs="Times New Roman"/>
                <w:b/>
                <w:sz w:val="24"/>
                <w:szCs w:val="24"/>
              </w:rPr>
              <w:t xml:space="preserve"> четверть</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Вводный урок</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Правила поведения на уроке</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Цвет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различать и называть цвет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Цвет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различать и называть цвет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Цвет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различать и называть цвет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Форма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различать и называть форму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Форма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различать и называть форму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Размер (величина)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val="restart"/>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Узнавать, различать и называть величину предмета </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Размер (величина)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ИНМ </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Размер (величина)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Назначение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Определять назначение предмета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Свойства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vMerge w:val="restart"/>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Учиться работать самостоятельно, </w:t>
            </w:r>
            <w:r w:rsidRPr="000F5C34">
              <w:rPr>
                <w:rFonts w:ascii="Times New Roman" w:eastAsia="Calibri" w:hAnsi="Times New Roman" w:cs="Times New Roman"/>
                <w:sz w:val="24"/>
                <w:szCs w:val="24"/>
              </w:rPr>
              <w:lastRenderedPageBreak/>
              <w:t>использовать полученные знания</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lastRenderedPageBreak/>
              <w:t>Тест</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lang w:val="en-US"/>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Свойства предмета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Тест</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rPr>
                <w:rFonts w:ascii="Times New Roman" w:eastAsia="Calibri" w:hAnsi="Times New Roman" w:cs="Times New Roman"/>
                <w:b/>
                <w:sz w:val="24"/>
                <w:szCs w:val="24"/>
              </w:rPr>
            </w:pPr>
            <w:r w:rsidRPr="00B135E2">
              <w:rPr>
                <w:rFonts w:ascii="Times New Roman" w:eastAsia="Calibri" w:hAnsi="Times New Roman" w:cs="Times New Roman"/>
                <w:b/>
                <w:sz w:val="24"/>
                <w:szCs w:val="24"/>
              </w:rPr>
              <w:lastRenderedPageBreak/>
              <w:t>Раздел 2:</w:t>
            </w:r>
            <w:r w:rsidRPr="000F5C34">
              <w:rPr>
                <w:rFonts w:ascii="Times New Roman" w:eastAsia="Calibri" w:hAnsi="Times New Roman" w:cs="Times New Roman"/>
                <w:sz w:val="24"/>
                <w:szCs w:val="24"/>
              </w:rPr>
              <w:t xml:space="preserve"> «</w:t>
            </w:r>
            <w:r w:rsidRPr="000F5C34">
              <w:rPr>
                <w:rFonts w:ascii="Times New Roman" w:eastAsia="Calibri" w:hAnsi="Times New Roman" w:cs="Times New Roman"/>
                <w:b/>
                <w:sz w:val="24"/>
                <w:szCs w:val="24"/>
              </w:rPr>
              <w:t xml:space="preserve">Сравнение предметов» - </w:t>
            </w:r>
            <w:r>
              <w:rPr>
                <w:rFonts w:ascii="Times New Roman" w:eastAsia="Calibri" w:hAnsi="Times New Roman" w:cs="Times New Roman"/>
                <w:b/>
                <w:sz w:val="24"/>
                <w:szCs w:val="24"/>
              </w:rPr>
              <w:t>30 часов</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 предметов</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 предметов «на глаз»</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ФР </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Сравнение серии предметов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серии предметов «на глаз»</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Сравнение предметов, имеющих объём, площадь, величину: (большой, маленький, больше, меньше, равные, одинаковые по величине.).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Сравнение предметов «на </w:t>
            </w:r>
            <w:r>
              <w:rPr>
                <w:rFonts w:ascii="Times New Roman" w:eastAsia="Calibri" w:hAnsi="Times New Roman" w:cs="Times New Roman"/>
                <w:sz w:val="24"/>
                <w:szCs w:val="24"/>
              </w:rPr>
              <w:t>г</w:t>
            </w:r>
            <w:r w:rsidRPr="000F5C34">
              <w:rPr>
                <w:rFonts w:ascii="Times New Roman" w:eastAsia="Calibri" w:hAnsi="Times New Roman" w:cs="Times New Roman"/>
                <w:sz w:val="24"/>
                <w:szCs w:val="24"/>
              </w:rPr>
              <w:t>лаз»,наложением,приложением.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 предметов: (длинный, короткий, широкий, узкий, высокий, низкий, глубокий, мелкий, толстый, тонкий).</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трёх-четырёх предметов по длине (ширине, высоте, глубине, толщине).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 предметов по массе (весу): тяжёлый предмет, лёгкий.</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руку»</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трёх-четырёх предметов по тяжести (весу): тяжелее, легче.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руку»</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Повторение и закрепление пройденного материала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наложением,приложением, «на руку»,применять полученные знания</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lang w:val="en-US"/>
              </w:rPr>
              <w:t xml:space="preserve">II </w:t>
            </w:r>
            <w:r w:rsidRPr="000F5C34">
              <w:rPr>
                <w:rFonts w:ascii="Times New Roman" w:eastAsia="Calibri" w:hAnsi="Times New Roman" w:cs="Times New Roman"/>
                <w:b/>
                <w:sz w:val="24"/>
                <w:szCs w:val="24"/>
              </w:rPr>
              <w:t xml:space="preserve"> четверть</w:t>
            </w: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Раздел 3: «Сравнение предмет</w:t>
            </w:r>
            <w:r>
              <w:rPr>
                <w:rFonts w:ascii="Times New Roman" w:eastAsia="Calibri" w:hAnsi="Times New Roman" w:cs="Times New Roman"/>
                <w:b/>
                <w:sz w:val="24"/>
                <w:szCs w:val="24"/>
              </w:rPr>
              <w:t>ных</w:t>
            </w:r>
            <w:r w:rsidRPr="000F5C34">
              <w:rPr>
                <w:rFonts w:ascii="Times New Roman" w:eastAsia="Calibri" w:hAnsi="Times New Roman" w:cs="Times New Roman"/>
                <w:b/>
                <w:sz w:val="24"/>
                <w:szCs w:val="24"/>
              </w:rPr>
              <w:t xml:space="preserve"> совокупностей» – </w:t>
            </w:r>
            <w:r>
              <w:rPr>
                <w:rFonts w:ascii="Times New Roman" w:eastAsia="Calibri" w:hAnsi="Times New Roman" w:cs="Times New Roman"/>
                <w:b/>
                <w:sz w:val="24"/>
                <w:szCs w:val="24"/>
              </w:rPr>
              <w:t>16</w:t>
            </w:r>
            <w:r w:rsidRPr="000F5C34">
              <w:rPr>
                <w:rFonts w:ascii="Times New Roman" w:eastAsia="Calibri" w:hAnsi="Times New Roman" w:cs="Times New Roman"/>
                <w:b/>
                <w:sz w:val="24"/>
                <w:szCs w:val="24"/>
              </w:rPr>
              <w:t xml:space="preserve"> часов</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двух-трёх предметных совокупностей. Слова: сколько, много, мало, больше, меньше, столько же.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двух-трёх предметных совокупностей.</w:t>
            </w:r>
          </w:p>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Слова: равное, одинаковое количество, немного, несколько,</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один, ни одного.</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Сравнение небольших предметных совокупностей путём установления взаимно однозначного соответствия их </w:t>
            </w:r>
            <w:r w:rsidRPr="000F5C34">
              <w:rPr>
                <w:rFonts w:ascii="Times New Roman" w:eastAsia="Calibri" w:hAnsi="Times New Roman" w:cs="Times New Roman"/>
                <w:sz w:val="24"/>
                <w:szCs w:val="24"/>
              </w:rPr>
              <w:lastRenderedPageBreak/>
              <w:t>элементов: больше, меньше, одинаковое, равное количество.</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lastRenderedPageBreak/>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небольших предметных совокупностей путём установления взаимно однозначного соответствия их элементов: столько же, сколько, лишние, недостающие предметы</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предметов «на глаз», наложением,</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приложением.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 xml:space="preserve">Раздел 4. Сравнение объемов жидкостей, сыпучих вещей – </w:t>
            </w:r>
            <w:r>
              <w:rPr>
                <w:rFonts w:ascii="Times New Roman" w:eastAsia="Calibri" w:hAnsi="Times New Roman" w:cs="Times New Roman"/>
                <w:b/>
                <w:sz w:val="24"/>
                <w:szCs w:val="24"/>
              </w:rPr>
              <w:t>10</w:t>
            </w:r>
            <w:r w:rsidRPr="000F5C34">
              <w:rPr>
                <w:rFonts w:ascii="Times New Roman" w:eastAsia="Calibri" w:hAnsi="Times New Roman" w:cs="Times New Roman"/>
                <w:b/>
                <w:sz w:val="24"/>
                <w:szCs w:val="24"/>
              </w:rPr>
              <w:t xml:space="preserve"> часов</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объёмов жидкостей, сыпучих веществ в одинаковых ёмкостях. слова: больше, меньше, одинаково, равно, столько же.</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на глаз</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Употреблять в речи слова: больше, меньше, одинаково, равно, столько же.</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В связи с физической  особенностью контингента учащихся сравнение производится учителем</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объёмов жидкостей, сыпучего вещества в одной ёмкости до и после изменения объёма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Сравнение объемов</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Раздел 5. Положен</w:t>
            </w:r>
            <w:r>
              <w:rPr>
                <w:rFonts w:ascii="Times New Roman" w:eastAsia="Calibri" w:hAnsi="Times New Roman" w:cs="Times New Roman"/>
                <w:b/>
                <w:sz w:val="24"/>
                <w:szCs w:val="24"/>
              </w:rPr>
              <w:t>ие предметов в пространстве – 16</w:t>
            </w:r>
            <w:r w:rsidRPr="000F5C34">
              <w:rPr>
                <w:rFonts w:ascii="Times New Roman" w:eastAsia="Calibri" w:hAnsi="Times New Roman" w:cs="Times New Roman"/>
                <w:b/>
                <w:sz w:val="24"/>
                <w:szCs w:val="24"/>
              </w:rPr>
              <w:t xml:space="preserve"> часов</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Положение предметов в пространстве, на плоскости относительно учащегося, по отношению друг к другу: впереди, сзади, справа, слева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Употреблять в речи слова: впереди, сзади, справа, слева</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Положение предметов в пространстве, на плоскости относительно учащегося, по отношению друг к другу: правее, левее, вверху, внизу, выше, ниже, далеко, близко, дальше, ближе, рядом, около,</w:t>
            </w:r>
          </w:p>
        </w:tc>
        <w:tc>
          <w:tcPr>
            <w:tcW w:w="1491"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Употреблять в речи слова: </w:t>
            </w:r>
            <w:r w:rsidRPr="000F5C34">
              <w:rPr>
                <w:rFonts w:ascii="Times New Roman" w:eastAsia="Times New Roman" w:hAnsi="Times New Roman" w:cs="Times New Roman"/>
                <w:sz w:val="24"/>
                <w:szCs w:val="24"/>
                <w:lang w:eastAsia="ru-RU"/>
              </w:rPr>
              <w:t>правее, левее, вверху, внизу, выше, ниже, далеко, близко, дальше, ближе, рядом, около,</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Положение предметов в пространстве, на плоскости относительно учащегося, по отношению друг к другу: здесь, там, на, в, внутри, перед, за, над, под, напротив, между, в середине, в центре.</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Употреблять в речи слова: здесь, там, на, в, внутри, перед, за, над, под, напротив, между, в середине, в центре.</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Ориентировка на листе бумаги: вверху, внизу, справа, слева, в </w:t>
            </w:r>
            <w:r w:rsidRPr="000F5C34">
              <w:rPr>
                <w:rFonts w:ascii="Times New Roman" w:eastAsia="Times New Roman" w:hAnsi="Times New Roman" w:cs="Times New Roman"/>
                <w:sz w:val="24"/>
                <w:szCs w:val="24"/>
                <w:lang w:eastAsia="ru-RU"/>
              </w:rPr>
              <w:lastRenderedPageBreak/>
              <w:t xml:space="preserve">середине (центре);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lastRenderedPageBreak/>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Ориентировка на листе бумаги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Ориентировка на листе бумаги: верхний, нижний, правый, левый край листа;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Ориентировка на листе бумаги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Ориентировка на листе бумаги: для сторон: верхняя, нижняя, правая, левая половина, верхний правый, левый, нижний правый, левый углы.</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Ориентировка на листе бумаги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Отношения порядка следования: первый, последний, крайний, после, за, следом, следующий за.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Ориентировка на листе бумаги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A6AC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 xml:space="preserve">Раздел 6. Временные представления – </w:t>
            </w:r>
            <w:r>
              <w:rPr>
                <w:rFonts w:ascii="Times New Roman" w:eastAsia="Calibri" w:hAnsi="Times New Roman" w:cs="Times New Roman"/>
                <w:b/>
                <w:sz w:val="24"/>
                <w:szCs w:val="24"/>
              </w:rPr>
              <w:t xml:space="preserve">10 часов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Сутки: утро, день, вечер, ночь.</w:t>
            </w:r>
          </w:p>
        </w:tc>
        <w:tc>
          <w:tcPr>
            <w:tcW w:w="1491"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Употреблять в речи слова:</w:t>
            </w:r>
            <w:r w:rsidRPr="000F5C34">
              <w:rPr>
                <w:rFonts w:ascii="Times New Roman" w:eastAsia="Times New Roman" w:hAnsi="Times New Roman" w:cs="Times New Roman"/>
                <w:sz w:val="24"/>
                <w:szCs w:val="24"/>
                <w:lang w:eastAsia="ru-RU"/>
              </w:rPr>
              <w:t xml:space="preserve"> сутки, утро, день, вечер, ночь.</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Повторение и закрепление пройденного материала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Принимать и сохранять полученную инструкцию</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ИД</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lang w:val="en-US"/>
              </w:rPr>
              <w:t>III</w:t>
            </w:r>
            <w:r w:rsidRPr="000F5C34">
              <w:rPr>
                <w:rFonts w:ascii="Times New Roman" w:eastAsia="Calibri" w:hAnsi="Times New Roman" w:cs="Times New Roman"/>
                <w:b/>
                <w:sz w:val="24"/>
                <w:szCs w:val="24"/>
              </w:rPr>
              <w:t xml:space="preserve">   четверть</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Сегодня, завтра, вчера, на следующий день,</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Употреблять в речи слова:</w:t>
            </w:r>
            <w:r w:rsidRPr="000F5C34">
              <w:rPr>
                <w:rFonts w:ascii="Times New Roman" w:eastAsia="Times New Roman" w:hAnsi="Times New Roman" w:cs="Times New Roman"/>
                <w:sz w:val="24"/>
                <w:szCs w:val="24"/>
                <w:lang w:eastAsia="ru-RU"/>
              </w:rPr>
              <w:t xml:space="preserve"> завтра, вчера, на следующий день</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Рано, поздно, вовремя, давно, недавно, медленно, быстро</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Употреблять в речи слова:</w:t>
            </w:r>
            <w:r w:rsidRPr="000F5C34">
              <w:rPr>
                <w:rFonts w:ascii="Times New Roman" w:eastAsia="Times New Roman" w:hAnsi="Times New Roman" w:cs="Times New Roman"/>
                <w:sz w:val="24"/>
                <w:szCs w:val="24"/>
                <w:lang w:eastAsia="ru-RU"/>
              </w:rPr>
              <w:t xml:space="preserve"> Рано, поздно, вовремя, давно, недавно, медленно, быстро</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Сравнение по возрасту: молодой, старый, моложе, старше.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Определять  возраст, сравнивать</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 xml:space="preserve">ФР </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 xml:space="preserve">Раздел 7. Геометрические фигуры – </w:t>
            </w:r>
            <w:r>
              <w:rPr>
                <w:rFonts w:ascii="Times New Roman" w:eastAsia="Calibri" w:hAnsi="Times New Roman" w:cs="Times New Roman"/>
                <w:b/>
                <w:sz w:val="24"/>
                <w:szCs w:val="24"/>
              </w:rPr>
              <w:t>1</w:t>
            </w:r>
            <w:r w:rsidRPr="000F5C34">
              <w:rPr>
                <w:rFonts w:ascii="Times New Roman" w:eastAsia="Calibri" w:hAnsi="Times New Roman" w:cs="Times New Roman"/>
                <w:b/>
                <w:sz w:val="24"/>
                <w:szCs w:val="24"/>
              </w:rPr>
              <w:t>8 часов</w:t>
            </w:r>
          </w:p>
        </w:tc>
      </w:tr>
      <w:tr w:rsidR="003F79E9" w:rsidRPr="000F5C34" w:rsidTr="003F79E9">
        <w:tc>
          <w:tcPr>
            <w:tcW w:w="1526"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Круг</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val="restart"/>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Узнавать, называть и выделять геометрическую фигуру(круг, квадрат,прямоугольник, треугольник)</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Квадрат</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Прямоугольник</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Треугольник</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rPr>
                <w:rFonts w:ascii="Times New Roman" w:eastAsia="Calibri" w:hAnsi="Times New Roman" w:cs="Times New Roman"/>
                <w:b/>
                <w:sz w:val="24"/>
                <w:szCs w:val="24"/>
                <w:lang w:eastAsia="ru-RU"/>
              </w:rPr>
            </w:pPr>
            <w:r w:rsidRPr="000F5C34">
              <w:rPr>
                <w:rFonts w:ascii="Times New Roman" w:eastAsia="Calibri" w:hAnsi="Times New Roman" w:cs="Times New Roman"/>
                <w:b/>
                <w:sz w:val="24"/>
                <w:szCs w:val="24"/>
              </w:rPr>
              <w:t>Раздел 8.</w:t>
            </w:r>
            <w:r w:rsidRPr="000F5C34">
              <w:rPr>
                <w:rFonts w:ascii="Times New Roman" w:eastAsia="Times New Roman" w:hAnsi="Times New Roman" w:cs="Times New Roman"/>
                <w:sz w:val="24"/>
                <w:szCs w:val="24"/>
                <w:lang w:eastAsia="ru-RU"/>
              </w:rPr>
              <w:t xml:space="preserve"> «</w:t>
            </w:r>
            <w:r w:rsidRPr="000F5C34">
              <w:rPr>
                <w:rFonts w:ascii="Times New Roman" w:eastAsia="Calibri" w:hAnsi="Times New Roman" w:cs="Times New Roman"/>
                <w:b/>
                <w:sz w:val="24"/>
                <w:szCs w:val="24"/>
                <w:lang w:eastAsia="ru-RU"/>
              </w:rPr>
              <w:t>Числа 1</w:t>
            </w:r>
            <w:r>
              <w:rPr>
                <w:rFonts w:ascii="Times New Roman" w:eastAsia="Calibri" w:hAnsi="Times New Roman" w:cs="Times New Roman"/>
                <w:b/>
                <w:sz w:val="24"/>
                <w:szCs w:val="24"/>
                <w:lang w:eastAsia="ru-RU"/>
              </w:rPr>
              <w:t>–</w:t>
            </w:r>
            <w:r w:rsidRPr="000F5C34">
              <w:rPr>
                <w:rFonts w:ascii="Times New Roman" w:eastAsia="Calibri" w:hAnsi="Times New Roman" w:cs="Times New Roman"/>
                <w:b/>
                <w:sz w:val="24"/>
                <w:szCs w:val="24"/>
                <w:lang w:eastAsia="ru-RU"/>
              </w:rPr>
              <w:t xml:space="preserve">5» - </w:t>
            </w:r>
            <w:r>
              <w:rPr>
                <w:rFonts w:ascii="Times New Roman" w:eastAsia="Calibri" w:hAnsi="Times New Roman" w:cs="Times New Roman"/>
                <w:b/>
                <w:sz w:val="24"/>
                <w:szCs w:val="24"/>
                <w:lang w:eastAsia="ru-RU"/>
              </w:rPr>
              <w:t>50</w:t>
            </w:r>
            <w:r w:rsidRPr="000F5C34">
              <w:rPr>
                <w:rFonts w:ascii="Times New Roman" w:eastAsia="Calibri" w:hAnsi="Times New Roman" w:cs="Times New Roman"/>
                <w:b/>
                <w:sz w:val="24"/>
                <w:szCs w:val="24"/>
                <w:lang w:eastAsia="ru-RU"/>
              </w:rPr>
              <w:t xml:space="preserve"> часов</w:t>
            </w:r>
          </w:p>
          <w:p w:rsidR="003F79E9" w:rsidRPr="000F5C34" w:rsidRDefault="003F79E9" w:rsidP="003F79E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Знакомство с числовым рядом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Знакомство с числом 1. Состав числа.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число один. Уметь писать (печатать) цифру</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Знакомство с числом 2. Получение числа присчитыванием предметов. Состав числа.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Знать число два. Уметь писать (печатать) цифру два. </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Знакомство с числом 3. Получение числа присчитыванием предметов. Состав числа.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число три. Уметь писать (печатать) цифру три.</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Место чисел, в изучаемом отрезке числового ряда.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место числа в числовом ряду.</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b/>
                <w:sz w:val="24"/>
                <w:szCs w:val="24"/>
              </w:rPr>
              <w:t xml:space="preserve">Раздел 9. Арифметические действия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Сложение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Принимать и сохранять полученную инструкцию</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Вычитание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Принимать и сохранять полученную инструкцию</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Знаки действий («+» и « -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Называть знаки и соотносить их с действиями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Числовой ряд от 1 до 3. Решение примеров на сложение и вычитание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Производить запись (печатать) примеры на сложение и вычитание в пределах 3</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b/>
                <w:sz w:val="24"/>
                <w:szCs w:val="24"/>
              </w:rPr>
              <w:t>Раздел 10.  Меры длины и веса</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Измерение длины полоски, произвольной меркой.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val="restart"/>
          </w:tcPr>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как производится измерение длины и объема, осуществлять измерения (по возможности).</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Измерение объема жидкости произвольной меркой.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Измерение сыпучего вещества произвольной меркой. </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Повторение и закрепление материала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center"/>
              <w:rPr>
                <w:rFonts w:ascii="Times New Roman" w:eastAsia="Calibri" w:hAnsi="Times New Roman" w:cs="Times New Roman"/>
                <w:sz w:val="24"/>
                <w:szCs w:val="24"/>
              </w:rPr>
            </w:pPr>
            <w:r w:rsidRPr="000F5C34">
              <w:rPr>
                <w:rFonts w:ascii="Times New Roman" w:eastAsia="Calibri" w:hAnsi="Times New Roman" w:cs="Times New Roman"/>
                <w:b/>
                <w:sz w:val="24"/>
                <w:szCs w:val="24"/>
              </w:rPr>
              <w:t>IV четверть</w:t>
            </w: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Повтор</w:t>
            </w:r>
            <w:r>
              <w:rPr>
                <w:rFonts w:ascii="Times New Roman" w:eastAsia="Calibri" w:hAnsi="Times New Roman" w:cs="Times New Roman"/>
                <w:b/>
                <w:sz w:val="24"/>
                <w:szCs w:val="24"/>
              </w:rPr>
              <w:t xml:space="preserve">ение пройденного материала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Решение примеров на сложение и вычитание</w:t>
            </w:r>
          </w:p>
        </w:tc>
        <w:tc>
          <w:tcPr>
            <w:tcW w:w="1491"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Решать примеры на сложение  и вычитание и производить их запись (печатать)</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 xml:space="preserve">ФР </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b/>
                <w:sz w:val="24"/>
                <w:szCs w:val="24"/>
              </w:rPr>
              <w:t xml:space="preserve">Геометрический материал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Шар</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val="restart"/>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Узнавать, называть и выделять </w:t>
            </w:r>
            <w:r w:rsidRPr="000F5C34">
              <w:rPr>
                <w:rFonts w:ascii="Times New Roman" w:eastAsia="Calibri" w:hAnsi="Times New Roman" w:cs="Times New Roman"/>
                <w:sz w:val="24"/>
                <w:szCs w:val="24"/>
              </w:rPr>
              <w:lastRenderedPageBreak/>
              <w:t>геометрическую фигуру (шар, куб, брус)</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lastRenderedPageBreak/>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Куб</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Брус</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vMerge/>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b/>
                <w:sz w:val="24"/>
                <w:szCs w:val="24"/>
              </w:rPr>
              <w:t>Знакомство с числовым рядом</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Число и цифра 4. Место числа в числовом ряду. Состав числа 4.</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число четыре. Уметь писать (печатать) цифру четыре.</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состав чисел в пределах 4.</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Число и цифра 5. Знакомство с числом и цифра 5. Состав числа 5</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число пять. Уметь писать (печатать) цифру пять.</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Знать состав чисел в пределах 5.</w:t>
            </w:r>
          </w:p>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Числовой ряд от 1-5. Решение примеров на сложение и вычитание.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Решать и записывать(печатать ) примеры на сложение и вычитание в пределах 5</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 xml:space="preserve">Решение задач </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Структура задачи: условие, числовые данные, вопрос, решение, ответ.</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Уметь выделять из предложенных текстов задачу.</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Решение простых задач на нахождение суммы.</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Решение задачи на нахождение суммы. Запись (печать)  действия.</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rPr>
                <w:rFonts w:ascii="Times New Roman" w:eastAsia="Calibri" w:hAnsi="Times New Roman" w:cs="Times New Roman"/>
                <w:sz w:val="24"/>
                <w:szCs w:val="24"/>
              </w:rPr>
            </w:pPr>
            <w:r w:rsidRPr="000F5C34">
              <w:rPr>
                <w:rFonts w:ascii="Times New Roman" w:eastAsia="Calibri" w:hAnsi="Times New Roman" w:cs="Times New Roman"/>
                <w:sz w:val="24"/>
                <w:szCs w:val="24"/>
              </w:rPr>
              <w:t>Решение простых задач на нахождение остатка.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Решение задачи на нахождение остатка. Запись (печать)  действия.</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068" w:type="dxa"/>
            <w:gridSpan w:val="6"/>
          </w:tcPr>
          <w:p w:rsidR="003F79E9" w:rsidRPr="000F5C34" w:rsidRDefault="003F79E9" w:rsidP="003F79E9">
            <w:pPr>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lastRenderedPageBreak/>
              <w:t>Проверка знаний и умений</w:t>
            </w: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Повторение и закрепление изученного материала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Принимать и сохранять полученную инструкцию</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ИД</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Диагностическая работа</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Принимать и сохранять полученную инструкцию</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тест</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Работа над ошибками</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Проводить работу над ошибками после предварительного  анализа учителем.</w:t>
            </w: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ИД</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r w:rsidR="003F79E9" w:rsidRPr="000F5C34" w:rsidTr="003F79E9">
        <w:tc>
          <w:tcPr>
            <w:tcW w:w="15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379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Итоговое занятие</w:t>
            </w:r>
          </w:p>
        </w:tc>
        <w:tc>
          <w:tcPr>
            <w:tcW w:w="1491"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w:t>
            </w:r>
          </w:p>
        </w:tc>
        <w:tc>
          <w:tcPr>
            <w:tcW w:w="4826"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c>
          <w:tcPr>
            <w:tcW w:w="1630" w:type="dxa"/>
          </w:tcPr>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Times New Roman" w:hAnsi="Times New Roman" w:cs="Times New Roman"/>
                <w:sz w:val="24"/>
                <w:szCs w:val="24"/>
                <w:lang w:eastAsia="ru-RU"/>
              </w:rPr>
              <w:t>ФР</w:t>
            </w:r>
          </w:p>
        </w:tc>
        <w:tc>
          <w:tcPr>
            <w:tcW w:w="1805" w:type="dxa"/>
          </w:tcPr>
          <w:p w:rsidR="003F79E9" w:rsidRPr="000F5C34" w:rsidRDefault="003F79E9" w:rsidP="003F79E9">
            <w:pPr>
              <w:spacing w:after="0" w:line="360" w:lineRule="auto"/>
              <w:jc w:val="both"/>
              <w:rPr>
                <w:rFonts w:ascii="Times New Roman" w:eastAsia="Calibri" w:hAnsi="Times New Roman" w:cs="Times New Roman"/>
                <w:sz w:val="24"/>
                <w:szCs w:val="24"/>
              </w:rPr>
            </w:pPr>
          </w:p>
        </w:tc>
      </w:tr>
    </w:tbl>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b/>
          <w:sz w:val="24"/>
          <w:szCs w:val="24"/>
        </w:rPr>
      </w:pPr>
      <w:r w:rsidRPr="000F5C34">
        <w:rPr>
          <w:rFonts w:ascii="Times New Roman" w:eastAsia="Calibri" w:hAnsi="Times New Roman" w:cs="Times New Roman"/>
          <w:b/>
          <w:sz w:val="24"/>
          <w:szCs w:val="24"/>
        </w:rPr>
        <w:t>Используемые сокращения:</w:t>
      </w:r>
    </w:p>
    <w:p w:rsidR="003F79E9" w:rsidRPr="00665A58" w:rsidRDefault="003F79E9" w:rsidP="003F79E9">
      <w:pPr>
        <w:autoSpaceDE w:val="0"/>
        <w:autoSpaceDN w:val="0"/>
        <w:adjustRightInd w:val="0"/>
        <w:spacing w:after="0" w:line="360" w:lineRule="auto"/>
        <w:jc w:val="both"/>
        <w:rPr>
          <w:rFonts w:ascii="Times New Roman" w:eastAsia="Calibri" w:hAnsi="Times New Roman" w:cs="Times New Roman"/>
          <w:sz w:val="24"/>
          <w:szCs w:val="24"/>
          <w:u w:val="single"/>
        </w:rPr>
      </w:pPr>
      <w:r w:rsidRPr="00665A58">
        <w:rPr>
          <w:rFonts w:ascii="Times New Roman" w:eastAsia="Calibri" w:hAnsi="Times New Roman" w:cs="Times New Roman"/>
          <w:sz w:val="24"/>
          <w:szCs w:val="24"/>
          <w:u w:val="single"/>
        </w:rPr>
        <w:t>типы/формы урока:</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ИНМ – изучение нового материала</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ПИМ – повторение изученного материала</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ФР – фронтальная работа</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ИД – индивидуальная работа</w:t>
      </w:r>
    </w:p>
    <w:p w:rsidR="003F79E9" w:rsidRPr="000F5C34" w:rsidRDefault="003F79E9" w:rsidP="003F79E9">
      <w:pPr>
        <w:spacing w:after="0" w:line="360" w:lineRule="auto"/>
        <w:jc w:val="both"/>
        <w:rPr>
          <w:rFonts w:ascii="Times New Roman" w:eastAsia="Calibri" w:hAnsi="Times New Roman" w:cs="Times New Roman"/>
          <w:sz w:val="24"/>
          <w:szCs w:val="24"/>
          <w:u w:val="single"/>
        </w:rPr>
      </w:pPr>
      <w:r w:rsidRPr="000F5C34">
        <w:rPr>
          <w:rFonts w:ascii="Times New Roman" w:eastAsia="Calibri" w:hAnsi="Times New Roman" w:cs="Times New Roman"/>
          <w:sz w:val="24"/>
          <w:szCs w:val="24"/>
          <w:u w:val="single"/>
        </w:rPr>
        <w:t>виды/формы контроля:</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 – проверочная работа</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Т – тест</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КР – контрольная работа</w:t>
      </w:r>
    </w:p>
    <w:p w:rsidR="003F79E9" w:rsidRPr="000F5C34" w:rsidRDefault="003F79E9" w:rsidP="003F79E9">
      <w:pPr>
        <w:spacing w:after="0" w:line="360" w:lineRule="auto"/>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ДКР – диагностическая контрольная работа</w:t>
      </w: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Default="003F79E9" w:rsidP="003F79E9">
      <w:pPr>
        <w:spacing w:after="0" w:line="360" w:lineRule="auto"/>
        <w:jc w:val="both"/>
        <w:rPr>
          <w:rFonts w:ascii="Times New Roman" w:eastAsia="Calibri" w:hAnsi="Times New Roman" w:cs="Times New Roman"/>
          <w:b/>
          <w:sz w:val="24"/>
          <w:szCs w:val="24"/>
        </w:rPr>
        <w:sectPr w:rsidR="003F79E9" w:rsidSect="003F79E9">
          <w:pgSz w:w="16838" w:h="11906" w:orient="landscape"/>
          <w:pgMar w:top="850" w:right="1134" w:bottom="1701" w:left="1134" w:header="708" w:footer="708" w:gutter="0"/>
          <w:cols w:space="708"/>
          <w:docGrid w:linePitch="360"/>
        </w:sect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lastRenderedPageBreak/>
        <w:t>РЕКОМЕНДАЦИИ ПО УЧЕБНО-МЕТОДИЧЕСКОМУ  И МАТЕРИАЛЬНО-ТЕХНИЧЕСКОМУ ОБЕСПЕЧЕНИЮ</w:t>
      </w:r>
    </w:p>
    <w:p w:rsidR="003F79E9" w:rsidRPr="000F5C34" w:rsidRDefault="003F79E9" w:rsidP="003F79E9">
      <w:pPr>
        <w:spacing w:after="0" w:line="360" w:lineRule="auto"/>
        <w:jc w:val="both"/>
        <w:rPr>
          <w:rFonts w:ascii="Times New Roman" w:eastAsia="Calibri" w:hAnsi="Times New Roman" w:cs="Times New Roman"/>
          <w:b/>
          <w:sz w:val="24"/>
          <w:szCs w:val="24"/>
        </w:rPr>
      </w:pPr>
    </w:p>
    <w:p w:rsidR="003F79E9" w:rsidRPr="000F5C34" w:rsidRDefault="003F79E9" w:rsidP="003F79E9">
      <w:pPr>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Особые образовательные потребности  у детей с нарушением опорно-двигательного аппарата  требуют использования специальных компьютерных и ассестивных технологий, которые обеспечивают реализацию «обходных путей» обучения. В связи с этим в подготовительном классе  следует формировать замещающее письмо (печать на компьютере) у категории учащихся возможности которых, не позволяют сформировать графомоторные навыки.  Как правило, к концу первого полугодия такие дети уже выявляются в полном объеме Для этого следует использовать специальную клавиатуру и специальные компьютерные мышки. При их отсутствии возможно использование макета клавиатуры. Раннее начало этой работы позволяет обучающимся в полной мере включаться в работу класса и осваивать материал по предмету математика в объеме соответствующем интеллекту ребенка, кроме этого работа на компьютере повышает самооценку  такого учащегося, улучшают его взаимоотношения с родителями.</w:t>
      </w:r>
    </w:p>
    <w:p w:rsidR="003F79E9" w:rsidRPr="000F5C34" w:rsidRDefault="003F79E9" w:rsidP="003F79E9">
      <w:pPr>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Дидактический материал, используемый на уроках, должен быть удобен для захвата ребенком и по возможности защищен от промокания.</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При реализации программы курса математики используется следующий учебно-методический комплект:</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1.Дидактические материалы</w:t>
      </w:r>
      <w:r>
        <w:rPr>
          <w:rFonts w:ascii="Times New Roman" w:eastAsia="Calibri" w:hAnsi="Times New Roman" w:cs="Times New Roman"/>
          <w:sz w:val="24"/>
          <w:szCs w:val="24"/>
        </w:rPr>
        <w:t>;</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2.Презентации и тесты, созданные учителем в соответствии с программой.</w:t>
      </w:r>
    </w:p>
    <w:p w:rsidR="003F79E9" w:rsidRPr="000F5C34" w:rsidRDefault="003F79E9" w:rsidP="003F79E9">
      <w:pPr>
        <w:autoSpaceDE w:val="0"/>
        <w:autoSpaceDN w:val="0"/>
        <w:adjustRightInd w:val="0"/>
        <w:spacing w:after="0" w:line="360" w:lineRule="auto"/>
        <w:jc w:val="both"/>
        <w:rPr>
          <w:rFonts w:ascii="Times New Roman" w:eastAsia="Calibri" w:hAnsi="Times New Roman" w:cs="Times New Roman"/>
          <w:sz w:val="24"/>
          <w:szCs w:val="24"/>
        </w:rPr>
      </w:pPr>
    </w:p>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ПЛАНИРУЕМЫЕ РЕЗУЛЬТАТЫ ОСВОЕНИЯ УЧЕБНОГО ПРЕДМЕТА</w:t>
      </w:r>
    </w:p>
    <w:p w:rsidR="003F79E9" w:rsidRPr="000F5C34" w:rsidRDefault="003F79E9" w:rsidP="003F79E9">
      <w:pPr>
        <w:spacing w:after="0" w:line="360" w:lineRule="auto"/>
        <w:jc w:val="both"/>
        <w:rPr>
          <w:rFonts w:ascii="Times New Roman" w:eastAsia="Calibri" w:hAnsi="Times New Roman" w:cs="Times New Roman"/>
          <w:b/>
          <w:color w:val="FF0000"/>
          <w:sz w:val="24"/>
          <w:szCs w:val="24"/>
        </w:rPr>
      </w:pPr>
    </w:p>
    <w:p w:rsidR="003F79E9" w:rsidRPr="000F5C34" w:rsidRDefault="003F79E9" w:rsidP="003F79E9">
      <w:pPr>
        <w:spacing w:after="0" w:line="360" w:lineRule="auto"/>
        <w:ind w:firstLine="708"/>
        <w:jc w:val="both"/>
        <w:rPr>
          <w:rFonts w:ascii="Times New Roman" w:eastAsia="Calibri" w:hAnsi="Times New Roman" w:cs="Times New Roman"/>
          <w:b/>
          <w:sz w:val="24"/>
          <w:szCs w:val="24"/>
        </w:rPr>
      </w:pPr>
      <w:r w:rsidRPr="000F5C34">
        <w:rPr>
          <w:rFonts w:ascii="Times New Roman" w:eastAsia="Calibri" w:hAnsi="Times New Roman" w:cs="Times New Roman"/>
          <w:sz w:val="24"/>
          <w:szCs w:val="24"/>
        </w:rPr>
        <w:t>Раздел 1: «</w:t>
      </w:r>
      <w:r w:rsidRPr="000F5C34">
        <w:rPr>
          <w:rFonts w:ascii="Times New Roman" w:eastAsia="Calibri" w:hAnsi="Times New Roman" w:cs="Times New Roman"/>
          <w:b/>
          <w:sz w:val="24"/>
          <w:szCs w:val="24"/>
        </w:rPr>
        <w:t>Свойства предметов</w:t>
      </w:r>
      <w:r w:rsidRPr="000F5C34">
        <w:rPr>
          <w:rFonts w:ascii="Times New Roman" w:eastAsia="Calibri" w:hAnsi="Times New Roman" w:cs="Times New Roman"/>
          <w:sz w:val="24"/>
          <w:szCs w:val="24"/>
        </w:rPr>
        <w:t xml:space="preserve">» </w:t>
      </w:r>
    </w:p>
    <w:p w:rsidR="003F79E9" w:rsidRDefault="003F79E9" w:rsidP="003F79E9">
      <w:pPr>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Учащиеся получат возможность научиться: </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0F5C34">
        <w:rPr>
          <w:rFonts w:ascii="Times New Roman" w:eastAsia="Calibri" w:hAnsi="Times New Roman" w:cs="Times New Roman"/>
          <w:sz w:val="24"/>
          <w:szCs w:val="24"/>
        </w:rPr>
        <w:t xml:space="preserve">определять </w:t>
      </w:r>
      <w:r w:rsidRPr="000F5C34">
        <w:rPr>
          <w:rFonts w:ascii="Times New Roman" w:eastAsia="Times New Roman" w:hAnsi="Times New Roman" w:cs="Times New Roman"/>
          <w:sz w:val="24"/>
          <w:szCs w:val="24"/>
          <w:lang w:eastAsia="ru-RU"/>
        </w:rPr>
        <w:t>цвет, величину, массу, размеры, форму предметов, различать предметы по этим параметрам</w:t>
      </w:r>
      <w:r>
        <w:rPr>
          <w:rFonts w:ascii="Times New Roman" w:eastAsia="Times New Roman" w:hAnsi="Times New Roman" w:cs="Times New Roman"/>
          <w:sz w:val="24"/>
          <w:szCs w:val="24"/>
          <w:lang w:eastAsia="ru-RU"/>
        </w:rPr>
        <w:t>.</w:t>
      </w:r>
    </w:p>
    <w:p w:rsidR="003F79E9" w:rsidRPr="000F5C34" w:rsidRDefault="003F79E9" w:rsidP="003F79E9">
      <w:pPr>
        <w:spacing w:after="0" w:line="360" w:lineRule="auto"/>
        <w:ind w:firstLine="708"/>
        <w:jc w:val="both"/>
        <w:rPr>
          <w:rFonts w:ascii="Times New Roman" w:eastAsia="Calibri" w:hAnsi="Times New Roman" w:cs="Times New Roman"/>
          <w:b/>
          <w:sz w:val="24"/>
          <w:szCs w:val="24"/>
        </w:rPr>
      </w:pPr>
      <w:r w:rsidRPr="000F5C34">
        <w:rPr>
          <w:rFonts w:ascii="Times New Roman" w:eastAsia="Calibri" w:hAnsi="Times New Roman" w:cs="Times New Roman"/>
          <w:sz w:val="24"/>
          <w:szCs w:val="24"/>
        </w:rPr>
        <w:t>Раздел 2: «</w:t>
      </w:r>
      <w:r w:rsidRPr="000F5C34">
        <w:rPr>
          <w:rFonts w:ascii="Times New Roman" w:eastAsia="Calibri" w:hAnsi="Times New Roman" w:cs="Times New Roman"/>
          <w:b/>
          <w:sz w:val="24"/>
          <w:szCs w:val="24"/>
        </w:rPr>
        <w:t>Сравнение предметов»</w:t>
      </w:r>
    </w:p>
    <w:p w:rsidR="003F79E9"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Учащиеся получат возможность научиться: </w:t>
      </w:r>
    </w:p>
    <w:p w:rsidR="003F79E9"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 xml:space="preserve">определять положение предметов в пространстве и на плоскости относительно себя и друг друга; </w:t>
      </w:r>
    </w:p>
    <w:p w:rsidR="003F79E9"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 xml:space="preserve">называть слова, их обозначающие; </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сравнивать предметы по величине, размеру, массе «на глаз», нал</w:t>
      </w:r>
      <w:r>
        <w:rPr>
          <w:rFonts w:ascii="Times New Roman" w:eastAsia="Times New Roman" w:hAnsi="Times New Roman" w:cs="Times New Roman"/>
          <w:sz w:val="24"/>
          <w:szCs w:val="24"/>
          <w:lang w:eastAsia="ru-RU"/>
        </w:rPr>
        <w:t>ожением, приложением, «на руку».</w:t>
      </w:r>
    </w:p>
    <w:p w:rsidR="003F79E9" w:rsidRPr="000F5C34" w:rsidRDefault="003F79E9" w:rsidP="003F79E9">
      <w:pPr>
        <w:spacing w:after="0" w:line="360" w:lineRule="auto"/>
        <w:ind w:firstLine="709"/>
        <w:jc w:val="both"/>
        <w:rPr>
          <w:rFonts w:ascii="Times New Roman" w:eastAsia="Calibri" w:hAnsi="Times New Roman" w:cs="Times New Roman"/>
          <w:b/>
          <w:sz w:val="24"/>
          <w:szCs w:val="24"/>
        </w:rPr>
      </w:pPr>
      <w:r w:rsidRPr="000F5C34">
        <w:rPr>
          <w:rFonts w:ascii="Times New Roman" w:eastAsia="Calibri" w:hAnsi="Times New Roman" w:cs="Times New Roman"/>
          <w:sz w:val="24"/>
          <w:szCs w:val="24"/>
        </w:rPr>
        <w:lastRenderedPageBreak/>
        <w:t>Раздел 3: «</w:t>
      </w:r>
      <w:r w:rsidRPr="000F5C34">
        <w:rPr>
          <w:rFonts w:ascii="Times New Roman" w:eastAsia="Calibri" w:hAnsi="Times New Roman" w:cs="Times New Roman"/>
          <w:b/>
          <w:sz w:val="24"/>
          <w:szCs w:val="24"/>
        </w:rPr>
        <w:t>Сравнение предметных совокупностей по количеству предметов, их составляющих»</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Учащиеся получат возможность научиться</w:t>
      </w:r>
      <w:r w:rsidRPr="00665A58">
        <w:rPr>
          <w:rFonts w:ascii="Times New Roman" w:eastAsia="Times New Roman" w:hAnsi="Times New Roman" w:cs="Times New Roman"/>
          <w:sz w:val="24"/>
          <w:szCs w:val="24"/>
          <w:lang w:eastAsia="ru-RU"/>
        </w:rPr>
        <w:t>:</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оценивать и сравнивать количество предметов в совокупностях «на глаз», путем установления взаимно однозначного соответствия, выделять лишние, недостающи</w:t>
      </w:r>
      <w:r>
        <w:rPr>
          <w:rFonts w:ascii="Times New Roman" w:eastAsia="Times New Roman" w:hAnsi="Times New Roman" w:cs="Times New Roman"/>
          <w:sz w:val="24"/>
          <w:szCs w:val="24"/>
          <w:lang w:eastAsia="ru-RU"/>
        </w:rPr>
        <w:t>е.</w:t>
      </w:r>
    </w:p>
    <w:p w:rsidR="003F79E9" w:rsidRPr="000F5C34" w:rsidRDefault="003F79E9" w:rsidP="003F79E9">
      <w:pPr>
        <w:spacing w:after="0" w:line="360" w:lineRule="auto"/>
        <w:ind w:firstLine="709"/>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4:</w:t>
      </w:r>
      <w:r w:rsidRPr="000F5C34">
        <w:rPr>
          <w:rFonts w:ascii="Times New Roman" w:eastAsia="Calibri" w:hAnsi="Times New Roman" w:cs="Times New Roman"/>
          <w:b/>
          <w:sz w:val="24"/>
          <w:szCs w:val="24"/>
          <w:lang w:eastAsia="ru-RU"/>
        </w:rPr>
        <w:t xml:space="preserve"> «Сравнение объемов жидкостей, сыпучих веществ» </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Учащиеся получат возможность научиться: </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увеличивать и уменьшать количество предметов в совокупности, объемы жидкости, сыпучего вещества</w:t>
      </w:r>
      <w:r>
        <w:rPr>
          <w:rFonts w:ascii="Times New Roman" w:eastAsia="Times New Roman" w:hAnsi="Times New Roman" w:cs="Times New Roman"/>
          <w:sz w:val="24"/>
          <w:szCs w:val="24"/>
          <w:lang w:eastAsia="ru-RU"/>
        </w:rPr>
        <w:t>, объяснять эти изменения.</w:t>
      </w:r>
    </w:p>
    <w:p w:rsidR="003F79E9" w:rsidRPr="000F5C34" w:rsidRDefault="003F79E9" w:rsidP="003F79E9">
      <w:pPr>
        <w:spacing w:after="0" w:line="360" w:lineRule="auto"/>
        <w:ind w:firstLine="709"/>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5: «</w:t>
      </w:r>
      <w:r w:rsidRPr="000F5C34">
        <w:rPr>
          <w:rFonts w:ascii="Times New Roman" w:eastAsia="Calibri" w:hAnsi="Times New Roman" w:cs="Times New Roman"/>
          <w:b/>
          <w:sz w:val="24"/>
          <w:szCs w:val="24"/>
          <w:lang w:eastAsia="ru-RU"/>
        </w:rPr>
        <w:t xml:space="preserve">Положение предметов в пространстве, на плоскости» </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Учащиеся получат возможность научиться: </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 xml:space="preserve">определять положение предметов в пространстве относительно себя, а также помещать предметы в указанное положение; </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устанавливать и называ</w:t>
      </w:r>
      <w:r>
        <w:rPr>
          <w:rFonts w:ascii="Times New Roman" w:eastAsia="Times New Roman" w:hAnsi="Times New Roman" w:cs="Times New Roman"/>
          <w:sz w:val="24"/>
          <w:szCs w:val="24"/>
          <w:lang w:eastAsia="ru-RU"/>
        </w:rPr>
        <w:t>ть порядок следования предметов.</w:t>
      </w:r>
    </w:p>
    <w:p w:rsidR="003F79E9" w:rsidRPr="000F5C34" w:rsidRDefault="003F79E9" w:rsidP="003F79E9">
      <w:pPr>
        <w:spacing w:after="0" w:line="360" w:lineRule="auto"/>
        <w:ind w:firstLine="709"/>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6: «</w:t>
      </w:r>
      <w:r w:rsidRPr="000F5C34">
        <w:rPr>
          <w:rFonts w:ascii="Times New Roman" w:eastAsia="Calibri" w:hAnsi="Times New Roman" w:cs="Times New Roman"/>
          <w:b/>
          <w:sz w:val="24"/>
          <w:szCs w:val="24"/>
          <w:lang w:eastAsia="ru-RU"/>
        </w:rPr>
        <w:t xml:space="preserve">Временные представления» </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 xml:space="preserve">Учащиеся получат возможность научиться: </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называть час</w:t>
      </w:r>
      <w:r>
        <w:rPr>
          <w:rFonts w:ascii="Times New Roman" w:eastAsia="Times New Roman" w:hAnsi="Times New Roman" w:cs="Times New Roman"/>
          <w:sz w:val="24"/>
          <w:szCs w:val="24"/>
          <w:lang w:eastAsia="ru-RU"/>
        </w:rPr>
        <w:t>ти суток, порядок их следования, дни: вчера, сегодня, завтра.</w:t>
      </w:r>
    </w:p>
    <w:p w:rsidR="003F79E9" w:rsidRPr="000F5C34" w:rsidRDefault="003F79E9" w:rsidP="003F79E9">
      <w:pPr>
        <w:spacing w:after="0" w:line="360" w:lineRule="auto"/>
        <w:ind w:firstLine="709"/>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7: «</w:t>
      </w:r>
      <w:r w:rsidRPr="000F5C34">
        <w:rPr>
          <w:rFonts w:ascii="Times New Roman" w:eastAsia="Calibri" w:hAnsi="Times New Roman" w:cs="Times New Roman"/>
          <w:b/>
          <w:sz w:val="24"/>
          <w:szCs w:val="24"/>
          <w:lang w:eastAsia="ru-RU"/>
        </w:rPr>
        <w:t>Геометрические формы</w:t>
      </w:r>
      <w:r w:rsidRPr="000F5C34">
        <w:rPr>
          <w:rFonts w:ascii="Times New Roman" w:eastAsia="Times New Roman" w:hAnsi="Times New Roman" w:cs="Times New Roman"/>
          <w:sz w:val="24"/>
          <w:szCs w:val="24"/>
          <w:lang w:eastAsia="ru-RU"/>
        </w:rPr>
        <w:t xml:space="preserve">» </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Учащиеся получат возможность научиться</w:t>
      </w:r>
      <w:r w:rsidRPr="00665A58">
        <w:rPr>
          <w:rFonts w:ascii="Times New Roman" w:eastAsia="Times New Roman" w:hAnsi="Times New Roman" w:cs="Times New Roman"/>
          <w:sz w:val="24"/>
          <w:szCs w:val="24"/>
          <w:lang w:eastAsia="ru-RU"/>
        </w:rPr>
        <w:t>:</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 xml:space="preserve">узнавать и называть, классифицировать геометрические фигуры; </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опре</w:t>
      </w:r>
      <w:r>
        <w:rPr>
          <w:rFonts w:ascii="Times New Roman" w:eastAsia="Times New Roman" w:hAnsi="Times New Roman" w:cs="Times New Roman"/>
          <w:sz w:val="24"/>
          <w:szCs w:val="24"/>
          <w:lang w:eastAsia="ru-RU"/>
        </w:rPr>
        <w:t>делять форму знакомых предметов.</w:t>
      </w:r>
    </w:p>
    <w:p w:rsidR="003F79E9" w:rsidRPr="000F5C34" w:rsidRDefault="003F79E9" w:rsidP="003F79E9">
      <w:pPr>
        <w:spacing w:after="0" w:line="360" w:lineRule="auto"/>
        <w:ind w:firstLine="709"/>
        <w:rPr>
          <w:rFonts w:ascii="Times New Roman" w:eastAsia="Calibri" w:hAnsi="Times New Roman" w:cs="Times New Roman"/>
          <w:b/>
          <w:sz w:val="24"/>
          <w:szCs w:val="24"/>
          <w:lang w:eastAsia="ru-RU"/>
        </w:rPr>
      </w:pPr>
      <w:r w:rsidRPr="000F5C34">
        <w:rPr>
          <w:rFonts w:ascii="Times New Roman" w:eastAsia="Times New Roman" w:hAnsi="Times New Roman" w:cs="Times New Roman"/>
          <w:sz w:val="24"/>
          <w:szCs w:val="24"/>
          <w:lang w:eastAsia="ru-RU"/>
        </w:rPr>
        <w:t>Раздел 8: «</w:t>
      </w:r>
      <w:r w:rsidRPr="000F5C34">
        <w:rPr>
          <w:rFonts w:ascii="Times New Roman" w:eastAsia="Calibri" w:hAnsi="Times New Roman" w:cs="Times New Roman"/>
          <w:b/>
          <w:sz w:val="24"/>
          <w:szCs w:val="24"/>
          <w:lang w:eastAsia="ru-RU"/>
        </w:rPr>
        <w:t>Числа 1</w:t>
      </w:r>
      <w:r>
        <w:rPr>
          <w:rFonts w:ascii="Times New Roman" w:eastAsia="Calibri" w:hAnsi="Times New Roman" w:cs="Times New Roman"/>
          <w:b/>
          <w:sz w:val="24"/>
          <w:szCs w:val="24"/>
          <w:lang w:eastAsia="ru-RU"/>
        </w:rPr>
        <w:t>–</w:t>
      </w:r>
      <w:r w:rsidRPr="000F5C34">
        <w:rPr>
          <w:rFonts w:ascii="Times New Roman" w:eastAsia="Calibri" w:hAnsi="Times New Roman" w:cs="Times New Roman"/>
          <w:b/>
          <w:sz w:val="24"/>
          <w:szCs w:val="24"/>
          <w:lang w:eastAsia="ru-RU"/>
        </w:rPr>
        <w:t>5»</w:t>
      </w:r>
    </w:p>
    <w:p w:rsidR="003F79E9" w:rsidRDefault="003F79E9" w:rsidP="003F79E9">
      <w:pPr>
        <w:spacing w:after="0" w:line="360" w:lineRule="auto"/>
        <w:ind w:firstLine="709"/>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Учащиеся получат возможность научиться</w:t>
      </w:r>
      <w:r w:rsidRPr="006B44BD">
        <w:rPr>
          <w:rFonts w:ascii="Times New Roman" w:eastAsia="Times New Roman" w:hAnsi="Times New Roman" w:cs="Times New Roman"/>
          <w:sz w:val="24"/>
          <w:szCs w:val="24"/>
          <w:lang w:eastAsia="ru-RU"/>
        </w:rPr>
        <w:t>:</w:t>
      </w:r>
    </w:p>
    <w:p w:rsidR="003F79E9" w:rsidRPr="000F5C34" w:rsidRDefault="003F79E9" w:rsidP="003F79E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0F5C34">
        <w:rPr>
          <w:rFonts w:ascii="Times New Roman" w:eastAsia="Times New Roman" w:hAnsi="Times New Roman" w:cs="Times New Roman"/>
          <w:sz w:val="24"/>
          <w:szCs w:val="24"/>
          <w:lang w:eastAsia="ru-RU"/>
        </w:rPr>
        <w:t>пределять количественные, порядковые числительные, цифры в пределах 5; состав чисел 2, 3, 4, 5 из двух слагаемых; названия и знаки арифметических действий сложения и вычитания;</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писать (печатать) цифры 1, 2, 3, 4, 5; соотносить количество предметов с соответствующим числительным, цифрой;</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пересчитывать, отсчитывать предметы, узнавать количество из двух-трех предметов без пересчитывания; производить и записывать (печатать) действия сложения и вычитания чисел в пределах 5;</w:t>
      </w:r>
    </w:p>
    <w:p w:rsidR="003F79E9" w:rsidRPr="000F5C34"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C34">
        <w:rPr>
          <w:rFonts w:ascii="Times New Roman" w:eastAsia="Times New Roman" w:hAnsi="Times New Roman" w:cs="Times New Roman"/>
          <w:sz w:val="24"/>
          <w:szCs w:val="24"/>
          <w:lang w:eastAsia="ru-RU"/>
        </w:rPr>
        <w:t>решать задачи на нахождение суммы, остатка, выполняя самостоятельно практические действия; записывать (печатать) решение задачи в виде примера, числовые данные задачи называть и записывать (печатать) с наименованиями;</w:t>
      </w:r>
    </w:p>
    <w:p w:rsidR="003F79E9" w:rsidRPr="000F5C34" w:rsidRDefault="003F79E9" w:rsidP="003F79E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 </w:t>
      </w:r>
      <w:r w:rsidRPr="000F5C34">
        <w:rPr>
          <w:rFonts w:ascii="Times New Roman" w:eastAsia="Times New Roman" w:hAnsi="Times New Roman" w:cs="Times New Roman"/>
          <w:sz w:val="24"/>
          <w:szCs w:val="24"/>
          <w:lang w:eastAsia="ru-RU"/>
        </w:rPr>
        <w:t>выделять в задаче условие, числовые данные (числа), вопрос, решение, ответ, выполнять практически с предметами или их заместителями действие, о котором говорится в задаче.</w:t>
      </w:r>
    </w:p>
    <w:p w:rsidR="003F79E9" w:rsidRPr="000F5C34" w:rsidRDefault="003F79E9" w:rsidP="003F79E9">
      <w:pPr>
        <w:spacing w:after="0" w:line="360" w:lineRule="auto"/>
        <w:jc w:val="both"/>
        <w:rPr>
          <w:rFonts w:ascii="Times New Roman" w:eastAsia="Calibri" w:hAnsi="Times New Roman" w:cs="Times New Roman"/>
          <w:sz w:val="24"/>
          <w:szCs w:val="24"/>
        </w:rPr>
      </w:pPr>
    </w:p>
    <w:p w:rsidR="003F79E9" w:rsidRPr="00B166C0" w:rsidRDefault="003F79E9" w:rsidP="003F79E9">
      <w:pPr>
        <w:pStyle w:val="3"/>
        <w:spacing w:before="0" w:line="360" w:lineRule="auto"/>
        <w:rPr>
          <w:rFonts w:ascii="Times New Roman" w:hAnsi="Times New Roman" w:cs="Times New Roman"/>
          <w:color w:val="auto"/>
          <w:sz w:val="24"/>
          <w:szCs w:val="26"/>
        </w:rPr>
      </w:pPr>
      <w:r>
        <w:rPr>
          <w:rFonts w:ascii="Times New Roman" w:eastAsia="Calibri" w:hAnsi="Times New Roman" w:cs="Times New Roman"/>
          <w:sz w:val="24"/>
          <w:szCs w:val="24"/>
        </w:rPr>
        <w:br w:type="column"/>
      </w:r>
      <w:bookmarkStart w:id="14" w:name="_Toc482895495"/>
      <w:r w:rsidRPr="00B166C0">
        <w:rPr>
          <w:rFonts w:ascii="Times New Roman" w:hAnsi="Times New Roman" w:cs="Times New Roman"/>
          <w:color w:val="auto"/>
          <w:sz w:val="24"/>
          <w:szCs w:val="26"/>
        </w:rPr>
        <w:lastRenderedPageBreak/>
        <w:t>МАТЕМАТИКА. 1 КЛАСС</w:t>
      </w:r>
      <w:bookmarkEnd w:id="14"/>
    </w:p>
    <w:p w:rsidR="003F79E9" w:rsidRPr="00726CA0" w:rsidRDefault="003F79E9" w:rsidP="003F79E9"/>
    <w:p w:rsidR="003F79E9" w:rsidRPr="000F5C34" w:rsidRDefault="003F79E9" w:rsidP="003F79E9">
      <w:pPr>
        <w:spacing w:after="0" w:line="360" w:lineRule="auto"/>
        <w:jc w:val="center"/>
        <w:rPr>
          <w:rFonts w:ascii="Times New Roman" w:eastAsia="Calibri" w:hAnsi="Times New Roman" w:cs="Times New Roman"/>
          <w:b/>
          <w:sz w:val="24"/>
          <w:szCs w:val="24"/>
        </w:rPr>
      </w:pPr>
      <w:r w:rsidRPr="000F5C34">
        <w:rPr>
          <w:rFonts w:ascii="Times New Roman" w:eastAsia="Calibri" w:hAnsi="Times New Roman" w:cs="Times New Roman"/>
          <w:b/>
          <w:sz w:val="24"/>
          <w:szCs w:val="24"/>
        </w:rPr>
        <w:t>ПОЯСНИТЕЛЬНАЯ ЗАПИСКА</w:t>
      </w:r>
    </w:p>
    <w:p w:rsidR="003F79E9" w:rsidRPr="000F5C34"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0F5C34">
        <w:rPr>
          <w:rFonts w:ascii="Times New Roman" w:eastAsia="Times New Roman" w:hAnsi="Times New Roman" w:cs="Times New Roman"/>
          <w:bCs/>
          <w:kern w:val="2"/>
          <w:sz w:val="24"/>
          <w:szCs w:val="24"/>
        </w:rPr>
        <w:t xml:space="preserve">Рабочая программа по курсу «Математика» </w:t>
      </w:r>
      <w:r>
        <w:rPr>
          <w:rFonts w:ascii="Times New Roman" w:eastAsia="Times New Roman" w:hAnsi="Times New Roman" w:cs="Times New Roman"/>
          <w:bCs/>
          <w:kern w:val="2"/>
          <w:sz w:val="24"/>
          <w:szCs w:val="24"/>
        </w:rPr>
        <w:t>1</w:t>
      </w:r>
      <w:r w:rsidRPr="000F5C34">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0F5C34"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0F5C34">
        <w:rPr>
          <w:rFonts w:ascii="Times New Roman" w:eastAsia="Calibri" w:hAnsi="Times New Roman" w:cs="Times New Roman"/>
          <w:color w:val="000000"/>
          <w:spacing w:val="11"/>
          <w:sz w:val="24"/>
          <w:szCs w:val="24"/>
        </w:rPr>
        <w:t xml:space="preserve">Вследствие неоднородности состава детей </w:t>
      </w:r>
      <w:r w:rsidRPr="000F5C34">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F5C34">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F5C34">
        <w:rPr>
          <w:rFonts w:ascii="Times New Roman" w:eastAsia="Calibri" w:hAnsi="Times New Roman" w:cs="Times New Roman"/>
          <w:color w:val="000000"/>
          <w:spacing w:val="3"/>
          <w:sz w:val="24"/>
          <w:szCs w:val="24"/>
        </w:rPr>
        <w:softHyphen/>
      </w:r>
      <w:r w:rsidRPr="000F5C34">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F5C34">
        <w:rPr>
          <w:rFonts w:ascii="Times New Roman" w:eastAsia="Calibri" w:hAnsi="Times New Roman" w:cs="Times New Roman"/>
          <w:color w:val="000000"/>
          <w:spacing w:val="4"/>
          <w:sz w:val="24"/>
          <w:szCs w:val="24"/>
        </w:rPr>
        <w:softHyphen/>
      </w:r>
      <w:r w:rsidRPr="000F5C34">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F5C34">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0F5C34"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0F5C34"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Для обучающихся</w:t>
      </w:r>
      <w:r w:rsidRPr="000F5C34">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0F5C34">
        <w:rPr>
          <w:rFonts w:ascii="Times New Roman" w:eastAsia="Times New Roman" w:hAnsi="Times New Roman" w:cs="Times New Roman"/>
          <w:sz w:val="24"/>
          <w:szCs w:val="24"/>
          <w:lang w:eastAsia="ru-RU"/>
        </w:rPr>
        <w:t xml:space="preserve"> учет особенностей и возможностей обучающихся с НОДА и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A51B97" w:rsidRDefault="003F79E9" w:rsidP="003F79E9">
      <w:pPr>
        <w:spacing w:after="0" w:line="360" w:lineRule="auto"/>
        <w:jc w:val="center"/>
        <w:rPr>
          <w:rFonts w:ascii="Times New Roman" w:eastAsia="Calibri" w:hAnsi="Times New Roman" w:cs="Times New Roman"/>
          <w:bCs/>
          <w:iCs/>
          <w:sz w:val="28"/>
          <w:szCs w:val="28"/>
        </w:rPr>
      </w:pPr>
    </w:p>
    <w:p w:rsidR="003F79E9" w:rsidRPr="00A51B97" w:rsidRDefault="003F79E9" w:rsidP="003F79E9">
      <w:pPr>
        <w:spacing w:after="0" w:line="360" w:lineRule="auto"/>
        <w:jc w:val="center"/>
        <w:rPr>
          <w:rFonts w:ascii="Times New Roman" w:eastAsia="Calibri" w:hAnsi="Times New Roman" w:cs="Times New Roman"/>
          <w:bCs/>
          <w:iCs/>
          <w:sz w:val="28"/>
          <w:szCs w:val="28"/>
        </w:rPr>
      </w:pPr>
      <w:r w:rsidRPr="00A51B97">
        <w:rPr>
          <w:rFonts w:ascii="Times New Roman" w:eastAsia="Calibri" w:hAnsi="Times New Roman" w:cs="Times New Roman"/>
          <w:b/>
          <w:bCs/>
          <w:sz w:val="24"/>
          <w:szCs w:val="24"/>
        </w:rPr>
        <w:t>Цели образовательно-коррекционной работы</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Математика является важной составляющей частью образования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Овладение математическими знаниями и умениями является необходимым условием успешной социализации обучающихся, формированием у них жизненных компетенций.</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 xml:space="preserve">Основная цель обучения математике </w:t>
      </w:r>
      <w:r w:rsidRPr="000F5C34">
        <w:rPr>
          <w:rFonts w:ascii="Times New Roman" w:eastAsia="Times New Roman" w:hAnsi="Times New Roman" w:cs="Times New Roman"/>
          <w:sz w:val="24"/>
          <w:szCs w:val="24"/>
          <w:lang w:eastAsia="ru-RU"/>
        </w:rPr>
        <w:t xml:space="preserve">обучающихся с НОДА и умственной отсталостью </w:t>
      </w:r>
      <w:r w:rsidRPr="00A51B97">
        <w:rPr>
          <w:rFonts w:ascii="Times New Roman" w:eastAsia="Calibri" w:hAnsi="Times New Roman" w:cs="Times New Roman"/>
          <w:bCs/>
          <w:iCs/>
          <w:sz w:val="24"/>
          <w:szCs w:val="24"/>
        </w:rPr>
        <w:t>предусматривает решение следующих основных задач:</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Pr="00A51B97">
        <w:rPr>
          <w:rFonts w:ascii="Times New Roman" w:eastAsia="Calibri" w:hAnsi="Times New Roman" w:cs="Times New Roman"/>
          <w:bCs/>
          <w:iCs/>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Pr="00A51B97">
        <w:rPr>
          <w:rFonts w:ascii="Times New Roman" w:eastAsia="Calibri" w:hAnsi="Times New Roman" w:cs="Times New Roman"/>
          <w:bCs/>
          <w:iCs/>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w:t>
      </w:r>
      <w:r w:rsidRPr="00A51B97">
        <w:rPr>
          <w:rFonts w:ascii="Times New Roman" w:eastAsia="Calibri" w:hAnsi="Times New Roman" w:cs="Times New Roman"/>
          <w:bCs/>
          <w:iCs/>
          <w:sz w:val="24"/>
          <w:szCs w:val="24"/>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 xml:space="preserve">Исходя из основной цели обучения математике </w:t>
      </w:r>
      <w:r w:rsidRPr="000F5C34">
        <w:rPr>
          <w:rFonts w:ascii="Times New Roman" w:eastAsia="Times New Roman" w:hAnsi="Times New Roman" w:cs="Times New Roman"/>
          <w:sz w:val="24"/>
          <w:szCs w:val="24"/>
          <w:lang w:eastAsia="ru-RU"/>
        </w:rPr>
        <w:t xml:space="preserve">обучающихся с НОДА и умственной отсталостью </w:t>
      </w:r>
      <w:r>
        <w:rPr>
          <w:rFonts w:ascii="Times New Roman" w:eastAsia="Calibri" w:hAnsi="Times New Roman" w:cs="Times New Roman"/>
          <w:bCs/>
          <w:iCs/>
          <w:sz w:val="24"/>
          <w:szCs w:val="24"/>
        </w:rPr>
        <w:t>определены</w:t>
      </w:r>
      <w:r w:rsidRPr="00A51B97">
        <w:rPr>
          <w:rFonts w:ascii="Times New Roman" w:eastAsia="Calibri" w:hAnsi="Times New Roman" w:cs="Times New Roman"/>
          <w:bCs/>
          <w:iCs/>
          <w:sz w:val="24"/>
          <w:szCs w:val="24"/>
        </w:rPr>
        <w:t xml:space="preserve"> следующие задачи,которые можно охарактеризовать соответственно как образовательные, коррекционные, воспитательные задачи:</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w:t>
      </w:r>
      <w:r w:rsidRPr="00A51B97">
        <w:rPr>
          <w:rFonts w:ascii="Times New Roman" w:eastAsia="Calibri" w:hAnsi="Times New Roman" w:cs="Times New Roman"/>
          <w:bCs/>
          <w:iCs/>
          <w:sz w:val="24"/>
          <w:szCs w:val="24"/>
        </w:rPr>
        <w:tab/>
        <w:t xml:space="preserve">формирование доступных умственно </w:t>
      </w:r>
      <w:r w:rsidRPr="000F5C34">
        <w:rPr>
          <w:rFonts w:ascii="Times New Roman" w:eastAsia="Times New Roman" w:hAnsi="Times New Roman" w:cs="Times New Roman"/>
          <w:sz w:val="24"/>
          <w:szCs w:val="24"/>
          <w:lang w:eastAsia="ru-RU"/>
        </w:rPr>
        <w:t xml:space="preserve">обучающихся с НОДА и умственной отсталостью </w:t>
      </w:r>
      <w:r w:rsidRPr="00A51B97">
        <w:rPr>
          <w:rFonts w:ascii="Times New Roman" w:eastAsia="Calibri" w:hAnsi="Times New Roman" w:cs="Times New Roman"/>
          <w:bCs/>
          <w:iCs/>
          <w:sz w:val="24"/>
          <w:szCs w:val="24"/>
        </w:rPr>
        <w:t>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w:t>
      </w:r>
      <w:r w:rsidRPr="00A51B97">
        <w:rPr>
          <w:rFonts w:ascii="Times New Roman" w:eastAsia="Calibri" w:hAnsi="Times New Roman" w:cs="Times New Roman"/>
          <w:bCs/>
          <w:iCs/>
          <w:sz w:val="24"/>
          <w:szCs w:val="24"/>
        </w:rPr>
        <w:tab/>
        <w:t xml:space="preserve">коррекция и развитие познавательной деятельности и личностных качеств </w:t>
      </w:r>
      <w:r w:rsidRPr="000F5C34">
        <w:rPr>
          <w:rFonts w:ascii="Times New Roman" w:eastAsia="Times New Roman" w:hAnsi="Times New Roman" w:cs="Times New Roman"/>
          <w:sz w:val="24"/>
          <w:szCs w:val="24"/>
          <w:lang w:eastAsia="ru-RU"/>
        </w:rPr>
        <w:t xml:space="preserve">обучающихся с НОДА и умственной отсталостью </w:t>
      </w:r>
      <w:r w:rsidRPr="00A51B97">
        <w:rPr>
          <w:rFonts w:ascii="Times New Roman" w:eastAsia="Calibri" w:hAnsi="Times New Roman" w:cs="Times New Roman"/>
          <w:bCs/>
          <w:iCs/>
          <w:sz w:val="24"/>
          <w:szCs w:val="24"/>
        </w:rPr>
        <w:t>средствами математики с учетом их индивидуальных возможностей;</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w:t>
      </w:r>
      <w:r w:rsidRPr="00A51B97">
        <w:rPr>
          <w:rFonts w:ascii="Times New Roman" w:eastAsia="Calibri" w:hAnsi="Times New Roman" w:cs="Times New Roman"/>
          <w:bCs/>
          <w:iCs/>
          <w:sz w:val="24"/>
          <w:szCs w:val="24"/>
        </w:rPr>
        <w:ta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Основные задачи, стоящие перед курсом математики в 1 классе, направлены на достижение личностных и предметных результатов освоения АООП, и заключаются в следующем:</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формирование у обучающихся системы начальных математических знаний и умений, </w:t>
      </w:r>
      <w:r w:rsidRPr="00A51B97">
        <w:rPr>
          <w:rFonts w:ascii="Times New Roman" w:eastAsia="Calibri" w:hAnsi="Times New Roman" w:cs="Times New Roman"/>
          <w:bCs/>
          <w:iCs/>
          <w:sz w:val="24"/>
          <w:szCs w:val="24"/>
        </w:rPr>
        <w:t>развитие способности их использования при решении соответствующих возрасту жизненных задач из ближайшего социального окружения</w:t>
      </w:r>
      <w:r w:rsidRPr="00A51B97">
        <w:rPr>
          <w:rFonts w:ascii="Times New Roman" w:eastAsia="Calibri" w:hAnsi="Times New Roman" w:cs="Times New Roman"/>
          <w:sz w:val="24"/>
          <w:szCs w:val="24"/>
        </w:rPr>
        <w:t>;</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w:t>
      </w:r>
      <w:r w:rsidRPr="00A51B97">
        <w:rPr>
          <w:rFonts w:ascii="Times New Roman" w:eastAsia="Calibri" w:hAnsi="Times New Roman" w:cs="Times New Roman"/>
          <w:bCs/>
          <w:iCs/>
          <w:sz w:val="24"/>
          <w:szCs w:val="24"/>
        </w:rPr>
        <w:t>коррекция и развитие познавательной деятельности обучающихся с легкой умственной отсталостью (интеллектуальными нарушениями) средствами математики с учетом их индивидуальных возможностей;</w:t>
      </w:r>
    </w:p>
    <w:p w:rsidR="003F79E9" w:rsidRPr="00A51B97" w:rsidRDefault="003F79E9" w:rsidP="003F79E9">
      <w:pPr>
        <w:spacing w:after="0" w:line="360" w:lineRule="auto"/>
        <w:ind w:firstLine="708"/>
        <w:jc w:val="both"/>
        <w:rPr>
          <w:rFonts w:ascii="Times New Roman" w:eastAsia="Calibri" w:hAnsi="Times New Roman" w:cs="Times New Roman"/>
          <w:bCs/>
          <w:iCs/>
          <w:sz w:val="24"/>
          <w:szCs w:val="24"/>
        </w:rPr>
      </w:pPr>
      <w:r w:rsidRPr="00A51B97">
        <w:rPr>
          <w:rFonts w:ascii="Times New Roman" w:eastAsia="Calibri" w:hAnsi="Times New Roman" w:cs="Times New Roman"/>
          <w:bCs/>
          <w:iCs/>
          <w:sz w:val="24"/>
          <w:szCs w:val="24"/>
        </w:rPr>
        <w:t>- личностное развитие обучающихся, основанное на пр</w:t>
      </w:r>
      <w:r w:rsidRPr="00A51B97">
        <w:rPr>
          <w:rFonts w:ascii="Times New Roman" w:eastAsia="Calibri" w:hAnsi="Times New Roman" w:cs="Times New Roman"/>
          <w:sz w:val="24"/>
          <w:szCs w:val="24"/>
        </w:rPr>
        <w:t>инятии новой для них социальной роли ученика и включение в образовательную деятельность  на основе интереса к содержанию и организации процесса изучения математики.</w:t>
      </w:r>
    </w:p>
    <w:p w:rsidR="003F79E9" w:rsidRPr="00A51B97" w:rsidRDefault="003F79E9" w:rsidP="003F79E9">
      <w:pPr>
        <w:spacing w:after="0" w:line="360" w:lineRule="auto"/>
        <w:jc w:val="center"/>
        <w:rPr>
          <w:rFonts w:ascii="Times New Roman" w:eastAsia="Calibri" w:hAnsi="Times New Roman" w:cs="Times New Roman"/>
          <w:bCs/>
          <w:iCs/>
          <w:sz w:val="28"/>
          <w:szCs w:val="28"/>
        </w:rPr>
      </w:pPr>
    </w:p>
    <w:p w:rsidR="003F79E9" w:rsidRPr="00A51B97" w:rsidRDefault="003F79E9" w:rsidP="003F79E9">
      <w:pPr>
        <w:spacing w:after="0" w:line="360" w:lineRule="auto"/>
        <w:jc w:val="center"/>
        <w:rPr>
          <w:rFonts w:ascii="Times New Roman" w:eastAsia="Calibri" w:hAnsi="Times New Roman" w:cs="Times New Roman"/>
          <w:bCs/>
          <w:iCs/>
          <w:sz w:val="28"/>
          <w:szCs w:val="28"/>
        </w:rPr>
      </w:pPr>
      <w:r w:rsidRPr="00A51B97">
        <w:rPr>
          <w:rFonts w:ascii="Times New Roman" w:eastAsia="Calibri" w:hAnsi="Times New Roman" w:cs="Times New Roman"/>
          <w:b/>
          <w:bCs/>
          <w:spacing w:val="-2"/>
          <w:sz w:val="24"/>
          <w:szCs w:val="24"/>
          <w:lang w:eastAsia="ru-RU"/>
        </w:rPr>
        <w:t>Общая характеристика учебного предмета</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xml:space="preserve">Учебный предмет «Математика», предназначенный для обучения детей </w:t>
      </w:r>
      <w:r w:rsidRPr="000F5C34">
        <w:rPr>
          <w:rFonts w:ascii="Times New Roman" w:eastAsia="Times New Roman" w:hAnsi="Times New Roman" w:cs="Times New Roman"/>
          <w:sz w:val="24"/>
          <w:szCs w:val="24"/>
          <w:lang w:eastAsia="ru-RU"/>
        </w:rPr>
        <w:t>с НОДА и умственной отсталостью</w:t>
      </w:r>
      <w:r w:rsidRPr="00A51B97">
        <w:rPr>
          <w:rFonts w:ascii="Times New Roman" w:eastAsia="Calibri" w:hAnsi="Times New Roman" w:cs="Times New Roman"/>
          <w:sz w:val="24"/>
          <w:szCs w:val="24"/>
        </w:rPr>
        <w:t xml:space="preserve"> в 1 классе, представляет собой интегрированный курс, состоящий из арифметического материала и элементов наглядной геометрии.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Основные критерии отбора математического материала, рекомендованного для изучения в 1 классе</w:t>
      </w:r>
      <w:r w:rsidR="00B166C0">
        <w:rPr>
          <w:rFonts w:ascii="Times New Roman" w:eastAsia="Calibri" w:hAnsi="Times New Roman" w:cs="Times New Roman"/>
          <w:sz w:val="24"/>
          <w:szCs w:val="24"/>
        </w:rPr>
        <w:t xml:space="preserve"> </w:t>
      </w:r>
      <w:r w:rsidRPr="00A51B97">
        <w:rPr>
          <w:rFonts w:ascii="Times New Roman" w:eastAsia="Calibri" w:hAnsi="Times New Roman" w:cs="Times New Roman"/>
          <w:sz w:val="24"/>
          <w:szCs w:val="24"/>
        </w:rPr>
        <w:t xml:space="preserve">– его доступность и практическая значимость. Доступность проявляется, прежде всего, в том, что объем математического материала существенно снижен, а содержание заметно упрощено по сравнению с курсом начального обучения математике обучающихся </w:t>
      </w:r>
      <w:r>
        <w:rPr>
          <w:rFonts w:ascii="Times New Roman" w:eastAsia="Calibri" w:hAnsi="Times New Roman" w:cs="Times New Roman"/>
          <w:sz w:val="24"/>
          <w:szCs w:val="24"/>
        </w:rPr>
        <w:t xml:space="preserve">с НОДА </w:t>
      </w:r>
      <w:r w:rsidRPr="00A51B97">
        <w:rPr>
          <w:rFonts w:ascii="Times New Roman" w:eastAsia="Calibri" w:hAnsi="Times New Roman" w:cs="Times New Roman"/>
          <w:sz w:val="24"/>
          <w:szCs w:val="24"/>
        </w:rPr>
        <w:t xml:space="preserve">с нормальным интеллектуальным развитием. Это связано с тем, что для овладения новыми знаниями детям с умственной отсталостью требуется больше времени и усилий, нежели их нормально развивающимся сверстникам.  Практическая значимость заключается в тесной связи изучения курса математики с жизненным опытом детей, формированием у них умения применять полученные знания на практике.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За период обучения  в 1 классе обучающиеся познакомятся с числами в пределах 10 и 20, научатся их читать и записывать. У них будут сформированы представления о числе как результате счета. Обучающиеся овладеют способами получения чисел (однозначных, двузначных в пределах 20); получат представление о числовом ряде, месте каждого числа в числовом ряду; научатся считать в пределах 10 и 20; овладеют приемами сравнения предметных совокупностей и чисел. Обучающиеся научатся выполнять сложение и вычитание чисел в пределах 10; узнают о  связях между сложением и вычитанием, познакомятся с переместительным свойством сложения.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Программа предусматривает ознакомление обучающихся с величинами (стоимость, длина, масса, вместимость (емкость), время). Обучающиеся познакомятся с отдельными единицами измерения указанных величин,доступными для данного уровня математического развития (сантиметр (1 см), рубль (1 р.), копейка (1 к.), килограмм (1 кг), литр (1 л), сутки (1 сут.), неделя (1 нед.); овладеют первоначальными навыками измерения величин с помощью измерительных приборов (линейка, весы, мерная кружка) и записью чисел, полученных при измерении одной мерой. Дети будут знать названия частей суток и дней недели, порядковый номер дней недели и их очередность.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Особое место в программе по математике занимают арифметические задачи. В 1 классе предусмотрено обучение детей </w:t>
      </w:r>
      <w:r w:rsidRPr="000F5C34">
        <w:rPr>
          <w:rFonts w:ascii="Times New Roman" w:eastAsia="Times New Roman" w:hAnsi="Times New Roman" w:cs="Times New Roman"/>
          <w:sz w:val="24"/>
          <w:szCs w:val="24"/>
          <w:lang w:eastAsia="ru-RU"/>
        </w:rPr>
        <w:t xml:space="preserve">с НОДА и умственной отсталостью </w:t>
      </w:r>
      <w:r w:rsidRPr="00A51B97">
        <w:rPr>
          <w:rFonts w:ascii="Times New Roman" w:eastAsia="Calibri" w:hAnsi="Times New Roman" w:cs="Times New Roman"/>
          <w:sz w:val="24"/>
          <w:szCs w:val="24"/>
        </w:rPr>
        <w:t xml:space="preserve">умению решать простые арифметические задачи,раскрывающие смысл арифметических действий сложения и вычитания: на нахождение суммы и разности (остатка). Обучающиеся научатся ориентироваться в структуре арифметической задачи (выделять условие и </w:t>
      </w:r>
      <w:r w:rsidRPr="00A51B97">
        <w:rPr>
          <w:rFonts w:ascii="Times New Roman" w:eastAsia="Calibri" w:hAnsi="Times New Roman" w:cs="Times New Roman"/>
          <w:sz w:val="24"/>
          <w:szCs w:val="24"/>
        </w:rPr>
        <w:lastRenderedPageBreak/>
        <w:t>вопрос задачи); на основе анализа взаимосвязи между числовыми данными, содержащимися в  задаче, выбирать соответствующий способ ее решения и реализовывать его; формулировать ответ задачи; составлять задачи на нахождение суммы, разности (остатка) по предложенному сюжету, готовому решению, краткой записи с использованием иллюстраций.Моделирование и иллюстрирование содержания отдельных задач поможет школьникам конкретизировать арифметические действия (сложение и вычитание) и осмыслить их.</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В программу по математике включен геометрический материал, который предусматривает ознакомление обучающихся с элементами наглядной геометрии. В процессе образовательной деятельности в 1 классе школьники </w:t>
      </w:r>
      <w:r w:rsidRPr="000F5C34">
        <w:rPr>
          <w:rFonts w:ascii="Times New Roman" w:eastAsia="Times New Roman" w:hAnsi="Times New Roman" w:cs="Times New Roman"/>
          <w:sz w:val="24"/>
          <w:szCs w:val="24"/>
          <w:lang w:eastAsia="ru-RU"/>
        </w:rPr>
        <w:t>с НОДА и умственной отсталостью</w:t>
      </w:r>
      <w:r w:rsidRPr="00A51B97">
        <w:rPr>
          <w:rFonts w:ascii="Times New Roman" w:eastAsia="Calibri" w:hAnsi="Times New Roman" w:cs="Times New Roman"/>
          <w:sz w:val="24"/>
          <w:szCs w:val="24"/>
        </w:rPr>
        <w:t xml:space="preserve"> научатся узнавать, называть, различать геометрические фигуры (точка, линия (прямая, кривая, отрезок), круг, квадрат, треугольник, прямоугольник, овал) и тела (шар, куб, брус); научатся вычерчивать треугольник, квадрат, прямоугольник по заданным точкам (вершинам) с помощью линейки; измерять длину отрезка и вычерчивать отрезок заданной длины.</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Главной специфической особенностью изучения математики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является коррекционная направленность обучения, предполагающая использование специальных методов, приемов и средств по ослаблению недостатков развития познавательной деятельности и всей личности умственно отсталого ребенка в целом. Формирование новых математических знаний и умений, а также их закрепление следует проводить с использованием технологий, активизирующих познавательную деятельность обучающихся, способствующих коррекции и развитию у них приемов умственной деятельности (сравнить, проанализировать, обобщить, провести аналогию, выполнить классификацию объектов, установить причинно-следственные связи, выявить закономерность и пр.). Необходимо также средствами математики оказывать влияние на коррекцию и развитие у обучающихся памяти, внимания, речи, моторных навыков и пр., учитывая их индивидуальные особенности и возможности.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В основе организации процесса обучения математике школьников </w:t>
      </w:r>
      <w:r w:rsidRPr="000F5C34">
        <w:rPr>
          <w:rFonts w:ascii="Times New Roman" w:eastAsia="Times New Roman" w:hAnsi="Times New Roman" w:cs="Times New Roman"/>
          <w:sz w:val="24"/>
          <w:szCs w:val="24"/>
          <w:lang w:eastAsia="ru-RU"/>
        </w:rPr>
        <w:t xml:space="preserve">с НОДА и умственной отсталостью </w:t>
      </w:r>
      <w:r w:rsidRPr="00A51B97">
        <w:rPr>
          <w:rFonts w:ascii="Times New Roman" w:eastAsia="Calibri" w:hAnsi="Times New Roman" w:cs="Times New Roman"/>
          <w:sz w:val="24"/>
          <w:szCs w:val="24"/>
        </w:rPr>
        <w:t>лежат дифференцированный и</w:t>
      </w:r>
      <w:r>
        <w:rPr>
          <w:rFonts w:ascii="Times New Roman" w:eastAsia="Calibri" w:hAnsi="Times New Roman" w:cs="Times New Roman"/>
          <w:sz w:val="24"/>
          <w:szCs w:val="24"/>
        </w:rPr>
        <w:t xml:space="preserve"> деятельностный подходы</w:t>
      </w:r>
      <w:r w:rsidRPr="00A51B97">
        <w:rPr>
          <w:rFonts w:ascii="Times New Roman" w:eastAsia="Calibri" w:hAnsi="Times New Roman" w:cs="Times New Roman"/>
          <w:sz w:val="24"/>
          <w:szCs w:val="24"/>
        </w:rPr>
        <w:t xml:space="preserve">. 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ими содержания учебного предмета «Математика».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При организации образовательной деятельности по изучению математики особое внимание следует уделить формированию у </w:t>
      </w:r>
      <w:r w:rsidRPr="000F5C34">
        <w:rPr>
          <w:rFonts w:ascii="Times New Roman" w:eastAsia="Times New Roman" w:hAnsi="Times New Roman" w:cs="Times New Roman"/>
          <w:sz w:val="24"/>
          <w:szCs w:val="24"/>
          <w:lang w:eastAsia="ru-RU"/>
        </w:rPr>
        <w:t xml:space="preserve">обучающихся с НОДА и умственной </w:t>
      </w:r>
      <w:r w:rsidRPr="000F5C34">
        <w:rPr>
          <w:rFonts w:ascii="Times New Roman" w:eastAsia="Times New Roman" w:hAnsi="Times New Roman" w:cs="Times New Roman"/>
          <w:sz w:val="24"/>
          <w:szCs w:val="24"/>
          <w:lang w:eastAsia="ru-RU"/>
        </w:rPr>
        <w:lastRenderedPageBreak/>
        <w:t xml:space="preserve">отсталостью </w:t>
      </w:r>
      <w:r w:rsidRPr="00A51B97">
        <w:rPr>
          <w:rFonts w:ascii="Times New Roman" w:eastAsia="Calibri" w:hAnsi="Times New Roman" w:cs="Times New Roman"/>
          <w:sz w:val="24"/>
          <w:szCs w:val="24"/>
        </w:rPr>
        <w:t xml:space="preserve">базовых учебных действий (личностных, коммуникативных, регулятивных, познавательных). Базовые учебные действия, обеспечивают овладение содержанием учебного предмета, однако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Рабочая программа по математике для 1 класса ориентирована на формирование у обучающихся базовых учебных действий, и обеспечивает формирование у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личностных, коммуникативных, регулятивных, познавательных учебных действий с учетом их возрастных особенностей. Базовые учебные действия формируются и реализуются в процессе изучения математики только в совместной деятельности педагога и обучающегося.</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При организации образовательной деятельности по изучению математики важно обеспечить формирование у обучающихся коммуникативных учебных действий, которые являются неотъемлемой составной частью базовых учебных действий.  На уроках математики в 1 классе нужно формировать  у обучающихся  знание правил общения с учителем и сверстниками, умение  вступать в контакт, отвечать на вопросы учителя;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сотрудничать (конструктивно взаимодействовать) с учителем и сверстниками; доброжелательно относиться к учителю и сверстникам.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Работу по формированию коммуникативных учебных действий следует начинать в пропедевтический период обучения математике и продолжать в течение всего обучения. Первоначально нужно научить детей </w:t>
      </w:r>
      <w:r w:rsidRPr="000F5C34">
        <w:rPr>
          <w:rFonts w:ascii="Times New Roman" w:eastAsia="Times New Roman" w:hAnsi="Times New Roman" w:cs="Times New Roman"/>
          <w:sz w:val="24"/>
          <w:szCs w:val="24"/>
          <w:lang w:eastAsia="ru-RU"/>
        </w:rPr>
        <w:t xml:space="preserve">с НОДА и умственной отсталостью </w:t>
      </w:r>
      <w:r w:rsidRPr="00A51B97">
        <w:rPr>
          <w:rFonts w:ascii="Times New Roman" w:eastAsia="Calibri" w:hAnsi="Times New Roman" w:cs="Times New Roman"/>
          <w:sz w:val="24"/>
          <w:szCs w:val="24"/>
        </w:rPr>
        <w:t xml:space="preserve">вслушиваться в слова учителя и других учеников, повторять их, отвечать на вопросы, рассказывать о выполненном учителем, одноклассниками или самим ребенком действии и о том, что планируется сделать, и т.п.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Регулятивные учебные действия, которые следует формировать у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на уроках математики в 1 классе, включают следующие умения: адекватно соблюдать ритуалы школьного поведения;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соотносить свои действия и их результаты с заданными образцами, принимать оценку деятельности; прислушиваться к мнению учителя, сверстников и корригировать в соответствии с этим свои действия при выполнении учебного задания; принимать оказываемую помощь в выполнении учебного </w:t>
      </w:r>
      <w:r w:rsidRPr="00A51B97">
        <w:rPr>
          <w:rFonts w:ascii="Times New Roman" w:eastAsia="Calibri" w:hAnsi="Times New Roman" w:cs="Times New Roman"/>
          <w:sz w:val="24"/>
          <w:szCs w:val="24"/>
        </w:rPr>
        <w:lastRenderedPageBreak/>
        <w:t>задания; умение рассказать о пошаговом выполнении учебного действия с использованием математической терминологии (в форме отчета о выполненном действии) с помощью учителя; начальные умения производить самооценку результатов выполнения учебного задания (правильно – неправильно).</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В целях формирования познавательных учебных действий на уроках математики следует развивать следующие умения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выделять некоторые существенные, общие и отличительные свойства хорошо знакомых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устное высказывание, иллюстрацию,  элементарное схематическое изображение, предъявленных на бумажных и электронных носителях).</w:t>
      </w:r>
    </w:p>
    <w:p w:rsidR="003F79E9" w:rsidRPr="00A51B97" w:rsidRDefault="003F79E9" w:rsidP="003F79E9">
      <w:pPr>
        <w:spacing w:after="0" w:line="360" w:lineRule="auto"/>
        <w:jc w:val="both"/>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Cs/>
          <w:iCs/>
          <w:sz w:val="28"/>
          <w:szCs w:val="28"/>
        </w:rPr>
      </w:pPr>
      <w:r w:rsidRPr="00A51B97">
        <w:rPr>
          <w:rFonts w:ascii="Times New Roman" w:eastAsia="Calibri" w:hAnsi="Times New Roman" w:cs="Times New Roman"/>
          <w:b/>
          <w:bCs/>
          <w:spacing w:val="-1"/>
          <w:sz w:val="24"/>
          <w:szCs w:val="24"/>
          <w:lang w:eastAsia="ru-RU"/>
        </w:rPr>
        <w:t>Описание места учебного предмета</w:t>
      </w:r>
      <w:r w:rsidRPr="00A51B97">
        <w:rPr>
          <w:rFonts w:ascii="Times New Roman" w:eastAsia="Calibri" w:hAnsi="Times New Roman" w:cs="Times New Roman"/>
          <w:b/>
          <w:bCs/>
          <w:sz w:val="24"/>
          <w:szCs w:val="24"/>
          <w:lang w:eastAsia="ru-RU"/>
        </w:rPr>
        <w:t> в учебном плане</w:t>
      </w:r>
    </w:p>
    <w:p w:rsidR="003F79E9" w:rsidRPr="007619EC"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7619EC">
        <w:rPr>
          <w:rFonts w:ascii="Times New Roman" w:eastAsia="Calibri" w:hAnsi="Times New Roman" w:cs="Times New Roman"/>
          <w:sz w:val="24"/>
          <w:szCs w:val="24"/>
        </w:rPr>
        <w:t>На изучение предмета «Математика» обязательной частью учебного плана отводится 4 часа в неделю и 1час из части учебного плана, формируемой участниками образовательного процесса. Всего 5 часов в неделю, 165 часов в год.</w:t>
      </w:r>
    </w:p>
    <w:p w:rsidR="003F79E9" w:rsidRPr="00A51B97" w:rsidRDefault="003F79E9" w:rsidP="003F79E9">
      <w:pPr>
        <w:spacing w:after="0" w:line="360" w:lineRule="auto"/>
        <w:jc w:val="both"/>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Cs/>
          <w:iCs/>
          <w:sz w:val="28"/>
          <w:szCs w:val="28"/>
        </w:rPr>
      </w:pPr>
      <w:r w:rsidRPr="00A51B97">
        <w:rPr>
          <w:rFonts w:ascii="Times New Roman" w:eastAsia="Calibri" w:hAnsi="Times New Roman" w:cs="Times New Roman"/>
          <w:b/>
          <w:bCs/>
          <w:sz w:val="24"/>
          <w:szCs w:val="24"/>
          <w:lang w:eastAsia="ru-RU"/>
        </w:rPr>
        <w:t>Личностные и предметные результаты освоения предмета</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В структуре планируемых результатов ведущее место принадлежит </w:t>
      </w:r>
      <w:r w:rsidRPr="00D30C7E">
        <w:rPr>
          <w:rFonts w:ascii="Times New Roman" w:eastAsia="Calibri" w:hAnsi="Times New Roman" w:cs="Times New Roman"/>
          <w:b/>
          <w:sz w:val="24"/>
          <w:szCs w:val="24"/>
        </w:rPr>
        <w:t>личностным результатам</w:t>
      </w:r>
      <w:r w:rsidRPr="00A51B97">
        <w:rPr>
          <w:rFonts w:ascii="Times New Roman" w:eastAsia="Calibri" w:hAnsi="Times New Roman" w:cs="Times New Roman"/>
          <w:sz w:val="24"/>
          <w:szCs w:val="24"/>
        </w:rPr>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в культуру, овладение ими социокультурным опытом. 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по математике для 1 класса планируемые личностные результаты учитывают типологические, возрастные особенности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и возможности их личностного развития в процессе целенаправленной образовательной деятельности по изучению математики. Однако, ввиду индивидуальных особенностей и возможностей </w:t>
      </w:r>
      <w:r w:rsidRPr="000F5C34">
        <w:rPr>
          <w:rFonts w:ascii="Times New Roman" w:eastAsia="Times New Roman" w:hAnsi="Times New Roman" w:cs="Times New Roman"/>
          <w:sz w:val="24"/>
          <w:szCs w:val="24"/>
          <w:lang w:eastAsia="ru-RU"/>
        </w:rPr>
        <w:t>обучающихся с НОДА и умственной отсталостью</w:t>
      </w:r>
      <w:r w:rsidRPr="00A51B97">
        <w:rPr>
          <w:rFonts w:ascii="Times New Roman" w:eastAsia="Calibri" w:hAnsi="Times New Roman" w:cs="Times New Roman"/>
          <w:sz w:val="24"/>
          <w:szCs w:val="24"/>
        </w:rPr>
        <w:t xml:space="preserve">, планируемые личностные результаты, представленные в примерной рабочей </w:t>
      </w:r>
      <w:r w:rsidRPr="00A51B97">
        <w:rPr>
          <w:rFonts w:ascii="Times New Roman" w:eastAsia="Calibri" w:hAnsi="Times New Roman" w:cs="Times New Roman"/>
          <w:sz w:val="24"/>
          <w:szCs w:val="24"/>
        </w:rPr>
        <w:lastRenderedPageBreak/>
        <w:t>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p>
    <w:p w:rsidR="003F79E9" w:rsidRPr="00A51B97" w:rsidRDefault="003F79E9" w:rsidP="003F79E9">
      <w:pPr>
        <w:spacing w:after="0" w:line="360" w:lineRule="auto"/>
        <w:ind w:firstLine="708"/>
        <w:jc w:val="both"/>
        <w:rPr>
          <w:rFonts w:ascii="Georgia" w:eastAsia="Calibri" w:hAnsi="Georgia" w:cs="Times New Roman"/>
          <w:color w:val="2A2E2E"/>
          <w:sz w:val="23"/>
          <w:szCs w:val="23"/>
          <w:shd w:val="clear" w:color="auto" w:fill="FFFFFF"/>
        </w:rPr>
      </w:pPr>
      <w:r w:rsidRPr="00A51B97">
        <w:rPr>
          <w:rFonts w:ascii="Times New Roman" w:eastAsia="Calibri" w:hAnsi="Times New Roman" w:cs="Times New Roman"/>
          <w:sz w:val="24"/>
          <w:szCs w:val="24"/>
        </w:rPr>
        <w:t xml:space="preserve">Планируемые </w:t>
      </w:r>
      <w:r w:rsidRPr="00D30C7E">
        <w:rPr>
          <w:rFonts w:ascii="Times New Roman" w:eastAsia="Calibri" w:hAnsi="Times New Roman" w:cs="Times New Roman"/>
          <w:b/>
          <w:sz w:val="24"/>
          <w:szCs w:val="24"/>
        </w:rPr>
        <w:t>предметные результаты</w:t>
      </w:r>
      <w:r w:rsidRPr="00A51B97">
        <w:rPr>
          <w:rFonts w:ascii="Times New Roman" w:eastAsia="Calibri" w:hAnsi="Times New Roman" w:cs="Times New Roman"/>
          <w:sz w:val="24"/>
          <w:szCs w:val="24"/>
        </w:rPr>
        <w:t xml:space="preserve"> предусматривают овладение обучающимися математическими знаниями и умениями и представлены дифференцированно по двум уровням: минимальному и достаточному.  В примерной рабочей программе определены единые планируемые предметные результаты освоения учебного предмета «Математика» на момент окончания обучающимися 1 класса</w:t>
      </w:r>
      <w:r>
        <w:rPr>
          <w:rFonts w:ascii="Times New Roman" w:eastAsia="Calibri" w:hAnsi="Times New Roman" w:cs="Times New Roman"/>
          <w:sz w:val="24"/>
          <w:szCs w:val="24"/>
        </w:rPr>
        <w:t>.</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Достижению планируемых личностных и предметных результатов освоения математики будет способствовать организация систематической и целенаправленной образовательной деятельности на основе использования учебно-методического и материально-технического обеспечения, представленного в примерной рабочей программе.</w:t>
      </w:r>
    </w:p>
    <w:p w:rsidR="003F79E9" w:rsidRPr="00A51B97" w:rsidRDefault="003F79E9" w:rsidP="003F79E9">
      <w:pPr>
        <w:spacing w:after="0" w:line="360" w:lineRule="auto"/>
        <w:jc w:val="both"/>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Cs/>
          <w:iCs/>
          <w:sz w:val="28"/>
          <w:szCs w:val="28"/>
        </w:rPr>
      </w:pPr>
    </w:p>
    <w:p w:rsidR="003F79E9" w:rsidRPr="00A51B97" w:rsidRDefault="003F79E9" w:rsidP="003F79E9">
      <w:pPr>
        <w:spacing w:after="0" w:line="360" w:lineRule="auto"/>
        <w:jc w:val="center"/>
        <w:rPr>
          <w:rFonts w:ascii="Times New Roman" w:eastAsia="Calibri" w:hAnsi="Times New Roman" w:cs="Times New Roman"/>
          <w:bCs/>
          <w:iCs/>
          <w:sz w:val="24"/>
          <w:szCs w:val="24"/>
        </w:rPr>
      </w:pPr>
      <w:r w:rsidRPr="00A51B97">
        <w:rPr>
          <w:rFonts w:ascii="Times New Roman" w:eastAsia="Calibri" w:hAnsi="Times New Roman" w:cs="Times New Roman"/>
          <w:b/>
          <w:bCs/>
          <w:sz w:val="24"/>
          <w:szCs w:val="24"/>
          <w:lang w:eastAsia="ru-RU"/>
        </w:rPr>
        <w:t>ОСНОВНОЕ СОДЕРЖАНИЕ УЧЕБНОГО ПРЕДМЕТА</w:t>
      </w:r>
    </w:p>
    <w:p w:rsidR="003F79E9" w:rsidRDefault="003F79E9" w:rsidP="003F79E9">
      <w:pPr>
        <w:spacing w:after="0" w:line="360" w:lineRule="auto"/>
        <w:jc w:val="center"/>
        <w:rPr>
          <w:rFonts w:ascii="Times New Roman" w:eastAsia="Calibri" w:hAnsi="Times New Roman" w:cs="Times New Roman"/>
          <w:b/>
          <w:bCs/>
          <w:sz w:val="24"/>
          <w:szCs w:val="24"/>
        </w:rPr>
      </w:pPr>
    </w:p>
    <w:p w:rsidR="003F79E9" w:rsidRPr="00A51B97" w:rsidRDefault="003F79E9" w:rsidP="003F79E9">
      <w:pPr>
        <w:spacing w:after="0" w:line="360" w:lineRule="auto"/>
        <w:jc w:val="center"/>
        <w:rPr>
          <w:rFonts w:ascii="Times New Roman" w:eastAsia="Calibri" w:hAnsi="Times New Roman" w:cs="Times New Roman"/>
          <w:b/>
          <w:bCs/>
          <w:sz w:val="24"/>
          <w:szCs w:val="24"/>
        </w:rPr>
      </w:pPr>
      <w:r w:rsidRPr="00A51B97">
        <w:rPr>
          <w:rFonts w:ascii="Times New Roman" w:eastAsia="Calibri" w:hAnsi="Times New Roman" w:cs="Times New Roman"/>
          <w:b/>
          <w:bCs/>
          <w:sz w:val="24"/>
          <w:szCs w:val="24"/>
        </w:rPr>
        <w:t>Нумерация</w:t>
      </w:r>
    </w:p>
    <w:p w:rsidR="003F79E9" w:rsidRPr="00A51B97" w:rsidRDefault="003F79E9" w:rsidP="003F79E9">
      <w:pPr>
        <w:spacing w:after="0" w:line="360" w:lineRule="auto"/>
        <w:ind w:firstLine="708"/>
        <w:rPr>
          <w:rFonts w:ascii="Times New Roman" w:eastAsia="Calibri" w:hAnsi="Times New Roman" w:cs="Times New Roman"/>
          <w:i/>
          <w:iCs/>
          <w:sz w:val="24"/>
          <w:szCs w:val="24"/>
        </w:rPr>
      </w:pPr>
      <w:r w:rsidRPr="00A51B97">
        <w:rPr>
          <w:rFonts w:ascii="Times New Roman" w:eastAsia="Calibri" w:hAnsi="Times New Roman" w:cs="Times New Roman"/>
          <w:i/>
          <w:iCs/>
          <w:sz w:val="24"/>
          <w:szCs w:val="24"/>
        </w:rPr>
        <w:t>Нумерация чисел в пределах 10</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обозначение цифрой (запись) чисел 6, 7, 8, 9. Число и цифра 0. Образование, название, запись числа 10. 10 единиц – 1 десяток.</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3F79E9" w:rsidRPr="00A51B97" w:rsidRDefault="003F79E9" w:rsidP="003F79E9">
      <w:pPr>
        <w:spacing w:after="0" w:line="360" w:lineRule="auto"/>
        <w:ind w:firstLine="708"/>
        <w:rPr>
          <w:rFonts w:ascii="Times New Roman" w:eastAsia="Calibri" w:hAnsi="Times New Roman" w:cs="Times New Roman"/>
          <w:i/>
          <w:iCs/>
          <w:sz w:val="24"/>
          <w:szCs w:val="24"/>
        </w:rPr>
      </w:pPr>
      <w:r w:rsidRPr="00A51B97">
        <w:rPr>
          <w:rFonts w:ascii="Times New Roman" w:eastAsia="Calibri" w:hAnsi="Times New Roman" w:cs="Times New Roman"/>
          <w:i/>
          <w:iCs/>
          <w:sz w:val="24"/>
          <w:szCs w:val="24"/>
        </w:rPr>
        <w:lastRenderedPageBreak/>
        <w:t>Нумерация чисел в пределах 20</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
          <w:bCs/>
          <w:sz w:val="24"/>
          <w:szCs w:val="24"/>
        </w:rPr>
      </w:pPr>
      <w:r w:rsidRPr="00A51B97">
        <w:rPr>
          <w:rFonts w:ascii="Times New Roman" w:eastAsia="Calibri" w:hAnsi="Times New Roman" w:cs="Times New Roman"/>
          <w:b/>
          <w:bCs/>
          <w:sz w:val="24"/>
          <w:szCs w:val="24"/>
        </w:rPr>
        <w:t>Единицы измерения и их соотношения</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Единицы измерения (меры) стоимости - копейка (1 к.), рубль (1 р.). Монеты: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Единица измерения (мера) массы – килограмм (1 кг). Прибор для измерения массы – весы.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Единица измерения (мера) емкости – литр (1 л). Определение емкости предметов в литрах.</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(меры) времени – сутки (1 сут.), неделя (1 нед.). Соотношение: неделя – семь суток. Название дней недели. Порядок дней недели.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чисел, полученных при измерении величин одной мерой.</w:t>
      </w:r>
    </w:p>
    <w:p w:rsidR="003F79E9" w:rsidRPr="00A51B97" w:rsidRDefault="003F79E9" w:rsidP="003F79E9">
      <w:pPr>
        <w:spacing w:after="0" w:line="360" w:lineRule="auto"/>
        <w:jc w:val="center"/>
        <w:rPr>
          <w:rFonts w:ascii="Times New Roman" w:eastAsia="Calibri" w:hAnsi="Times New Roman" w:cs="Times New Roman"/>
          <w:sz w:val="24"/>
          <w:szCs w:val="24"/>
          <w:u w:val="single"/>
        </w:rPr>
      </w:pPr>
    </w:p>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Арифметические действия</w:t>
      </w:r>
    </w:p>
    <w:p w:rsidR="003F79E9" w:rsidRPr="00A51B97" w:rsidRDefault="003F79E9" w:rsidP="003F79E9">
      <w:pPr>
        <w:spacing w:after="0" w:line="360" w:lineRule="auto"/>
        <w:ind w:left="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десятка и единиц в пределах 20 (10 + 5 = 15); сложение двух десятков (10 + 10 = 20).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Арифметические задачи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Простые арифметические задачи, раскрывающие смысл арифметических действий сложения и вычитания: на нахождение суммы и разности (остатка) в пределах 10.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Геометрический материал</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Отрезок. Измерение длины отрезка (в мерках произвольной длины, в сантиметрах). Построение отрезка заданной длины.</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Овал:</w:t>
      </w:r>
      <w:r w:rsidR="00B166C0">
        <w:rPr>
          <w:rFonts w:ascii="Times New Roman" w:eastAsia="Calibri" w:hAnsi="Times New Roman" w:cs="Times New Roman"/>
          <w:sz w:val="24"/>
          <w:szCs w:val="24"/>
        </w:rPr>
        <w:t xml:space="preserve"> </w:t>
      </w:r>
      <w:r w:rsidRPr="00A51B97">
        <w:rPr>
          <w:rFonts w:ascii="Times New Roman" w:eastAsia="Calibri" w:hAnsi="Times New Roman" w:cs="Times New Roman"/>
          <w:sz w:val="24"/>
          <w:szCs w:val="24"/>
        </w:rPr>
        <w:t xml:space="preserve">распознавание, называние.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треугольника, квадрата, прямоугольника по заданным точкам (вершинам).</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jc w:val="center"/>
        <w:rPr>
          <w:rFonts w:ascii="Times New Roman" w:eastAsia="Calibri" w:hAnsi="Times New Roman" w:cs="Times New Roman"/>
          <w:b/>
          <w:sz w:val="28"/>
          <w:szCs w:val="28"/>
        </w:rPr>
      </w:pPr>
      <w:r w:rsidRPr="00A51B97">
        <w:rPr>
          <w:rFonts w:ascii="Times New Roman" w:eastAsia="Calibri" w:hAnsi="Times New Roman" w:cs="Times New Roman"/>
          <w:b/>
          <w:bCs/>
          <w:sz w:val="24"/>
          <w:szCs w:val="24"/>
        </w:rPr>
        <w:t>КАЛЕНДАРНО-ТЕМАТИЧЕСКОЕ ПЛАНИРОВАНИЕ</w:t>
      </w:r>
    </w:p>
    <w:p w:rsidR="003F79E9" w:rsidRPr="00A51B97" w:rsidRDefault="003F79E9" w:rsidP="003F79E9">
      <w:pPr>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r w:rsidRPr="00A51B97">
        <w:rPr>
          <w:rFonts w:ascii="Times New Roman" w:eastAsia="Calibri" w:hAnsi="Times New Roman" w:cs="Times New Roman"/>
          <w:b/>
          <w:sz w:val="24"/>
          <w:szCs w:val="24"/>
        </w:rPr>
        <w:t xml:space="preserve"> ч в неделю,  </w:t>
      </w:r>
      <w:r>
        <w:rPr>
          <w:rFonts w:ascii="Times New Roman" w:eastAsia="Calibri" w:hAnsi="Times New Roman" w:cs="Times New Roman"/>
          <w:b/>
          <w:sz w:val="24"/>
          <w:szCs w:val="24"/>
        </w:rPr>
        <w:t>165</w:t>
      </w:r>
      <w:r w:rsidRPr="00A51B97">
        <w:rPr>
          <w:rFonts w:ascii="Times New Roman" w:eastAsia="Calibri" w:hAnsi="Times New Roman" w:cs="Times New Roman"/>
          <w:b/>
          <w:sz w:val="24"/>
          <w:szCs w:val="24"/>
        </w:rPr>
        <w:t xml:space="preserve"> ч в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212"/>
        <w:gridCol w:w="3780"/>
        <w:gridCol w:w="1499"/>
      </w:tblGrid>
      <w:tr w:rsidR="003F79E9" w:rsidRPr="00A51B97" w:rsidTr="003F79E9">
        <w:tc>
          <w:tcPr>
            <w:tcW w:w="1971" w:type="dxa"/>
            <w:shd w:val="clear" w:color="auto" w:fill="auto"/>
          </w:tcPr>
          <w:p w:rsidR="003F79E9" w:rsidRPr="00A51B97" w:rsidRDefault="003F79E9" w:rsidP="003F79E9">
            <w:pPr>
              <w:spacing w:after="0" w:line="24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Разделы программы</w:t>
            </w:r>
          </w:p>
        </w:tc>
        <w:tc>
          <w:tcPr>
            <w:tcW w:w="2232" w:type="dxa"/>
            <w:shd w:val="clear" w:color="auto" w:fill="auto"/>
          </w:tcPr>
          <w:p w:rsidR="003F79E9" w:rsidRPr="00A51B97" w:rsidRDefault="003F79E9" w:rsidP="003F79E9">
            <w:pPr>
              <w:spacing w:after="0" w:line="24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Название темы</w:t>
            </w:r>
          </w:p>
        </w:tc>
        <w:tc>
          <w:tcPr>
            <w:tcW w:w="3904" w:type="dxa"/>
            <w:shd w:val="clear" w:color="auto" w:fill="auto"/>
          </w:tcPr>
          <w:p w:rsidR="003F79E9" w:rsidRPr="00A51B97" w:rsidRDefault="003F79E9" w:rsidP="003F79E9">
            <w:pPr>
              <w:spacing w:after="0" w:line="24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Содержание темы</w:t>
            </w:r>
          </w:p>
        </w:tc>
        <w:tc>
          <w:tcPr>
            <w:tcW w:w="1499" w:type="dxa"/>
            <w:shd w:val="clear" w:color="auto" w:fill="auto"/>
          </w:tcPr>
          <w:p w:rsidR="003F79E9" w:rsidRPr="00A51B97" w:rsidRDefault="003F79E9" w:rsidP="003F79E9">
            <w:pPr>
              <w:spacing w:after="0" w:line="24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Количество часов</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Пе</w:t>
            </w:r>
            <w:r>
              <w:rPr>
                <w:rFonts w:ascii="Times New Roman" w:eastAsia="Calibri" w:hAnsi="Times New Roman" w:cs="Times New Roman"/>
                <w:b/>
                <w:sz w:val="24"/>
                <w:szCs w:val="24"/>
              </w:rPr>
              <w:t xml:space="preserve">рвое полугодие </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rPr>
              <w:t>Первый десяток</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Числа 1-5.</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Числовой ряд в пределах 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5.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чисел в пределах 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Монеты достоинством 1 р., 2 р., 5 р. Получение 2 р., 3 р., 4 р., 5 р. путем набора из монет.</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5.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Составление и решение арифметических задач на нахождение суммы, разности (остатка) в пределах 5 по предложенному сюжету.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задач по готовому решению.</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6</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Точка, линии.</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Точка, линии: распознавание, называние.</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Дифференциация точки и круга.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Линии прямые и кривые: распознавание, называние, дифференциация.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Моделирование прямых, кривых линий на основе практических действий с предметами (веревка, проволока, нить и пр.)</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Нахождение линий в </w:t>
            </w:r>
            <w:r w:rsidRPr="00A51B97">
              <w:rPr>
                <w:rFonts w:ascii="Times New Roman" w:eastAsia="Calibri" w:hAnsi="Times New Roman" w:cs="Times New Roman"/>
                <w:sz w:val="24"/>
                <w:szCs w:val="24"/>
              </w:rPr>
              <w:lastRenderedPageBreak/>
              <w:t>иллюстрациях, определение их вида.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Изображение кривых линий на листке бумаги.</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Овал.</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Овал: распознавание, называние.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Определение формы предметов путем соотнесения с овалом (похожа на овал, овальная; не похожа на овал).</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Дифференциация круга и овала; дифференциация предметов окружающей среды по форме (похожи на круг, похожи на овал).</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Нахождение в ближайшем окружении предметов одинаковой формы (зеркало, поднос – похожи на овал, одинаковые по форме; тарелка, часы – похожи на круг,  одинаковые по форме и т.п.), разной формы.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и цифра 0.</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нуля на основе практических действий с предметами, в результате которых не остается ни одного предмета, использованных для счета.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Название, обозначение цифрой числа 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0 как обозначение ситуации отсутствия предметов, подлежащих счету.</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с числом 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Нуль как результат вычитания  (2 – 2 = 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Практические действия с монетами, в результате которых остается 0 рублей; составление примеров на основе выполненных практических действий (4 – 4 = 0).</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jc w:val="right"/>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и цифра 6.</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Образование, название, обозначение цифрой (запись) числа 6.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Место числа 6 в числовом ряду. Числовой ряд в пределах 6 в прямом и обратном порядке.</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6.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Соотношение количества, числительного и цифры.</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Введение понятий «следующее число», «предыдущее число».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Определение следующего числа, предыдущего числа по </w:t>
            </w:r>
            <w:r w:rsidRPr="00A51B97">
              <w:rPr>
                <w:rFonts w:ascii="Times New Roman" w:eastAsia="Calibri" w:hAnsi="Times New Roman" w:cs="Times New Roman"/>
                <w:sz w:val="24"/>
                <w:szCs w:val="24"/>
              </w:rPr>
              <w:lastRenderedPageBreak/>
              <w:t>отношению к данному числу с опорой на числовой ряд и без опоры на числовой ряд.</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числа 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в заданных пределах. Счет по 2.</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6.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примеров на сложение и вычитание с опорой на иллюстративное изображение состава числа 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примеров на прибавление (вычитание) числа 3 с помощью последовательного присчитывания (отсчитывания) по 1 (3 + 3 = 6, 3 + 1 + 1 + 1 = 6; 6 – 3 = 3, 6 – 1 – 1 – 1 = 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6 р. путем набора из монет достоинством 1 р., 2 р., 5 р.</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предложенному сюжету, готовому решению.</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краткой записи с использованием иллюстраций.</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8</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прямой линии через одну, две точки.</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Знакомство с линейкой. Использование линейки как чертежного инструмента.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Построение прямой линии с помощью линейки в различном положении по отношению к краю листа бумаги.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прямой линии через одну точку, две точки.</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и цифра 7.</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Образование, название, обозначение цифрой (запись) числа 7.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7 в числовом ряду. Числовой ряд в пределах 7 в прямом и обратном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7.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Соотношение количества, </w:t>
            </w:r>
            <w:r w:rsidRPr="00A51B97">
              <w:rPr>
                <w:rFonts w:ascii="Times New Roman" w:eastAsia="Calibri" w:hAnsi="Times New Roman" w:cs="Times New Roman"/>
                <w:sz w:val="24"/>
                <w:szCs w:val="24"/>
              </w:rPr>
              <w:lastRenderedPageBreak/>
              <w:t>числительного и цифры.</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следующего числа путем присчитывания (прибавления) 1 к числу. Получение предыдущего числа путем отсчитывания (вычитания) 1 от числа.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числа 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7.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примеров на сложение и вычитание с опорой на иллюстративное изображение состава числа 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примеров на прибавление (вычитание) числа 3 с помощью последовательного присчитывания (отсчитывания) по 1 (3 + 3 = 6, 3 + 1 + 1 + 1 = 6; 6 – 3 = 3, 6 – 1 – 1 – 1 = 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7 р. путем набора из монет достоинством 1 р., 2 р., 5 р.</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8</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Сутки, неделя.</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Понятие о сутках как о мере времени. Краткое обозначение суток (сут.).</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Понятие недели. Соотношение: неделя – семь суток. Название дней недели.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Порядок дней недели.</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Отрезок.</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Моделирование получения отрезка на основе практических действий с предметами (отрезание куска веревки, нити).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отрезка как части прямой линии.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Распознавание, называние отрезка.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отрезка произвольной длины с помощью линейки.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Сравнение отрезков по длине «на </w:t>
            </w:r>
            <w:r w:rsidRPr="00A51B97">
              <w:rPr>
                <w:rFonts w:ascii="Times New Roman" w:eastAsia="Calibri" w:hAnsi="Times New Roman" w:cs="Times New Roman"/>
                <w:sz w:val="24"/>
                <w:szCs w:val="24"/>
              </w:rPr>
              <w:lastRenderedPageBreak/>
              <w:t>глаз» (самый длинный, самый короткий, длиннее, короче, одинаковой длины).</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Измерение длины отрезка с помощью мерки (длина мерки – произвольная).</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Геометрический материал.</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и цифра 8.</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Образование, название, обозначение цифрой (запись) числа 8.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8 в числовом ряду. Числовой ряд в пределах 8 в прямом и обратном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8.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Соотношение количества, числительного и цифры.</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числа 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по 2.</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отрезков по длине на основе результатов измерения в мерках.</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8.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примеров на сложение и вычитание с опорой на иллюстративное изображение состава числа 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Практическое знакомство с переместительным свойством сложения, его использование при решении примеров.</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8 р. путем набора из монет достоинством 1 р., 2 р., 5 р.</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8</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треугольника, квадрата, прямоугольника.</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треугольника, квадрата, прямоугольника по точкам (вершинам) с помощью линейки.</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и цифра 9.</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Образование, название, обозначение цифрой (запись) числа 9.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9 в числовом ряду. Числовой ряд в пределах 9 в </w:t>
            </w:r>
            <w:r w:rsidRPr="00A51B97">
              <w:rPr>
                <w:rFonts w:ascii="Times New Roman" w:eastAsia="Calibri" w:hAnsi="Times New Roman" w:cs="Times New Roman"/>
                <w:sz w:val="24"/>
                <w:szCs w:val="24"/>
              </w:rPr>
              <w:lastRenderedPageBreak/>
              <w:t xml:space="preserve">прямом и обратном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9.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Соотношение количества, числительного и цифры.</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числа 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по 2, по 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9.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примеров на сложение и вычитание с опорой на иллюстративное изображение состава числа 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Рассмотрение в практическом плане ситуации, когда невозможно из меньшего количества предметов отнять большее количество предметов.</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примеров на вычитание на основе понимания невозможности вычитания из меньшего числа большего числа.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9 р. путем набора из монет достоинством 1 р., 2 р., 5 р.</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8</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Повторение, обобщение пройденного.</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Резерв </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Второе полугодие </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sz w:val="24"/>
                <w:szCs w:val="24"/>
              </w:rPr>
            </w:pPr>
            <w:r w:rsidRPr="00A51B97">
              <w:rPr>
                <w:rFonts w:ascii="Times New Roman" w:eastAsia="Calibri" w:hAnsi="Times New Roman" w:cs="Times New Roman"/>
                <w:b/>
                <w:i/>
                <w:sz w:val="24"/>
                <w:szCs w:val="24"/>
              </w:rPr>
              <w:t>Пер</w:t>
            </w:r>
            <w:r>
              <w:rPr>
                <w:rFonts w:ascii="Times New Roman" w:eastAsia="Calibri" w:hAnsi="Times New Roman" w:cs="Times New Roman"/>
                <w:b/>
                <w:i/>
                <w:sz w:val="24"/>
                <w:szCs w:val="24"/>
              </w:rPr>
              <w:t>вый десяток (продолжение)</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Числа 1-9.</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Числовой ряд в пределах 9, состав чисел в пределах 9, сравнение чисел (повторение).</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и вычитание чисел в пределах 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9.</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3</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Единицы измерения и их </w:t>
            </w:r>
            <w:r w:rsidRPr="00A51B97">
              <w:rPr>
                <w:rFonts w:ascii="Times New Roman" w:eastAsia="Calibri" w:hAnsi="Times New Roman" w:cs="Times New Roman"/>
                <w:sz w:val="24"/>
                <w:szCs w:val="24"/>
              </w:rPr>
              <w:lastRenderedPageBreak/>
              <w:t>соотношения.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Геометрический материал.</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Мера длины – сантиметр.</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Знакомство с мерой длины – сантиметром. Краткое </w:t>
            </w:r>
            <w:r w:rsidRPr="00A51B97">
              <w:rPr>
                <w:rFonts w:ascii="Times New Roman" w:eastAsia="Calibri" w:hAnsi="Times New Roman" w:cs="Times New Roman"/>
                <w:sz w:val="24"/>
                <w:szCs w:val="24"/>
              </w:rPr>
              <w:lastRenderedPageBreak/>
              <w:t xml:space="preserve">обозначение сантиметра (см).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Изготовление модели сантиметра. Измерение длины предметов и отрезков с помощью модели сантиметра в качестве мерки.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Прибор для измерения длины – линейка.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Измерение длины предметов и отрезков с помощью линейки.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Запись и чтение числа, полученного при измерении длины в сантиметрах (6 см).</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отрезка заданной длины.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задачи.</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Геометрический </w:t>
            </w:r>
            <w:r w:rsidRPr="00A51B97">
              <w:rPr>
                <w:rFonts w:ascii="Times New Roman" w:eastAsia="Calibri" w:hAnsi="Times New Roman" w:cs="Times New Roman"/>
                <w:sz w:val="24"/>
                <w:szCs w:val="24"/>
              </w:rPr>
              <w:lastRenderedPageBreak/>
              <w:t>материал</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10.</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Образование, название, запись числа 10.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10 в числовом ряду. Числовой ряд в пределах 10 в прямом и обратном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Счет предметов в пределах 10.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Получение 1 десятка из 10 единиц на основе практических действий с предметными совокупностями.</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Сравнение чисел в пределах 10.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 числа 10.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по 2, по 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Изготовление модели линейки длиной 10 см с нанесением штрихов на основе использования мерки длиной 1 см (модели сантиметра)  и записью чисел 1-10.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и вычитание чисел в пределах 10.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примеров на сложение и вычитание с опорой на иллюстративное изображение состава числа 10.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примеров на последовательное присчитывание (отсчитывание) по 2 единицы (4 + 2 + 2 = 8, 8 – 2 – 2 = 4).</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Решение текстовых арифметических задач на нахождение суммы, разности (остатка) в пределах 10.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xml:space="preserve">Измерение длины отрезка с помощью линейки (модели линейки длиной 10 см); построение отрезка такой же длины.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Построение отрезков заданной длины.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8</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Меры стоимости.</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Рубль как мера стоимости. Краткое обозначение рубля (р.). Знакомство с монетой достоинством 10 р.</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Знакомство с мерой стоимости – копейкой. Краткое обозначение копейки (к.). Знакомство с монетой достоинством 10 к.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мер стоимости: 1 р., 1 к. Чтение и запись числа: 10 к.</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чисел, полученных при измерении стоимости конкретных знакомых предметов одной мерой (3 р., 10 р.).</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Замена монет мелкого достоинства монетой более крупного достоинства в пределах 10 р.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Размен монеты крупного достоинства монетами более мелкого достоинства (на основе оперирования монетами рублевого достоинства).</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Мера массы – килограмм.</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Знакомство с мерой массы – килограммом. Краткое обозначение килограмма (кг).</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меры массы: 1 кг.</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Прибор для измерения массы предметов – весы.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Практические упражнения по определению массы предметов с помощью весов и гирь.</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чисел, полученных при измерении массы предметов (2 кг, 5 кг).</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Единицы измерения и их соотношения.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Мера ёмкости – литр.</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Знакомство с мерой емкости – литром. Краткое обозначение литра (л).</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меры емкости: 1 л.</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Практические упражнения по определению емкости конкретных </w:t>
            </w:r>
            <w:r w:rsidRPr="00A51B97">
              <w:rPr>
                <w:rFonts w:ascii="Times New Roman" w:eastAsia="Calibri" w:hAnsi="Times New Roman" w:cs="Times New Roman"/>
                <w:sz w:val="24"/>
                <w:szCs w:val="24"/>
              </w:rPr>
              <w:lastRenderedPageBreak/>
              <w:t xml:space="preserve">предметов путем заполнения их жидкостью (водой) с использованием мерной кружки (литровой банки).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Чтение и запись чисел, полученных при измерении емкости предметов (2 л, 5 л).</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1</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Повторение, обобщение пройденного.</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Резерв </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rPr>
              <w:t xml:space="preserve">Второй десяток </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11.</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11.</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11. Практические упражнения по откладыванию числа 11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11 в числовом ряду. Числовой ряд в пределах 11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11.</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и вычитание на основе десятичного состава числа 11 (10 + 1 = 11, 11 – 1 = 10), с опорой на предметно- практические операции.</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12.</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12.</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12. Практические упражнения по откладыванию числа 12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12 путем присчитывания 1 к предыдущему числу. Получение предыдущего числа путем отсчитывания 1 от числа 12.</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12 в числовом ряду. Числовой ряд в пределах 12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12.</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Сложение в пределах 12 на основе десятичного состава чисел, с использованием переместительного свойства сложения (10 + 2 = 12, 2 + 10 = 12); сложение и вычитание на основе присчитывания и </w:t>
            </w:r>
            <w:r w:rsidRPr="00A51B97">
              <w:rPr>
                <w:rFonts w:ascii="Times New Roman" w:eastAsia="Calibri" w:hAnsi="Times New Roman" w:cs="Times New Roman"/>
                <w:sz w:val="24"/>
                <w:szCs w:val="24"/>
              </w:rPr>
              <w:lastRenderedPageBreak/>
              <w:t>отсчитывания единицы (11 + 1 = 12, 12 – 1 = 11).</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13.</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13. Практические упражнения по откладыванию числа 13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13 путем присчитывания 1 к предыдущему числу. Получение предыдущего числа путем отсчитывания 1 от числа 13.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13 в числовом ряду. Числовой ряд в пределах 13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13.</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13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14.</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14.</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14. Практические упражнения по откладыванию числа 14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14 путем присчитывания 1 к предыдущему числу. Получение предыдущего числа путем отсчитывания 1 от числа 14.</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14 в числовом ряду. Числовой ряд в пределах 14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14.</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14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15.</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15. Практические упражнения по откладыванию числа 15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Получения числа 15 путем присчитывания 1 к предыдущему числу. Получение предыдущего числа путем отсчитывания 1 от числа 15.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15 в числовом ряду. Числовой ряд в пределах 15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15.</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15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16.</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16. Практические упражнения по откладыванию числа 16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16 путем присчитывания 1 к предыдущему числу. Получение предыдущего числа путем отсчитывания 1 от числа 16.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16 в числовом ряду. Числовой ряд в пределах 16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16.</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16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17.</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17. Практические упражнения по откладыванию числа 17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17 путем присчитывания 1 к предыдущему числу. Получение предыдущего числа путем отсчитывания 1 от числа 17.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17 в числовом ряду. Числовой ряд в пределах 17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17.</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Сложение в пределах 17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18.</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18. Практические упражнения по откладыванию числа 18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18 путем присчитывания 1 к предыдущему числу. Получение предыдущего числа путем отсчитывания 1 от числа 18.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18 в числовом ряду. Числовой ряд в пределах 18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18.</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18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Число 19.</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19.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Десятичный состав числа 19. Практические упражнения по откладыванию числа 19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19 путем присчитывания 1 к предыдущему числу. Получение предыдущего числа путем отсчитывания 1 от числа 19.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19 в числовом ряду. Числовой ряд в пределах 19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19.</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19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Нумерация.</w:t>
            </w: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Арифметические действия.</w:t>
            </w: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Число 20.</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Образование, название, запись числа 20.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Состав числа 20 из двух десятков. Практические упражнения по </w:t>
            </w:r>
            <w:r w:rsidRPr="00A51B97">
              <w:rPr>
                <w:rFonts w:ascii="Times New Roman" w:eastAsia="Calibri" w:hAnsi="Times New Roman" w:cs="Times New Roman"/>
                <w:sz w:val="24"/>
                <w:szCs w:val="24"/>
              </w:rPr>
              <w:lastRenderedPageBreak/>
              <w:t>откладыванию числа 20 с использованием счетного материала.</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Получения числа 20 путем присчитывания 1 к предыдущему числу. Получение предыдущего числа путем отсчитывания 1 от числа 20.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Место числа 20 в числовом ряду. Числовой ряд в пределах 20 в прямом порядке.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Счет предметов в пределах 20.</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Знакомство с понятиями «однозначные числа», «двузначные числа». Дифференциация однозначных и двузначных чисел. </w:t>
            </w:r>
          </w:p>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Сложение в пределах 20 на основе десятичного состава чисел; сложение и вычитание на основе присчитывания и отсчитывания единицы.</w:t>
            </w: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4</w:t>
            </w:r>
          </w:p>
        </w:tc>
      </w:tr>
      <w:tr w:rsidR="003F79E9" w:rsidRPr="00A51B97" w:rsidTr="003F79E9">
        <w:tc>
          <w:tcPr>
            <w:tcW w:w="1971"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2232"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Резерв </w:t>
            </w:r>
          </w:p>
        </w:tc>
        <w:tc>
          <w:tcPr>
            <w:tcW w:w="3904"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p>
        </w:tc>
        <w:tc>
          <w:tcPr>
            <w:tcW w:w="1499" w:type="dxa"/>
            <w:shd w:val="clear" w:color="auto" w:fill="auto"/>
          </w:tcPr>
          <w:p w:rsidR="003F79E9" w:rsidRPr="00A51B97" w:rsidRDefault="003F79E9" w:rsidP="003F79E9">
            <w:pPr>
              <w:spacing w:after="0" w:line="240" w:lineRule="auto"/>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2</w:t>
            </w:r>
          </w:p>
        </w:tc>
      </w:tr>
      <w:tr w:rsidR="003F79E9" w:rsidRPr="00A51B97" w:rsidTr="003F79E9">
        <w:tc>
          <w:tcPr>
            <w:tcW w:w="9606" w:type="dxa"/>
            <w:gridSpan w:val="4"/>
            <w:shd w:val="clear" w:color="auto" w:fill="auto"/>
          </w:tcPr>
          <w:p w:rsidR="003F79E9" w:rsidRPr="00A51B97" w:rsidRDefault="003F79E9" w:rsidP="003F79E9">
            <w:pPr>
              <w:spacing w:after="0" w:line="240" w:lineRule="auto"/>
              <w:jc w:val="center"/>
              <w:rPr>
                <w:rFonts w:ascii="Times New Roman" w:eastAsia="Calibri" w:hAnsi="Times New Roman" w:cs="Times New Roman"/>
                <w:sz w:val="24"/>
                <w:szCs w:val="24"/>
              </w:rPr>
            </w:pPr>
            <w:r w:rsidRPr="00A51B97">
              <w:rPr>
                <w:rFonts w:ascii="Times New Roman" w:eastAsia="Calibri" w:hAnsi="Times New Roman" w:cs="Times New Roman"/>
                <w:b/>
                <w:i/>
                <w:sz w:val="24"/>
                <w:szCs w:val="24"/>
              </w:rPr>
              <w:t>Итоговое повтор</w:t>
            </w:r>
            <w:r>
              <w:rPr>
                <w:rFonts w:ascii="Times New Roman" w:eastAsia="Calibri" w:hAnsi="Times New Roman" w:cs="Times New Roman"/>
                <w:b/>
                <w:i/>
                <w:sz w:val="24"/>
                <w:szCs w:val="24"/>
              </w:rPr>
              <w:t xml:space="preserve">ение </w:t>
            </w:r>
          </w:p>
        </w:tc>
      </w:tr>
    </w:tbl>
    <w:p w:rsidR="003F79E9" w:rsidRPr="00A51B97" w:rsidRDefault="003F79E9" w:rsidP="003F79E9">
      <w:pPr>
        <w:jc w:val="both"/>
        <w:rPr>
          <w:rFonts w:ascii="Times New Roman" w:eastAsia="Calibri" w:hAnsi="Times New Roman" w:cs="Times New Roman"/>
          <w:sz w:val="24"/>
          <w:szCs w:val="24"/>
        </w:rPr>
      </w:pPr>
    </w:p>
    <w:p w:rsidR="003F79E9" w:rsidRPr="00A51B97" w:rsidRDefault="003F79E9" w:rsidP="003F79E9">
      <w:pPr>
        <w:jc w:val="both"/>
        <w:rPr>
          <w:rFonts w:ascii="Times New Roman" w:eastAsia="Calibri" w:hAnsi="Times New Roman" w:cs="Times New Roman"/>
          <w:sz w:val="24"/>
          <w:szCs w:val="24"/>
        </w:rPr>
      </w:pPr>
    </w:p>
    <w:p w:rsidR="003F79E9" w:rsidRPr="00A51B97" w:rsidRDefault="003F79E9" w:rsidP="003F79E9">
      <w:pPr>
        <w:jc w:val="center"/>
        <w:rPr>
          <w:rFonts w:ascii="Times New Roman" w:eastAsia="Calibri" w:hAnsi="Times New Roman" w:cs="Times New Roman"/>
          <w:sz w:val="24"/>
          <w:szCs w:val="24"/>
        </w:rPr>
      </w:pPr>
      <w:r w:rsidRPr="00A51B97">
        <w:rPr>
          <w:rFonts w:ascii="Times New Roman" w:eastAsia="Calibri" w:hAnsi="Times New Roman" w:cs="Times New Roman"/>
          <w:b/>
          <w:bCs/>
          <w:caps/>
          <w:sz w:val="24"/>
          <w:szCs w:val="24"/>
        </w:rPr>
        <w:t xml:space="preserve">РЕКОМЕНДАЦИИ ПО  учебно-методическоМУ и материально-техническОМУ обеспечениЮ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b/>
          <w:bCs/>
          <w:sz w:val="24"/>
          <w:szCs w:val="24"/>
        </w:rPr>
        <w:t>Учебники: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Алышева Т.В. Математика. 1 класс. Учебникдля общеобразовательных организаций, реализующих адаптированн</w:t>
      </w:r>
      <w:r>
        <w:rPr>
          <w:rFonts w:ascii="Times New Roman" w:eastAsia="Calibri" w:hAnsi="Times New Roman" w:cs="Times New Roman"/>
          <w:sz w:val="24"/>
          <w:szCs w:val="24"/>
        </w:rPr>
        <w:t>ые основные общеобразовательные</w:t>
      </w:r>
      <w:r w:rsidRPr="00A51B9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A51B97">
        <w:rPr>
          <w:rFonts w:ascii="Times New Roman" w:eastAsia="Calibri" w:hAnsi="Times New Roman" w:cs="Times New Roman"/>
          <w:sz w:val="24"/>
          <w:szCs w:val="24"/>
        </w:rPr>
        <w:t xml:space="preserve">. – В 2 ч. – Ч. 1.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Алышева Т.В. Математика. 1 класс. Учебникдля общеобразовательных организаций, реализующих адаптированн</w:t>
      </w:r>
      <w:r>
        <w:rPr>
          <w:rFonts w:ascii="Times New Roman" w:eastAsia="Calibri" w:hAnsi="Times New Roman" w:cs="Times New Roman"/>
          <w:sz w:val="24"/>
          <w:szCs w:val="24"/>
        </w:rPr>
        <w:t>ые основные общеобразовательные</w:t>
      </w:r>
      <w:r w:rsidRPr="00A51B9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A51B97">
        <w:rPr>
          <w:rFonts w:ascii="Times New Roman" w:eastAsia="Calibri" w:hAnsi="Times New Roman" w:cs="Times New Roman"/>
          <w:sz w:val="24"/>
          <w:szCs w:val="24"/>
        </w:rPr>
        <w:t xml:space="preserve">. – В 2 ч. – Ч. 2.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b/>
          <w:bCs/>
          <w:sz w:val="24"/>
          <w:szCs w:val="24"/>
        </w:rPr>
        <w:t>Рабочие тетради</w:t>
      </w:r>
      <w:r w:rsidRPr="00A51B97">
        <w:rPr>
          <w:rFonts w:ascii="Times New Roman" w:eastAsia="Calibri" w:hAnsi="Times New Roman" w:cs="Times New Roman"/>
          <w:sz w:val="24"/>
          <w:szCs w:val="24"/>
        </w:rPr>
        <w:t>:</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Алышева Т.В. Математика. Рабочая тетрадь. 1 класс. Учебное пособиедля общеобразовательных организаций, реализующих адаптированн</w:t>
      </w:r>
      <w:r>
        <w:rPr>
          <w:rFonts w:ascii="Times New Roman" w:eastAsia="Calibri" w:hAnsi="Times New Roman" w:cs="Times New Roman"/>
          <w:sz w:val="24"/>
          <w:szCs w:val="24"/>
        </w:rPr>
        <w:t>ые основные общеобразовательные</w:t>
      </w:r>
      <w:r w:rsidRPr="00A51B9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A51B97">
        <w:rPr>
          <w:rFonts w:ascii="Times New Roman" w:eastAsia="Calibri" w:hAnsi="Times New Roman" w:cs="Times New Roman"/>
          <w:sz w:val="24"/>
          <w:szCs w:val="24"/>
        </w:rPr>
        <w:t xml:space="preserve"> – В 2 ч.- Ч. 1.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Алышева Т.В. Математика. Рабочая тетрадь. 1 класс. Учебное пособиедля общеобразовательных организаций, реализующих адаптированн</w:t>
      </w:r>
      <w:r>
        <w:rPr>
          <w:rFonts w:ascii="Times New Roman" w:eastAsia="Calibri" w:hAnsi="Times New Roman" w:cs="Times New Roman"/>
          <w:sz w:val="24"/>
          <w:szCs w:val="24"/>
        </w:rPr>
        <w:t>ые основные общеобразовательные</w:t>
      </w:r>
      <w:r w:rsidRPr="00A51B9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A51B97">
        <w:rPr>
          <w:rFonts w:ascii="Times New Roman" w:eastAsia="Calibri" w:hAnsi="Times New Roman" w:cs="Times New Roman"/>
          <w:sz w:val="24"/>
          <w:szCs w:val="24"/>
        </w:rPr>
        <w:t xml:space="preserve">. – В 2 ч.- Ч. 2.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b/>
          <w:bCs/>
          <w:sz w:val="24"/>
          <w:szCs w:val="24"/>
        </w:rPr>
        <w:lastRenderedPageBreak/>
        <w:t>Компьютерные и информационно-коммуникативные средства</w:t>
      </w:r>
      <w:r w:rsidRPr="00A51B97">
        <w:rPr>
          <w:rFonts w:ascii="Times New Roman" w:eastAsia="Calibri" w:hAnsi="Times New Roman" w:cs="Times New Roman"/>
          <w:sz w:val="24"/>
          <w:szCs w:val="24"/>
        </w:rPr>
        <w:t>:</w:t>
      </w:r>
    </w:p>
    <w:p w:rsidR="003F79E9" w:rsidRPr="00A51B97" w:rsidRDefault="003F79E9" w:rsidP="003F79E9">
      <w:pPr>
        <w:spacing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электронная форма учебника:</w:t>
      </w:r>
      <w:r w:rsidR="00B166C0">
        <w:rPr>
          <w:rFonts w:ascii="Times New Roman" w:eastAsia="Calibri" w:hAnsi="Times New Roman" w:cs="Times New Roman"/>
          <w:sz w:val="24"/>
          <w:szCs w:val="24"/>
        </w:rPr>
        <w:t xml:space="preserve"> </w:t>
      </w:r>
      <w:r w:rsidRPr="00A51B97">
        <w:rPr>
          <w:rFonts w:ascii="Times New Roman" w:eastAsia="Calibri" w:hAnsi="Times New Roman" w:cs="Times New Roman"/>
          <w:sz w:val="24"/>
          <w:szCs w:val="24"/>
        </w:rPr>
        <w:t>Алышева Т.В. Математика. 1 класс. Учебник</w:t>
      </w:r>
      <w:r w:rsidR="00B166C0">
        <w:rPr>
          <w:rFonts w:ascii="Times New Roman" w:eastAsia="Calibri" w:hAnsi="Times New Roman" w:cs="Times New Roman"/>
          <w:sz w:val="24"/>
          <w:szCs w:val="24"/>
        </w:rPr>
        <w:t xml:space="preserve"> </w:t>
      </w:r>
      <w:r w:rsidRPr="00A51B97">
        <w:rPr>
          <w:rFonts w:ascii="Times New Roman" w:eastAsia="Calibri" w:hAnsi="Times New Roman" w:cs="Times New Roman"/>
          <w:sz w:val="24"/>
          <w:szCs w:val="24"/>
        </w:rPr>
        <w:t>для общеобразовательных организаций, реализующих адаптированн</w:t>
      </w:r>
      <w:r>
        <w:rPr>
          <w:rFonts w:ascii="Times New Roman" w:eastAsia="Calibri" w:hAnsi="Times New Roman" w:cs="Times New Roman"/>
          <w:sz w:val="24"/>
          <w:szCs w:val="24"/>
        </w:rPr>
        <w:t>ые основные общеобразовательные</w:t>
      </w:r>
      <w:r w:rsidRPr="00A51B9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 – В 2</w:t>
      </w:r>
      <w:r w:rsidRPr="00A51B97">
        <w:rPr>
          <w:rFonts w:ascii="Times New Roman" w:eastAsia="Calibri" w:hAnsi="Times New Roman" w:cs="Times New Roman"/>
          <w:sz w:val="24"/>
          <w:szCs w:val="24"/>
        </w:rPr>
        <w:t xml:space="preserve"> ч.</w:t>
      </w:r>
    </w:p>
    <w:p w:rsidR="003F79E9" w:rsidRPr="00A51B97" w:rsidRDefault="003F79E9" w:rsidP="003F79E9">
      <w:pPr>
        <w:ind w:firstLine="708"/>
        <w:jc w:val="both"/>
        <w:rPr>
          <w:rFonts w:ascii="Times New Roman" w:eastAsia="Calibri" w:hAnsi="Times New Roman" w:cs="Times New Roman"/>
          <w:b/>
          <w:sz w:val="24"/>
          <w:szCs w:val="24"/>
        </w:rPr>
      </w:pPr>
      <w:r w:rsidRPr="00A51B97">
        <w:rPr>
          <w:rFonts w:ascii="Times New Roman" w:eastAsia="Calibri" w:hAnsi="Times New Roman" w:cs="Times New Roman"/>
          <w:b/>
          <w:sz w:val="24"/>
          <w:szCs w:val="24"/>
        </w:rPr>
        <w:t>Технические средства:</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классная доска;</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персональный компьютер (ноутбук, планшет);</w:t>
      </w:r>
    </w:p>
    <w:p w:rsidR="003F79E9" w:rsidRPr="00A51B97" w:rsidRDefault="003F79E9" w:rsidP="003F79E9">
      <w:pPr>
        <w:ind w:firstLine="708"/>
        <w:jc w:val="both"/>
        <w:rPr>
          <w:rFonts w:ascii="Times New Roman" w:eastAsia="Calibri" w:hAnsi="Times New Roman" w:cs="Times New Roman"/>
          <w:b/>
          <w:sz w:val="24"/>
          <w:szCs w:val="24"/>
        </w:rPr>
      </w:pPr>
      <w:r w:rsidRPr="00A51B97">
        <w:rPr>
          <w:rFonts w:ascii="Times New Roman" w:eastAsia="Calibri" w:hAnsi="Times New Roman" w:cs="Times New Roman"/>
          <w:b/>
          <w:sz w:val="24"/>
          <w:szCs w:val="24"/>
        </w:rPr>
        <w:t>Учебно-практическое оборудование:</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наборы счетных палочек;</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раздаточный дидактический материал (муляжи предметов, игрушки, природный материал (шишки, желуди и пр.), геометрические фигуры и тела);</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набор предметных картинок;</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наборное полотно;</w:t>
      </w:r>
    </w:p>
    <w:p w:rsidR="003F79E9" w:rsidRPr="00A51B97" w:rsidRDefault="003F79E9" w:rsidP="003F79E9">
      <w:pPr>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индивидуальные оцифрованные ученические линейки.</w:t>
      </w:r>
    </w:p>
    <w:p w:rsidR="003F79E9" w:rsidRPr="00A51B97" w:rsidRDefault="003F79E9" w:rsidP="003F79E9">
      <w:pPr>
        <w:jc w:val="both"/>
        <w:rPr>
          <w:rFonts w:ascii="Times New Roman" w:eastAsia="Calibri" w:hAnsi="Times New Roman" w:cs="Times New Roman"/>
          <w:sz w:val="24"/>
          <w:szCs w:val="24"/>
        </w:rPr>
      </w:pPr>
    </w:p>
    <w:p w:rsidR="003F79E9" w:rsidRPr="00A51B97" w:rsidRDefault="003F79E9" w:rsidP="003F79E9">
      <w:pPr>
        <w:jc w:val="center"/>
        <w:rPr>
          <w:rFonts w:ascii="Times New Roman" w:eastAsia="Calibri" w:hAnsi="Times New Roman" w:cs="Times New Roman"/>
          <w:sz w:val="24"/>
          <w:szCs w:val="24"/>
        </w:rPr>
      </w:pPr>
      <w:r w:rsidRPr="00A51B97">
        <w:rPr>
          <w:rFonts w:ascii="Times New Roman" w:eastAsia="Calibri" w:hAnsi="Times New Roman" w:cs="Times New Roman"/>
          <w:b/>
          <w:bCs/>
          <w:sz w:val="24"/>
          <w:szCs w:val="24"/>
        </w:rPr>
        <w:t>ПЛАНИРУЕМЫЕ РЕЗУЛЬТАТЫ ОСВОЕНИЯ УЧЕБНОГО ПРЕДМЕТА</w:t>
      </w:r>
    </w:p>
    <w:p w:rsidR="003F79E9" w:rsidRDefault="003F79E9" w:rsidP="003F79E9">
      <w:pPr>
        <w:spacing w:after="0" w:line="360" w:lineRule="auto"/>
        <w:jc w:val="center"/>
        <w:rPr>
          <w:rFonts w:ascii="Times New Roman" w:eastAsia="Calibri" w:hAnsi="Times New Roman" w:cs="Times New Roman"/>
          <w:sz w:val="24"/>
          <w:szCs w:val="24"/>
          <w:u w:val="single"/>
        </w:rPr>
      </w:pPr>
    </w:p>
    <w:p w:rsidR="003F79E9" w:rsidRPr="00A51B97" w:rsidRDefault="003F79E9" w:rsidP="003F79E9">
      <w:pPr>
        <w:spacing w:after="0" w:line="360" w:lineRule="auto"/>
        <w:jc w:val="center"/>
        <w:rPr>
          <w:rFonts w:ascii="Times New Roman" w:eastAsia="Calibri" w:hAnsi="Times New Roman" w:cs="Times New Roman"/>
          <w:sz w:val="24"/>
          <w:szCs w:val="24"/>
          <w:u w:val="single"/>
        </w:rPr>
      </w:pPr>
      <w:r w:rsidRPr="00A51B97">
        <w:rPr>
          <w:rFonts w:ascii="Times New Roman" w:eastAsia="Calibri" w:hAnsi="Times New Roman" w:cs="Times New Roman"/>
          <w:sz w:val="24"/>
          <w:szCs w:val="24"/>
          <w:u w:val="single"/>
        </w:rPr>
        <w:t>Планируемые личностные результаты</w:t>
      </w:r>
      <w:r w:rsidRPr="00A51B97">
        <w:rPr>
          <w:rFonts w:ascii="Times New Roman" w:eastAsia="Calibri" w:hAnsi="Times New Roman" w:cs="Times New Roman"/>
          <w:sz w:val="24"/>
          <w:szCs w:val="24"/>
          <w:u w:val="single"/>
          <w:vertAlign w:val="superscript"/>
        </w:rPr>
        <w:footnoteReference w:customMarkFollows="1" w:id="1"/>
        <w:sym w:font="Symbol" w:char="F02A"/>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У обучающегося будет сформировано:</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правил поведения на уроке математики и следование им при организации образовательной деятельности;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позитивное отношение к изучению математики, желание выполнить учебное задание хорошо (правильно);</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правил общения с учителем и сверстниками, умение отвечать на вопросы учителя, поддержать диалог с учителем и сверстниками на уроке математики;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доброжелательное отношение к учителю и другим обучающимся, желание оказать помощь одноклассникам в учебной ситуации;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xml:space="preserve">- 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отразить в речи с использованием математической терминологии предметные отношения (на основе анализа реальных предметов, предметных совокупностей или их иллюстраций);</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прислушиваться к мнению учителя, сверстников и корригировать в соответствии с этим свои действия при выполнении учебного задания;</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принять оказываемую помощь в выполнении учебного задания;</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рассказать о пошаговом выполнении учебного действия с использованием математической терминологии (в форме отчета о выполненном действии) с помощью учителя;</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начальные умения производить самооценку результатов выполнения учебного задания (правильно – неправильно);</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начальные умения использования математических знаний при ориентировке в ближайшем социальном и предметном окружении;</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начальные навыки применения математических знаний в самообслуживании и доступных видах  хозяйственно-бытового труда;</w:t>
      </w:r>
    </w:p>
    <w:p w:rsidR="003F79E9" w:rsidRPr="00A51B97" w:rsidRDefault="003F79E9" w:rsidP="003F79E9">
      <w:pPr>
        <w:spacing w:after="0" w:line="360" w:lineRule="auto"/>
        <w:ind w:firstLine="708"/>
        <w:jc w:val="both"/>
        <w:rPr>
          <w:rFonts w:ascii="Times New Roman" w:eastAsia="Calibri" w:hAnsi="Times New Roman" w:cs="Times New Roman"/>
          <w:sz w:val="24"/>
          <w:szCs w:val="24"/>
        </w:rPr>
      </w:pPr>
      <w:r w:rsidRPr="00A51B97">
        <w:rPr>
          <w:rFonts w:ascii="Times New Roman" w:eastAsia="Calibri" w:hAnsi="Times New Roman" w:cs="Times New Roman"/>
          <w:sz w:val="24"/>
          <w:szCs w:val="24"/>
        </w:rPr>
        <w:t>- 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3F79E9" w:rsidRPr="00A51B97" w:rsidRDefault="003F79E9" w:rsidP="003F79E9">
      <w:pPr>
        <w:spacing w:after="0" w:line="360" w:lineRule="auto"/>
        <w:jc w:val="center"/>
        <w:rPr>
          <w:rFonts w:ascii="Times New Roman" w:eastAsia="Calibri" w:hAnsi="Times New Roman" w:cs="Times New Roman"/>
          <w:sz w:val="24"/>
          <w:szCs w:val="24"/>
          <w:u w:val="single"/>
        </w:rPr>
      </w:pPr>
    </w:p>
    <w:p w:rsidR="003F79E9" w:rsidRPr="00A51B97" w:rsidRDefault="003F79E9" w:rsidP="003F79E9">
      <w:pPr>
        <w:spacing w:after="0" w:line="360" w:lineRule="auto"/>
        <w:jc w:val="center"/>
        <w:rPr>
          <w:rFonts w:ascii="Times New Roman" w:eastAsia="Calibri" w:hAnsi="Times New Roman" w:cs="Times New Roman"/>
          <w:sz w:val="24"/>
          <w:szCs w:val="24"/>
          <w:u w:val="single"/>
        </w:rPr>
      </w:pPr>
      <w:r w:rsidRPr="00A51B97">
        <w:rPr>
          <w:rFonts w:ascii="Times New Roman" w:eastAsia="Calibri" w:hAnsi="Times New Roman" w:cs="Times New Roman"/>
          <w:sz w:val="24"/>
          <w:szCs w:val="24"/>
          <w:u w:val="single"/>
        </w:rPr>
        <w:t>Планируемые предметные результаты</w:t>
      </w:r>
    </w:p>
    <w:p w:rsidR="003F79E9" w:rsidRPr="00A51B97" w:rsidRDefault="003F79E9" w:rsidP="003F79E9">
      <w:pPr>
        <w:spacing w:after="0" w:line="360" w:lineRule="auto"/>
        <w:jc w:val="center"/>
        <w:rPr>
          <w:rFonts w:ascii="Times New Roman" w:eastAsia="Calibri"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F79E9" w:rsidRPr="00A51B97" w:rsidTr="003F79E9">
        <w:tc>
          <w:tcPr>
            <w:tcW w:w="4785" w:type="dxa"/>
            <w:shd w:val="clear" w:color="auto" w:fill="auto"/>
          </w:tcPr>
          <w:p w:rsidR="003F79E9" w:rsidRPr="00A51B97" w:rsidRDefault="003F79E9" w:rsidP="003F79E9">
            <w:pPr>
              <w:spacing w:after="0" w:line="360" w:lineRule="auto"/>
              <w:jc w:val="center"/>
              <w:rPr>
                <w:rFonts w:ascii="Times New Roman" w:eastAsia="Calibri" w:hAnsi="Times New Roman" w:cs="Times New Roman"/>
                <w:i/>
                <w:sz w:val="24"/>
                <w:szCs w:val="24"/>
              </w:rPr>
            </w:pPr>
            <w:r w:rsidRPr="00A51B97">
              <w:rPr>
                <w:rFonts w:ascii="Times New Roman" w:eastAsia="Calibri" w:hAnsi="Times New Roman" w:cs="Times New Roman"/>
                <w:i/>
                <w:sz w:val="24"/>
                <w:szCs w:val="24"/>
              </w:rPr>
              <w:t>Минимальный уровень</w:t>
            </w:r>
          </w:p>
        </w:tc>
        <w:tc>
          <w:tcPr>
            <w:tcW w:w="4786" w:type="dxa"/>
            <w:shd w:val="clear" w:color="auto" w:fill="auto"/>
          </w:tcPr>
          <w:p w:rsidR="003F79E9" w:rsidRPr="00A51B97" w:rsidRDefault="003F79E9" w:rsidP="003F79E9">
            <w:pPr>
              <w:spacing w:after="0" w:line="360" w:lineRule="auto"/>
              <w:jc w:val="center"/>
              <w:rPr>
                <w:rFonts w:ascii="Times New Roman" w:eastAsia="Calibri" w:hAnsi="Times New Roman" w:cs="Times New Roman"/>
                <w:i/>
                <w:sz w:val="24"/>
                <w:szCs w:val="24"/>
              </w:rPr>
            </w:pPr>
            <w:r w:rsidRPr="00A51B97">
              <w:rPr>
                <w:rFonts w:ascii="Times New Roman" w:eastAsia="Calibri" w:hAnsi="Times New Roman" w:cs="Times New Roman"/>
                <w:i/>
                <w:sz w:val="24"/>
                <w:szCs w:val="24"/>
              </w:rPr>
              <w:t>Достаточный уровень</w:t>
            </w:r>
          </w:p>
        </w:tc>
      </w:tr>
      <w:tr w:rsidR="003F79E9" w:rsidRPr="00A51B97" w:rsidTr="003F79E9">
        <w:tc>
          <w:tcPr>
            <w:tcW w:w="9571" w:type="dxa"/>
            <w:gridSpan w:val="2"/>
            <w:shd w:val="clear" w:color="auto" w:fill="auto"/>
          </w:tcPr>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Нумерация</w:t>
            </w:r>
          </w:p>
        </w:tc>
      </w:tr>
      <w:tr w:rsidR="003F79E9" w:rsidRPr="00A51B97" w:rsidTr="003F79E9">
        <w:tc>
          <w:tcPr>
            <w:tcW w:w="4785"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знание количественных, порядковых числительных в пределах 10; </w:t>
            </w:r>
            <w:r w:rsidRPr="00A51B97">
              <w:rPr>
                <w:rFonts w:ascii="Times New Roman" w:eastAsia="Calibri" w:hAnsi="Times New Roman" w:cs="Times New Roman"/>
                <w:sz w:val="24"/>
                <w:szCs w:val="24"/>
              </w:rPr>
              <w:lastRenderedPageBreak/>
              <w:t>количественных числительных в пределах 20;</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-откладывание чисел с использованием счетного материала (чисел 11-20 – с помощью учителя);</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прочитать запись числа</w:t>
            </w: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в пределах 20; записать число с помощью цифр;</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числового ряда в пределах 10 в прямом порядке; месте каждого числа в числовом ряду в пределах 10;</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осуществление счета предметов в пределах 10, присчитывая по 1; обозначение числом количества предметов в совокупности;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выполнение сравнения чисел в пределах 10 с опорой на установление взаимно однозначного соответствия предметных совокупностей</w:t>
            </w:r>
            <w:r w:rsidR="00B166C0">
              <w:rPr>
                <w:rFonts w:ascii="Times New Roman" w:eastAsia="Calibri" w:hAnsi="Times New Roman" w:cs="Times New Roman"/>
                <w:sz w:val="24"/>
                <w:szCs w:val="24"/>
              </w:rPr>
              <w:t xml:space="preserve"> </w:t>
            </w:r>
            <w:r w:rsidRPr="00A51B97">
              <w:rPr>
                <w:rFonts w:ascii="Times New Roman" w:eastAsia="Calibri" w:hAnsi="Times New Roman" w:cs="Times New Roman"/>
                <w:sz w:val="24"/>
                <w:szCs w:val="24"/>
              </w:rPr>
              <w:t xml:space="preserve">или их частей;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знание состава чисел 2-10 из двух частей (чисел) с опорой на разложение предметной </w:t>
            </w:r>
            <w:r w:rsidRPr="00A51B97">
              <w:rPr>
                <w:rFonts w:ascii="Times New Roman" w:eastAsia="Calibri" w:hAnsi="Times New Roman" w:cs="Times New Roman"/>
                <w:sz w:val="24"/>
                <w:szCs w:val="24"/>
              </w:rPr>
              <w:lastRenderedPageBreak/>
              <w:t>совокупности на две части.</w:t>
            </w:r>
          </w:p>
        </w:tc>
        <w:tc>
          <w:tcPr>
            <w:tcW w:w="4786"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xml:space="preserve">- знание количественных, порядковых числительных в пределах 10; </w:t>
            </w:r>
            <w:r w:rsidRPr="00A51B97">
              <w:rPr>
                <w:rFonts w:ascii="Times New Roman" w:eastAsia="Calibri" w:hAnsi="Times New Roman" w:cs="Times New Roman"/>
                <w:sz w:val="24"/>
                <w:szCs w:val="24"/>
              </w:rPr>
              <w:lastRenderedPageBreak/>
              <w:t>количественных числительных в пределах 20;</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-откладывание чисел в пределах 20 с использованием счетного материала;</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прочитать запись числа</w:t>
            </w: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в пределах 20; записать число с помощью цифр;</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знание десятичного состава чисел 11-20;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числового ряда в пределах 10 в прямом и обратном порядке; числового ряда в пределах 20 в прямом порядке;месте каждого числа в числовом ряду в пределах 10;</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осуществление счета в пределах 10, присчитывая, отсчитывая по1 и равными числовыми группами по 2; счета предметов в пределах 20,присчитывая по 1; обозначение числом количества предметов в совокупности;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выполнение сравнения чисел в пределах 10;</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состава чисел 2-10 из двух частей (чисел).</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tc>
      </w:tr>
      <w:tr w:rsidR="003F79E9" w:rsidRPr="00A51B97" w:rsidTr="003F79E9">
        <w:tc>
          <w:tcPr>
            <w:tcW w:w="9571" w:type="dxa"/>
            <w:gridSpan w:val="2"/>
            <w:shd w:val="clear" w:color="auto" w:fill="auto"/>
          </w:tcPr>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lastRenderedPageBreak/>
              <w:t>Единицы измерения и их соотношения</w:t>
            </w:r>
          </w:p>
        </w:tc>
      </w:tr>
      <w:tr w:rsidR="003F79E9" w:rsidRPr="00A51B97" w:rsidTr="003F79E9">
        <w:tc>
          <w:tcPr>
            <w:tcW w:w="4785"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знание единиц измерения (мер) стоимости (1 р., 1 к.), длины (1 см), массы (1 кг), емкости (1 л), времени (1 сут., 1 нед.);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прочитать и записать число, полученное при измерении величин одной мерой (с помощью учителя);</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узнавание монет, называние их достоинства; осуществление замены и размена монет в пределах 10 р.;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названий, порядка дней недели (с помощью учителя), количества суток в неделе.</w:t>
            </w:r>
          </w:p>
          <w:p w:rsidR="003F79E9" w:rsidRPr="00A51B97" w:rsidRDefault="003F79E9" w:rsidP="003F79E9">
            <w:pPr>
              <w:spacing w:after="0" w:line="360" w:lineRule="auto"/>
              <w:rPr>
                <w:rFonts w:ascii="Times New Roman" w:eastAsia="Calibri" w:hAnsi="Times New Roman" w:cs="Times New Roman"/>
                <w:sz w:val="24"/>
                <w:szCs w:val="24"/>
              </w:rPr>
            </w:pPr>
          </w:p>
        </w:tc>
        <w:tc>
          <w:tcPr>
            <w:tcW w:w="4786"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названий величин (стоимость, длина, масса, емкость, время) и их единиц измерения (мер): 1 р., 1 к., 1 см, 1 кг, 1 л, 1 сут., 1 нед.;</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умение прочитать и записать число, полученное при измерении величин одной мерой;</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узнавание монет, называние их достоинства; осуществление замены и размена монет в пределах 10 р.;</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названий, порядка дней недели, количества суток в неделе.</w:t>
            </w:r>
          </w:p>
        </w:tc>
      </w:tr>
      <w:tr w:rsidR="003F79E9" w:rsidRPr="00A51B97" w:rsidTr="003F79E9">
        <w:tc>
          <w:tcPr>
            <w:tcW w:w="9571" w:type="dxa"/>
            <w:gridSpan w:val="2"/>
            <w:shd w:val="clear" w:color="auto" w:fill="auto"/>
          </w:tcPr>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Арифметические действия</w:t>
            </w:r>
          </w:p>
        </w:tc>
      </w:tr>
      <w:tr w:rsidR="003F79E9" w:rsidRPr="00A51B97" w:rsidTr="003F79E9">
        <w:tc>
          <w:tcPr>
            <w:tcW w:w="4785"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знание названий арифметических действий сложения и вычитания, их знаков  («+» и  «-»);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составление числового выражения (1 + 1, 2 – 1) на основе соотнесения с предметно-практической деятельностью (ситуацией);</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понимание сущности знака «=» и умение его использовать при записи числового выражения в виде равенства (примера): 1 + 1 = 2, 2 – 1 = 1;</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понимание смысла действий сложения и вычитания, умение их иллюстрировать в практическом плане при выполнении операций с предметными совокупностями;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выполнение сложения и вычитания чисел в пределах 10 на основе  пересчитывания предметов, присчитывания и отсчитывания по 1;</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tc>
        <w:tc>
          <w:tcPr>
            <w:tcW w:w="4786"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знание названий арифметических действий сложения и вычитания, их знаков  («+» и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составление числового выражения (1 + 1, 2 – 1) на основе соотнесения с предметно-практической деятельностью (ситуацией);</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понимание сущности знака «=» и умение его использовать при записи числового выражения в виде равенства (примера): 1 + 1 = 2, 2 – 1 = 1;</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понимание смысла действий сложения и вычитания, умение их иллюстрировать в практическом плане при выполнении операций с предметными совокупностями;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выполнение сложения и вычитания чисел в пределах 10 на основе  знания состава чисел; выполнение сложения чисел в пределах 20 на основе знания десятичного состава чисел 11-20; </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практическое использование при нахождении значений числовых выражений (решении примеров) переместительного свойства сложения (2 + 7, 7 + 2).</w:t>
            </w:r>
          </w:p>
        </w:tc>
      </w:tr>
      <w:tr w:rsidR="003F79E9" w:rsidRPr="00A51B97" w:rsidTr="003F79E9">
        <w:tc>
          <w:tcPr>
            <w:tcW w:w="9571" w:type="dxa"/>
            <w:gridSpan w:val="2"/>
            <w:shd w:val="clear" w:color="auto" w:fill="auto"/>
          </w:tcPr>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lastRenderedPageBreak/>
              <w:t>Арифметические задачи</w:t>
            </w:r>
          </w:p>
        </w:tc>
      </w:tr>
      <w:tr w:rsidR="003F79E9" w:rsidRPr="00A51B97" w:rsidTr="003F79E9">
        <w:tc>
          <w:tcPr>
            <w:tcW w:w="4785"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выделение в арифметической задаче условия, требования (вопроса); выделение в условии задачи числовых данных;</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выполнение решения задач на нахождение суммы, разности (остатка) в практическом плане на основе действий с предметными совокупностями, с записью решения в виде примера; называние ответа задачи;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составление задач на нахождение суммы, разности (остатка) по предложенному сюжету (с помощью учителя).</w:t>
            </w:r>
          </w:p>
        </w:tc>
        <w:tc>
          <w:tcPr>
            <w:tcW w:w="4786"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 выделение в арифметической задаче условия, требования (вопроса); выделение в условии задачи числовых данных;</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 записью решения в виде примера; называние ответа задачи;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составление задач на нахождение суммы, разности (остатка) по предложенному сюжету, готовому решению, краткой записи с использованием иллюстраций.</w:t>
            </w:r>
          </w:p>
        </w:tc>
      </w:tr>
      <w:tr w:rsidR="003F79E9" w:rsidRPr="00A51B97" w:rsidTr="003F79E9">
        <w:tc>
          <w:tcPr>
            <w:tcW w:w="9571" w:type="dxa"/>
            <w:gridSpan w:val="2"/>
            <w:shd w:val="clear" w:color="auto" w:fill="auto"/>
          </w:tcPr>
          <w:p w:rsidR="003F79E9" w:rsidRPr="00A51B97" w:rsidRDefault="003F79E9" w:rsidP="003F79E9">
            <w:pPr>
              <w:spacing w:after="0" w:line="360" w:lineRule="auto"/>
              <w:jc w:val="center"/>
              <w:rPr>
                <w:rFonts w:ascii="Times New Roman" w:eastAsia="Calibri" w:hAnsi="Times New Roman" w:cs="Times New Roman"/>
                <w:b/>
                <w:sz w:val="24"/>
                <w:szCs w:val="24"/>
              </w:rPr>
            </w:pPr>
            <w:r w:rsidRPr="00A51B97">
              <w:rPr>
                <w:rFonts w:ascii="Times New Roman" w:eastAsia="Calibri" w:hAnsi="Times New Roman" w:cs="Times New Roman"/>
                <w:b/>
                <w:sz w:val="24"/>
                <w:szCs w:val="24"/>
              </w:rPr>
              <w:t>Геометрический материал</w:t>
            </w:r>
          </w:p>
        </w:tc>
      </w:tr>
      <w:tr w:rsidR="003F79E9" w:rsidRPr="00A51B97" w:rsidTr="003F79E9">
        <w:tc>
          <w:tcPr>
            <w:tcW w:w="4785"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xml:space="preserve">- различение плоскостных и объемных геометрических фигур;определение формы </w:t>
            </w:r>
            <w:r w:rsidRPr="00A51B97">
              <w:rPr>
                <w:rFonts w:ascii="Times New Roman" w:eastAsia="Calibri" w:hAnsi="Times New Roman" w:cs="Times New Roman"/>
                <w:sz w:val="24"/>
                <w:szCs w:val="24"/>
              </w:rPr>
              <w:lastRenderedPageBreak/>
              <w:t>знакомых предметов путем соотнесения с плоскостными и объемными геометрическими фигурами;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линий (прямая, кривая, отрезок), умение их различать;</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построение прямой линии (произвольной), отрезка с помощью линейки (с помощью учителя);</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измерение длины отрезка в сантиметрах, с записью числа, полученного при измерении (с помощью учителя);построение отрезка заданной длины (с помощью учителя);</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построение треугольника, квадрата, прямоугольника по заданным точкам (вершинам) с помощью учителя.</w:t>
            </w:r>
          </w:p>
        </w:tc>
        <w:tc>
          <w:tcPr>
            <w:tcW w:w="4786" w:type="dxa"/>
            <w:shd w:val="clear" w:color="auto" w:fill="auto"/>
          </w:tcPr>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lastRenderedPageBreak/>
              <w:t xml:space="preserve">- различение плоскостных и объемных геометрических фигур;определение формы </w:t>
            </w:r>
            <w:r w:rsidRPr="00A51B97">
              <w:rPr>
                <w:rFonts w:ascii="Times New Roman" w:eastAsia="Calibri" w:hAnsi="Times New Roman" w:cs="Times New Roman"/>
                <w:sz w:val="24"/>
                <w:szCs w:val="24"/>
              </w:rPr>
              <w:lastRenderedPageBreak/>
              <w:t>предметов путем соотнесения с плоскостными и объемными геометрическими фигурами;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знание линий (прямая, кривая, отрезок), умение их различать;</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построение прямой линии (произвольной; проходящей через одну, две точки), отрезка с помощью линейки;</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измерение длины отрезка в сантиметрах, с записью числа, полученного при измерении; построение отрезка заданной длины;</w:t>
            </w: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r w:rsidRPr="00A51B97">
              <w:rPr>
                <w:rFonts w:ascii="Times New Roman" w:eastAsia="Calibri" w:hAnsi="Times New Roman" w:cs="Times New Roman"/>
                <w:sz w:val="24"/>
                <w:szCs w:val="24"/>
              </w:rPr>
              <w:t>- построение треугольника, квадрата, прямоугольника по заданным точкам (вершинам).</w:t>
            </w:r>
          </w:p>
        </w:tc>
      </w:tr>
    </w:tbl>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spacing w:after="0" w:line="360" w:lineRule="auto"/>
        <w:rPr>
          <w:rFonts w:ascii="Times New Roman" w:eastAsia="Calibri" w:hAnsi="Times New Roman" w:cs="Times New Roman"/>
          <w:sz w:val="24"/>
          <w:szCs w:val="24"/>
        </w:rPr>
      </w:pPr>
    </w:p>
    <w:p w:rsidR="003F79E9" w:rsidRPr="00A51B97" w:rsidRDefault="003F79E9" w:rsidP="003F79E9">
      <w:pPr>
        <w:jc w:val="both"/>
        <w:rPr>
          <w:rFonts w:ascii="Calibri" w:eastAsia="Calibri" w:hAnsi="Calibri" w:cs="Times New Roman"/>
        </w:rPr>
      </w:pPr>
    </w:p>
    <w:p w:rsidR="003F79E9" w:rsidRPr="00C63CB7" w:rsidRDefault="003F79E9" w:rsidP="003F79E9">
      <w:pPr>
        <w:pStyle w:val="3"/>
        <w:spacing w:before="0" w:line="360" w:lineRule="auto"/>
        <w:rPr>
          <w:rFonts w:ascii="Times New Roman" w:hAnsi="Times New Roman" w:cs="Times New Roman"/>
          <w:color w:val="auto"/>
        </w:rPr>
      </w:pPr>
      <w:r>
        <w:rPr>
          <w:rFonts w:ascii="Times New Roman" w:eastAsia="Calibri" w:hAnsi="Times New Roman" w:cs="Times New Roman"/>
          <w:sz w:val="24"/>
          <w:szCs w:val="24"/>
        </w:rPr>
        <w:br w:type="column"/>
      </w:r>
      <w:bookmarkStart w:id="15" w:name="_Toc482895496"/>
      <w:r w:rsidRPr="00C63CB7">
        <w:rPr>
          <w:rFonts w:ascii="Times New Roman" w:hAnsi="Times New Roman" w:cs="Times New Roman"/>
          <w:color w:val="auto"/>
          <w:sz w:val="24"/>
        </w:rPr>
        <w:lastRenderedPageBreak/>
        <w:t>ОКРУЖАЮЩИЙ МИР.</w:t>
      </w:r>
      <w:r w:rsidR="00C63CB7">
        <w:rPr>
          <w:rFonts w:ascii="Times New Roman" w:hAnsi="Times New Roman" w:cs="Times New Roman"/>
          <w:color w:val="auto"/>
          <w:sz w:val="24"/>
        </w:rPr>
        <w:t xml:space="preserve"> </w:t>
      </w:r>
      <w:r w:rsidRPr="00C63CB7">
        <w:rPr>
          <w:rFonts w:ascii="Times New Roman" w:hAnsi="Times New Roman" w:cs="Times New Roman"/>
          <w:color w:val="auto"/>
          <w:sz w:val="24"/>
          <w:szCs w:val="26"/>
        </w:rPr>
        <w:t>ПОДГОТОВИТЕЛЬНЫЙ КЛАСС</w:t>
      </w:r>
      <w:bookmarkEnd w:id="15"/>
    </w:p>
    <w:p w:rsidR="003F79E9" w:rsidRDefault="003F79E9" w:rsidP="003F79E9">
      <w:pPr>
        <w:spacing w:after="0" w:line="360" w:lineRule="auto"/>
        <w:rPr>
          <w:rFonts w:ascii="Times New Roman" w:eastAsia="Times New Roman" w:hAnsi="Times New Roman" w:cs="Times New Roman"/>
          <w:b/>
          <w:caps/>
          <w:sz w:val="24"/>
          <w:szCs w:val="24"/>
          <w:lang w:eastAsia="ru-RU"/>
        </w:rPr>
      </w:pPr>
      <w:bookmarkStart w:id="16" w:name="_Toc464482776"/>
    </w:p>
    <w:p w:rsidR="003F79E9" w:rsidRDefault="003F79E9" w:rsidP="003F79E9">
      <w:pPr>
        <w:spacing w:after="0" w:line="360" w:lineRule="auto"/>
        <w:jc w:val="center"/>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t>Пояснительная записка</w:t>
      </w:r>
      <w:bookmarkEnd w:id="16"/>
    </w:p>
    <w:p w:rsidR="003F79E9" w:rsidRPr="000F5C34"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0F5C34">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Окружающий мир</w:t>
      </w:r>
      <w:r w:rsidRPr="000F5C34">
        <w:rPr>
          <w:rFonts w:ascii="Times New Roman" w:eastAsia="Times New Roman" w:hAnsi="Times New Roman" w:cs="Times New Roman"/>
          <w:bCs/>
          <w:kern w:val="2"/>
          <w:sz w:val="24"/>
          <w:szCs w:val="24"/>
        </w:rPr>
        <w:t>»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0F5C34"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0F5C34">
        <w:rPr>
          <w:rFonts w:ascii="Times New Roman" w:eastAsia="Calibri" w:hAnsi="Times New Roman" w:cs="Times New Roman"/>
          <w:color w:val="000000"/>
          <w:spacing w:val="11"/>
          <w:sz w:val="24"/>
          <w:szCs w:val="24"/>
        </w:rPr>
        <w:t xml:space="preserve">Вследствие неоднородности состава детей </w:t>
      </w:r>
      <w:r w:rsidRPr="000F5C34">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F5C34">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F5C34">
        <w:rPr>
          <w:rFonts w:ascii="Times New Roman" w:eastAsia="Calibri" w:hAnsi="Times New Roman" w:cs="Times New Roman"/>
          <w:color w:val="000000"/>
          <w:spacing w:val="3"/>
          <w:sz w:val="24"/>
          <w:szCs w:val="24"/>
        </w:rPr>
        <w:softHyphen/>
      </w:r>
      <w:r w:rsidRPr="000F5C34">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F5C34">
        <w:rPr>
          <w:rFonts w:ascii="Times New Roman" w:eastAsia="Calibri" w:hAnsi="Times New Roman" w:cs="Times New Roman"/>
          <w:color w:val="000000"/>
          <w:spacing w:val="4"/>
          <w:sz w:val="24"/>
          <w:szCs w:val="24"/>
        </w:rPr>
        <w:softHyphen/>
      </w:r>
      <w:r w:rsidRPr="000F5C34">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F5C34">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0F5C34"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0F5C34"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Для обучающихся</w:t>
      </w:r>
      <w:r w:rsidRPr="000F5C34">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0F5C34">
        <w:rPr>
          <w:rFonts w:ascii="Times New Roman" w:eastAsia="Times New Roman" w:hAnsi="Times New Roman" w:cs="Times New Roman"/>
          <w:sz w:val="24"/>
          <w:szCs w:val="24"/>
          <w:lang w:eastAsia="ru-RU"/>
        </w:rPr>
        <w:t xml:space="preserve"> учет особенностей и возможностей обучающихся 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7A393D" w:rsidRDefault="003F79E9" w:rsidP="003F79E9">
      <w:pPr>
        <w:spacing w:after="0" w:line="360" w:lineRule="auto"/>
        <w:ind w:left="20" w:right="20" w:firstLine="709"/>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Одной из важнейших составляющих комплексного развития личности ребенка </w:t>
      </w:r>
      <w:r w:rsidRPr="000F5C34">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w:t>
      </w:r>
      <w:r w:rsidRPr="007A393D">
        <w:rPr>
          <w:rFonts w:ascii="Times New Roman" w:eastAsia="Times New Roman" w:hAnsi="Times New Roman" w:cs="Times New Roman"/>
          <w:sz w:val="24"/>
          <w:szCs w:val="24"/>
          <w:lang w:eastAsia="ru-RU"/>
        </w:rPr>
        <w:t xml:space="preserve"> является более раннее восприятие им законов окружающего мира природы и способах их правильного применения, переноса этих знаний в практическую повседневную деятельность. </w:t>
      </w:r>
    </w:p>
    <w:p w:rsidR="003F79E9" w:rsidRPr="007A393D" w:rsidRDefault="003F79E9" w:rsidP="003F79E9">
      <w:pPr>
        <w:spacing w:after="0" w:line="360" w:lineRule="auto"/>
        <w:ind w:left="20" w:right="20" w:firstLine="709"/>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Парадигма современного образовательного учреждения как развивающейся системы уже на начальном уровне образования предполагает уделять большое внимание формированию природоведческих знаний, соответствующих современному 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 создадут необходимые условия для успешного усвоения всего цикла природоведческих дисциплин.</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является начальным звеном формирования</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При отборе материалов для примерной рабочей программы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учтены современные научные данные об особенностях познавательной деятельности, эмоционально волевой регуляции, поведения обучающихся с интеллектуальными нарушениями.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–восприятия объектов различными анализаторами (полисенсорность восприятия);</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накопления представлений об объектах и явлениях окружающей среды через взаимодействие с различными носителями информации;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закрепления представлений в различных формах и видах деятельности;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постепенного усложнения содержания, преемственности изучаемых тем.</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С одной стороны, содержание примерной рабочей программы курса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»базируется на знакомых детям объектах и явлениях окружающего мира и дает учителю возможность постепенно</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углублять сведения, раскрывающие причинные, следственные, временные и другие связи между объектами, явлениями и состояниями природы.</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С другой стороны, 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должен заложить основы для изучения в дальнейшем таких базовых</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предметов, как «Природоведение», «Естествознание» и «География», создать преемственную систему знаний.</w:t>
      </w:r>
    </w:p>
    <w:p w:rsidR="003F79E9" w:rsidRDefault="003F79E9" w:rsidP="003F79E9">
      <w:pPr>
        <w:rPr>
          <w:rFonts w:ascii="Times New Roman" w:eastAsia="Times New Roman" w:hAnsi="Times New Roman" w:cs="Times New Roman"/>
          <w:sz w:val="24"/>
          <w:szCs w:val="20"/>
          <w:lang w:eastAsia="ru-RU"/>
        </w:rPr>
      </w:pPr>
      <w:bookmarkStart w:id="17" w:name="_Toc464482777"/>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Цели образовательно-коррекционной работы</w:t>
      </w:r>
      <w:bookmarkEnd w:id="17"/>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решает следующие </w:t>
      </w:r>
      <w:r w:rsidRPr="007A393D">
        <w:rPr>
          <w:rFonts w:ascii="Times New Roman" w:eastAsia="Bookman Old Style" w:hAnsi="Times New Roman" w:cs="Times New Roman"/>
          <w:b/>
          <w:sz w:val="24"/>
          <w:szCs w:val="24"/>
          <w:lang w:eastAsia="ru-RU"/>
        </w:rPr>
        <w:t>коррекционно-</w:t>
      </w:r>
      <w:r w:rsidRPr="007A393D">
        <w:rPr>
          <w:rFonts w:ascii="Times New Roman" w:eastAsia="Bookman Old Style" w:hAnsi="Times New Roman" w:cs="Times New Roman"/>
          <w:b/>
          <w:sz w:val="24"/>
          <w:szCs w:val="24"/>
          <w:shd w:val="clear" w:color="auto" w:fill="FFFFFF"/>
          <w:lang w:eastAsia="ru-RU"/>
        </w:rPr>
        <w:t>о</w:t>
      </w:r>
      <w:r w:rsidRPr="007A393D">
        <w:rPr>
          <w:rFonts w:ascii="Times New Roman" w:eastAsia="Bookman Old Style" w:hAnsi="Times New Roman" w:cs="Times New Roman"/>
          <w:b/>
          <w:sz w:val="24"/>
          <w:szCs w:val="24"/>
          <w:lang w:eastAsia="ru-RU"/>
        </w:rPr>
        <w:t>бразовательные</w:t>
      </w:r>
      <w:r w:rsidRPr="007A393D">
        <w:rPr>
          <w:rFonts w:ascii="Times New Roman" w:eastAsia="Bookman Old Style" w:hAnsi="Times New Roman" w:cs="Times New Roman"/>
          <w:sz w:val="24"/>
          <w:szCs w:val="24"/>
          <w:lang w:eastAsia="ru-RU"/>
        </w:rPr>
        <w:t xml:space="preserve"> и воспитательные задачи:</w:t>
      </w:r>
    </w:p>
    <w:p w:rsidR="003F79E9" w:rsidRPr="007A393D" w:rsidRDefault="003F79E9" w:rsidP="00CF75CD">
      <w:pPr>
        <w:numPr>
          <w:ilvl w:val="0"/>
          <w:numId w:val="89"/>
        </w:numPr>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обогащает и уточняет активный и пассивный словарь;</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уточняет имеющиеся у детей представления о живойи неживой природе, дает новые знания об основных ее элементах;</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мирак условиям внешней среды;</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вырабатывает умения наблюдать природные явления,</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сравнивать их, составлять устные описания, использовать</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в речи итоги наблюдений и опытных работ, отмечать фенологические данные;</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формирует первоначальные знания обучающихся о природе своего края;</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конкретизирует понятийный аппарат, развивает аналитико-синтетическую деятельность обучающихся на основе предоставляемого материала;</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вырабатывает умения делать элементарные выводы, устанавливать несложные причинно-следственные связи; </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развивает зрительное восприятие и процесс узнавания объектов и явлений природы;</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в практической деятельности развивает пространственные представления о местоположении объектов живой и неживой природы, умение ориентироваться в пространстве (класса, школы, двора и др. объекта);</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корригирует нарушения эмоционально – волевой личностной сферы обучающегося;</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формирует первоначальные сведения о природоохранной деятельности человека, учит детей бережному отношению к природе.</w:t>
      </w:r>
    </w:p>
    <w:p w:rsidR="003F79E9" w:rsidRDefault="003F79E9" w:rsidP="003F79E9">
      <w:pPr>
        <w:jc w:val="center"/>
        <w:rPr>
          <w:rFonts w:ascii="Times New Roman" w:eastAsia="Times New Roman" w:hAnsi="Times New Roman" w:cs="Times New Roman"/>
          <w:b/>
          <w:sz w:val="24"/>
          <w:szCs w:val="20"/>
          <w:lang w:eastAsia="ru-RU"/>
        </w:rPr>
      </w:pPr>
      <w:bookmarkStart w:id="18" w:name="_Toc464482778"/>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Общая характеристика учебного предмета</w:t>
      </w:r>
      <w:bookmarkEnd w:id="18"/>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построен по концентрическому принципу,</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а также с учетом преемственности тематического планирования навесь курс обучения. Такой принцип позволяет повторять и</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закреплять полученные знания в течение года, дополнять их новыми сведениями.</w:t>
      </w:r>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учителем самостоятельно, с опорой на учебный план конкретного образовательного учреждения. На уроках следует использовать разнообразные наглядные средства обучения: натуральные объекты,муляжи,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описанийобъектов природы или природных явлений, а также разнообразной природоохранной деятельности обучающихся под руководством учителя.</w:t>
      </w:r>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Знания и умения по курсу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необходимо реализовывать на уроках таких предметных областей, как </w:t>
      </w:r>
      <w:r>
        <w:rPr>
          <w:rFonts w:ascii="Times New Roman" w:eastAsia="Bookman Old Style" w:hAnsi="Times New Roman" w:cs="Times New Roman"/>
          <w:sz w:val="24"/>
          <w:szCs w:val="24"/>
          <w:lang w:eastAsia="ru-RU"/>
        </w:rPr>
        <w:t xml:space="preserve">русский </w:t>
      </w:r>
      <w:r w:rsidRPr="007A393D">
        <w:rPr>
          <w:rFonts w:ascii="Times New Roman" w:eastAsia="Bookman Old Style" w:hAnsi="Times New Roman" w:cs="Times New Roman"/>
          <w:sz w:val="24"/>
          <w:szCs w:val="24"/>
          <w:lang w:eastAsia="ru-RU"/>
        </w:rPr>
        <w:t>язык</w:t>
      </w:r>
      <w:r>
        <w:rPr>
          <w:rFonts w:ascii="Times New Roman" w:eastAsia="Bookman Old Style" w:hAnsi="Times New Roman" w:cs="Times New Roman"/>
          <w:sz w:val="24"/>
          <w:szCs w:val="24"/>
          <w:lang w:eastAsia="ru-RU"/>
        </w:rPr>
        <w:t>, чтение,</w:t>
      </w:r>
      <w:r w:rsidRPr="007A393D">
        <w:rPr>
          <w:rFonts w:ascii="Times New Roman" w:eastAsia="Bookman Old Style" w:hAnsi="Times New Roman" w:cs="Times New Roman"/>
          <w:sz w:val="24"/>
          <w:szCs w:val="24"/>
          <w:lang w:eastAsia="ru-RU"/>
        </w:rPr>
        <w:t xml:space="preserve"> математика, </w:t>
      </w:r>
      <w:r>
        <w:rPr>
          <w:rFonts w:ascii="Times New Roman" w:eastAsia="Bookman Old Style" w:hAnsi="Times New Roman" w:cs="Times New Roman"/>
          <w:sz w:val="24"/>
          <w:szCs w:val="24"/>
          <w:lang w:eastAsia="ru-RU"/>
        </w:rPr>
        <w:t xml:space="preserve">изобразительное </w:t>
      </w:r>
      <w:r w:rsidRPr="007A393D">
        <w:rPr>
          <w:rFonts w:ascii="Times New Roman" w:eastAsia="Bookman Old Style" w:hAnsi="Times New Roman" w:cs="Times New Roman"/>
          <w:sz w:val="24"/>
          <w:szCs w:val="24"/>
          <w:lang w:eastAsia="ru-RU"/>
        </w:rPr>
        <w:t>искусство, технология, а также найтиим применение в программе внеурочной деятельности.</w:t>
      </w:r>
    </w:p>
    <w:p w:rsidR="003F79E9" w:rsidRDefault="003F79E9" w:rsidP="003F79E9">
      <w:pPr>
        <w:jc w:val="center"/>
        <w:rPr>
          <w:rFonts w:ascii="Times New Roman" w:eastAsia="Times New Roman" w:hAnsi="Times New Roman" w:cs="Times New Roman"/>
          <w:b/>
          <w:sz w:val="24"/>
          <w:szCs w:val="20"/>
          <w:lang w:eastAsia="ru-RU"/>
        </w:rPr>
      </w:pPr>
      <w:bookmarkStart w:id="19" w:name="_Toc464482779"/>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Описание места учебного предмета в учебном плане</w:t>
      </w:r>
      <w:bookmarkEnd w:id="19"/>
    </w:p>
    <w:p w:rsidR="003F79E9" w:rsidRDefault="003F79E9" w:rsidP="003F79E9">
      <w:pPr>
        <w:autoSpaceDE w:val="0"/>
        <w:spacing w:after="0" w:line="360" w:lineRule="auto"/>
        <w:ind w:firstLine="454"/>
        <w:jc w:val="both"/>
        <w:textAlignment w:val="center"/>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На изучение курса «</w:t>
      </w:r>
      <w:r>
        <w:rPr>
          <w:rFonts w:ascii="Times New Roman" w:eastAsia="Times New Roman" w:hAnsi="Times New Roman" w:cs="Times New Roman"/>
          <w:kern w:val="1"/>
          <w:sz w:val="24"/>
          <w:szCs w:val="24"/>
          <w:lang w:eastAsia="ar-SA"/>
        </w:rPr>
        <w:t>Окружающий мир</w:t>
      </w:r>
      <w:r w:rsidRPr="007A393D">
        <w:rPr>
          <w:rFonts w:ascii="Times New Roman" w:eastAsia="Times New Roman" w:hAnsi="Times New Roman" w:cs="Times New Roman"/>
          <w:kern w:val="1"/>
          <w:sz w:val="24"/>
          <w:szCs w:val="24"/>
          <w:lang w:eastAsia="ar-SA"/>
        </w:rPr>
        <w:t xml:space="preserve">» отводится </w:t>
      </w:r>
      <w:r>
        <w:rPr>
          <w:rFonts w:ascii="Times New Roman" w:eastAsia="Times New Roman" w:hAnsi="Times New Roman" w:cs="Times New Roman"/>
          <w:kern w:val="1"/>
          <w:sz w:val="24"/>
          <w:szCs w:val="24"/>
          <w:lang w:eastAsia="ar-SA"/>
        </w:rPr>
        <w:t>33</w:t>
      </w:r>
      <w:r w:rsidRPr="007A393D">
        <w:rPr>
          <w:rFonts w:ascii="Times New Roman" w:eastAsia="Times New Roman" w:hAnsi="Times New Roman" w:cs="Times New Roman"/>
          <w:kern w:val="1"/>
          <w:sz w:val="24"/>
          <w:szCs w:val="24"/>
          <w:lang w:eastAsia="ar-SA"/>
        </w:rPr>
        <w:t xml:space="preserve"> ч </w:t>
      </w:r>
      <w:r>
        <w:rPr>
          <w:rFonts w:ascii="Times New Roman" w:eastAsia="Times New Roman" w:hAnsi="Times New Roman" w:cs="Times New Roman"/>
          <w:kern w:val="1"/>
          <w:sz w:val="24"/>
          <w:szCs w:val="24"/>
          <w:lang w:eastAsia="ar-SA"/>
        </w:rPr>
        <w:t>(1 ч в неделю, 33 учебные недели).</w:t>
      </w:r>
    </w:p>
    <w:p w:rsidR="003F79E9" w:rsidRPr="00CE5A30" w:rsidRDefault="003F79E9" w:rsidP="003F79E9">
      <w:pPr>
        <w:rPr>
          <w:rFonts w:ascii="Times New Roman" w:eastAsia="Times New Roman" w:hAnsi="Times New Roman" w:cs="Times New Roman"/>
          <w:i/>
          <w:sz w:val="24"/>
          <w:szCs w:val="20"/>
          <w:lang w:eastAsia="ru-RU"/>
        </w:rPr>
      </w:pPr>
      <w:bookmarkStart w:id="20" w:name="_Toc464482780"/>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Личностные и предметные результаты освоения предмета</w:t>
      </w:r>
      <w:bookmarkEnd w:id="20"/>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bookmarkStart w:id="21" w:name="bookmark111"/>
      <w:r w:rsidRPr="007A393D">
        <w:rPr>
          <w:rFonts w:ascii="Times New Roman" w:eastAsia="Bookman Old Style" w:hAnsi="Times New Roman" w:cs="Times New Roman"/>
          <w:sz w:val="24"/>
          <w:szCs w:val="24"/>
          <w:lang w:eastAsia="ru-RU"/>
        </w:rPr>
        <w:t xml:space="preserve">Для </w:t>
      </w:r>
      <w:r w:rsidRPr="000F5C34">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w:t>
      </w:r>
      <w:r w:rsidR="00C63CB7">
        <w:rPr>
          <w:rFonts w:ascii="Times New Roman" w:eastAsia="Times New Roman"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очень важно, чтобы все обучение носило практический характер. Поэтому помимо предметных результатов освоения программы в курсе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реализуется формирование личностных умениями. Для детей с интеллектуальными нарушениями эти действия носят характер жизненных компетенций. В курсе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представлены многообразные задания, иллюстративный и текстовый материал на развитие следующих </w:t>
      </w:r>
      <w:r w:rsidRPr="007A393D">
        <w:rPr>
          <w:rFonts w:ascii="Times New Roman" w:eastAsia="Bookman Old Style" w:hAnsi="Times New Roman" w:cs="Times New Roman"/>
          <w:b/>
          <w:sz w:val="24"/>
          <w:szCs w:val="24"/>
          <w:lang w:eastAsia="ru-RU"/>
        </w:rPr>
        <w:t>личностных умений</w:t>
      </w:r>
      <w:r w:rsidRPr="007A393D">
        <w:rPr>
          <w:rFonts w:ascii="Times New Roman" w:eastAsia="Bookman Old Style" w:hAnsi="Times New Roman" w:cs="Times New Roman"/>
          <w:sz w:val="24"/>
          <w:szCs w:val="24"/>
          <w:lang w:eastAsia="ru-RU"/>
        </w:rPr>
        <w:t>:</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осознание себя как ученика, как члена семьи, как друга и одноклассника;</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адекватность представлений о собственных возможностях и ограничениях, о насущно необходимом жизнеобеспечении;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в организации обучения;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способность вступать в коммуникацию со сверстниками по вопросам помощи, при взаимодействии в совместной деятельности;</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владение социально-бытовыми умениями в учебной деятельности и повседневной жизни;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осмысление и дифференциация картины мира, ее временно-пространственной организации через содержание курса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осмысление социального окружения, своего места в нем, принятие соответствующих возрасту ценностей и социальных ролей;</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 овладение самостоятельным выполнением заданий, поручений, инструкций.</w:t>
      </w:r>
    </w:p>
    <w:p w:rsidR="003F79E9" w:rsidRPr="007A393D" w:rsidRDefault="003F79E9" w:rsidP="003F79E9">
      <w:pPr>
        <w:spacing w:after="0" w:line="360" w:lineRule="auto"/>
        <w:ind w:firstLine="708"/>
        <w:jc w:val="both"/>
        <w:rPr>
          <w:rFonts w:ascii="Times New Roman" w:eastAsia="Times New Roman" w:hAnsi="Times New Roman" w:cs="Times New Roman"/>
          <w:color w:val="000000"/>
          <w:spacing w:val="-6"/>
          <w:sz w:val="24"/>
          <w:szCs w:val="24"/>
          <w:lang w:eastAsia="ru-RU"/>
        </w:rPr>
      </w:pPr>
      <w:r w:rsidRPr="007A393D">
        <w:rPr>
          <w:rFonts w:ascii="Times New Roman" w:eastAsia="Times New Roman" w:hAnsi="Times New Roman" w:cs="Times New Roman"/>
          <w:sz w:val="24"/>
          <w:szCs w:val="24"/>
          <w:lang w:eastAsia="ru-RU"/>
        </w:rPr>
        <w:t>Для решения задачи социальной адаптации</w:t>
      </w:r>
      <w:r w:rsidRPr="007A393D">
        <w:rPr>
          <w:rFonts w:ascii="Times New Roman" w:eastAsia="Times New Roman" w:hAnsi="Times New Roman" w:cs="Times New Roman"/>
          <w:color w:val="000000"/>
          <w:spacing w:val="-6"/>
          <w:sz w:val="24"/>
          <w:szCs w:val="24"/>
          <w:lang w:eastAsia="ru-RU"/>
        </w:rPr>
        <w:t xml:space="preserve"> в</w:t>
      </w:r>
      <w:r w:rsidRPr="007A393D">
        <w:rPr>
          <w:rFonts w:ascii="Times New Roman" w:eastAsia="Times New Roman" w:hAnsi="Times New Roman" w:cs="Times New Roman"/>
          <w:color w:val="000000"/>
          <w:spacing w:val="3"/>
          <w:sz w:val="24"/>
          <w:szCs w:val="24"/>
          <w:lang w:eastAsia="ru-RU"/>
        </w:rPr>
        <w:t xml:space="preserve">ажнейшим является развитие коммуникативной функции речи, формирование культуры и стиля речи с тем, </w:t>
      </w:r>
      <w:r w:rsidRPr="007A393D">
        <w:rPr>
          <w:rFonts w:ascii="Times New Roman" w:eastAsia="Times New Roman" w:hAnsi="Times New Roman" w:cs="Times New Roman"/>
          <w:color w:val="000000"/>
          <w:spacing w:val="4"/>
          <w:sz w:val="24"/>
          <w:szCs w:val="24"/>
          <w:lang w:eastAsia="ru-RU"/>
        </w:rPr>
        <w:t>чтобы развивать у обучающихся с интеллектуальными нарушениями</w:t>
      </w:r>
      <w:r w:rsidRPr="007A393D">
        <w:rPr>
          <w:rFonts w:ascii="Times New Roman" w:eastAsia="Times New Roman" w:hAnsi="Times New Roman" w:cs="Times New Roman"/>
          <w:color w:val="000000"/>
          <w:spacing w:val="3"/>
          <w:sz w:val="24"/>
          <w:szCs w:val="24"/>
          <w:lang w:eastAsia="ru-RU"/>
        </w:rPr>
        <w:t xml:space="preserve">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3F79E9" w:rsidRPr="007A393D" w:rsidRDefault="003F79E9" w:rsidP="003F79E9">
      <w:pPr>
        <w:spacing w:after="0" w:line="360" w:lineRule="auto"/>
        <w:ind w:firstLine="708"/>
        <w:jc w:val="both"/>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sz w:val="24"/>
          <w:szCs w:val="24"/>
          <w:lang w:eastAsia="ru-RU"/>
        </w:rPr>
        <w:t>Таким образом, процесс изучения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xml:space="preserve">» должен быть направлен на овладение следующими </w:t>
      </w:r>
      <w:r w:rsidRPr="007A393D">
        <w:rPr>
          <w:rFonts w:ascii="Times New Roman" w:eastAsia="Times New Roman" w:hAnsi="Times New Roman" w:cs="Times New Roman"/>
          <w:b/>
          <w:sz w:val="24"/>
          <w:szCs w:val="24"/>
          <w:lang w:eastAsia="ru-RU"/>
        </w:rPr>
        <w:t>коммуникативными навыками:</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умением всту</w:t>
      </w:r>
      <w:r w:rsidRPr="007A393D">
        <w:rPr>
          <w:rFonts w:ascii="Times New Roman" w:eastAsia="Times New Roman" w:hAnsi="Times New Roman" w:cs="Times New Roman"/>
          <w:kern w:val="1"/>
          <w:sz w:val="24"/>
          <w:szCs w:val="24"/>
          <w:lang w:eastAsia="ar-SA"/>
        </w:rPr>
        <w:softHyphen/>
        <w:t xml:space="preserve">пать в контакт и работать в группах;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умением использовать принятые ритуалы со</w:t>
      </w:r>
      <w:r w:rsidRPr="007A393D">
        <w:rPr>
          <w:rFonts w:ascii="Times New Roman" w:eastAsia="Times New Roman" w:hAnsi="Times New Roman" w:cs="Times New Roman"/>
          <w:kern w:val="1"/>
          <w:sz w:val="24"/>
          <w:szCs w:val="24"/>
          <w:lang w:eastAsia="ar-SA"/>
        </w:rPr>
        <w:softHyphen/>
        <w:t>ци</w:t>
      </w:r>
      <w:r w:rsidRPr="007A393D">
        <w:rPr>
          <w:rFonts w:ascii="Times New Roman" w:eastAsia="Times New Roman" w:hAnsi="Times New Roman" w:cs="Times New Roman"/>
          <w:kern w:val="1"/>
          <w:sz w:val="24"/>
          <w:szCs w:val="24"/>
          <w:lang w:eastAsia="ar-SA"/>
        </w:rPr>
        <w:softHyphen/>
        <w:t>аль</w:t>
      </w:r>
      <w:r w:rsidRPr="007A393D">
        <w:rPr>
          <w:rFonts w:ascii="Times New Roman" w:eastAsia="Times New Roman" w:hAnsi="Times New Roman" w:cs="Times New Roman"/>
          <w:kern w:val="1"/>
          <w:sz w:val="24"/>
          <w:szCs w:val="24"/>
          <w:lang w:eastAsia="ar-SA"/>
        </w:rPr>
        <w:softHyphen/>
        <w:t>ного взаимодействия с одноклассниками, сверстниками, учителями</w:t>
      </w:r>
      <w:r w:rsidRPr="007A393D">
        <w:rPr>
          <w:rFonts w:ascii="Times New Roman" w:eastAsia="Times New Roman" w:hAnsi="Times New Roman" w:cs="Times New Roman"/>
          <w:iCs/>
          <w:kern w:val="1"/>
          <w:sz w:val="24"/>
          <w:szCs w:val="24"/>
          <w:lang w:eastAsia="ar-SA"/>
        </w:rPr>
        <w:t xml:space="preserve">;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 обращаться за по</w:t>
      </w:r>
      <w:r w:rsidRPr="007A393D">
        <w:rPr>
          <w:rFonts w:ascii="Times New Roman" w:eastAsia="Times New Roman" w:hAnsi="Times New Roman" w:cs="Times New Roman"/>
          <w:kern w:val="1"/>
          <w:sz w:val="24"/>
          <w:szCs w:val="24"/>
          <w:lang w:eastAsia="ar-SA"/>
        </w:rPr>
        <w:softHyphen/>
        <w:t>мо</w:t>
      </w:r>
      <w:r w:rsidRPr="007A393D">
        <w:rPr>
          <w:rFonts w:ascii="Times New Roman" w:eastAsia="Times New Roman" w:hAnsi="Times New Roman" w:cs="Times New Roman"/>
          <w:kern w:val="1"/>
          <w:sz w:val="24"/>
          <w:szCs w:val="24"/>
          <w:lang w:eastAsia="ar-SA"/>
        </w:rPr>
        <w:softHyphen/>
        <w:t>щью и при</w:t>
      </w:r>
      <w:r w:rsidRPr="007A393D">
        <w:rPr>
          <w:rFonts w:ascii="Times New Roman" w:eastAsia="Times New Roman" w:hAnsi="Times New Roman" w:cs="Times New Roman"/>
          <w:kern w:val="1"/>
          <w:sz w:val="24"/>
          <w:szCs w:val="24"/>
          <w:lang w:eastAsia="ar-SA"/>
        </w:rPr>
        <w:softHyphen/>
        <w:t xml:space="preserve">нимать помощь;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bCs/>
          <w:kern w:val="1"/>
          <w:sz w:val="24"/>
          <w:szCs w:val="24"/>
          <w:lang w:eastAsia="ar-SA"/>
        </w:rPr>
      </w:pPr>
      <w:r w:rsidRPr="007A393D">
        <w:rPr>
          <w:rFonts w:ascii="Times New Roman" w:eastAsia="Times New Roman" w:hAnsi="Times New Roman" w:cs="Times New Roman"/>
          <w:kern w:val="1"/>
          <w:sz w:val="24"/>
          <w:szCs w:val="24"/>
          <w:lang w:eastAsia="ar-SA"/>
        </w:rPr>
        <w:t>умение слушать и понимать инструкцию к учебному за</w:t>
      </w:r>
      <w:r w:rsidRPr="007A393D">
        <w:rPr>
          <w:rFonts w:ascii="Times New Roman" w:eastAsia="Times New Roman" w:hAnsi="Times New Roman" w:cs="Times New Roman"/>
          <w:kern w:val="1"/>
          <w:sz w:val="24"/>
          <w:szCs w:val="24"/>
          <w:lang w:eastAsia="ar-SA"/>
        </w:rPr>
        <w:softHyphen/>
        <w:t>да</w:t>
      </w:r>
      <w:r w:rsidRPr="007A393D">
        <w:rPr>
          <w:rFonts w:ascii="Times New Roman" w:eastAsia="Times New Roman" w:hAnsi="Times New Roman" w:cs="Times New Roman"/>
          <w:kern w:val="1"/>
          <w:sz w:val="24"/>
          <w:szCs w:val="24"/>
          <w:lang w:eastAsia="ar-SA"/>
        </w:rPr>
        <w:softHyphen/>
        <w:t xml:space="preserve">нию в разных видах деятельности и быту;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bCs/>
          <w:kern w:val="1"/>
          <w:sz w:val="24"/>
          <w:szCs w:val="24"/>
          <w:lang w:eastAsia="ar-SA"/>
        </w:rPr>
        <w:t>сотрудничать с взрослыми и све</w:t>
      </w:r>
      <w:r w:rsidRPr="007A393D">
        <w:rPr>
          <w:rFonts w:ascii="Times New Roman" w:eastAsia="Times New Roman" w:hAnsi="Times New Roman" w:cs="Times New Roman"/>
          <w:bCs/>
          <w:kern w:val="1"/>
          <w:sz w:val="24"/>
          <w:szCs w:val="24"/>
          <w:lang w:eastAsia="ar-SA"/>
        </w:rPr>
        <w:softHyphen/>
        <w:t>рстниками в разных социальных ситуациях;</w:t>
      </w:r>
      <w:r w:rsidRPr="007A393D">
        <w:rPr>
          <w:rFonts w:ascii="Times New Roman" w:eastAsia="Times New Roman" w:hAnsi="Times New Roman" w:cs="Times New Roman"/>
          <w:kern w:val="1"/>
          <w:sz w:val="24"/>
          <w:szCs w:val="24"/>
          <w:lang w:eastAsia="ar-SA"/>
        </w:rPr>
        <w:t xml:space="preserve"> доброжелательно относиться, со</w:t>
      </w:r>
      <w:r w:rsidRPr="007A393D">
        <w:rPr>
          <w:rFonts w:ascii="Times New Roman" w:eastAsia="Times New Roman" w:hAnsi="Times New Roman" w:cs="Times New Roman"/>
          <w:kern w:val="1"/>
          <w:sz w:val="24"/>
          <w:szCs w:val="24"/>
          <w:lang w:eastAsia="ar-SA"/>
        </w:rPr>
        <w:softHyphen/>
        <w:t>переживать, кон</w:t>
      </w:r>
      <w:r w:rsidRPr="007A393D">
        <w:rPr>
          <w:rFonts w:ascii="Times New Roman" w:eastAsia="Times New Roman" w:hAnsi="Times New Roman" w:cs="Times New Roman"/>
          <w:kern w:val="1"/>
          <w:sz w:val="24"/>
          <w:szCs w:val="24"/>
          <w:lang w:eastAsia="ar-SA"/>
        </w:rPr>
        <w:softHyphen/>
        <w:t>с</w:t>
      </w:r>
      <w:r w:rsidRPr="007A393D">
        <w:rPr>
          <w:rFonts w:ascii="Times New Roman" w:eastAsia="Times New Roman" w:hAnsi="Times New Roman" w:cs="Times New Roman"/>
          <w:kern w:val="1"/>
          <w:sz w:val="24"/>
          <w:szCs w:val="24"/>
          <w:lang w:eastAsia="ar-SA"/>
        </w:rPr>
        <w:softHyphen/>
        <w:t>т</w:t>
      </w:r>
      <w:r w:rsidRPr="007A393D">
        <w:rPr>
          <w:rFonts w:ascii="Times New Roman" w:eastAsia="Times New Roman" w:hAnsi="Times New Roman" w:cs="Times New Roman"/>
          <w:kern w:val="1"/>
          <w:sz w:val="24"/>
          <w:szCs w:val="24"/>
          <w:lang w:eastAsia="ar-SA"/>
        </w:rPr>
        <w:softHyphen/>
        <w:t>ру</w:t>
      </w:r>
      <w:r w:rsidRPr="007A393D">
        <w:rPr>
          <w:rFonts w:ascii="Times New Roman" w:eastAsia="Times New Roman" w:hAnsi="Times New Roman" w:cs="Times New Roman"/>
          <w:kern w:val="1"/>
          <w:sz w:val="24"/>
          <w:szCs w:val="24"/>
          <w:lang w:eastAsia="ar-SA"/>
        </w:rPr>
        <w:softHyphen/>
        <w:t>к</w:t>
      </w:r>
      <w:r w:rsidRPr="007A393D">
        <w:rPr>
          <w:rFonts w:ascii="Times New Roman" w:eastAsia="Times New Roman" w:hAnsi="Times New Roman" w:cs="Times New Roman"/>
          <w:kern w:val="1"/>
          <w:sz w:val="24"/>
          <w:szCs w:val="24"/>
          <w:lang w:eastAsia="ar-SA"/>
        </w:rPr>
        <w:softHyphen/>
        <w:t>ти</w:t>
      </w:r>
      <w:r w:rsidRPr="007A393D">
        <w:rPr>
          <w:rFonts w:ascii="Times New Roman" w:eastAsia="Times New Roman" w:hAnsi="Times New Roman" w:cs="Times New Roman"/>
          <w:kern w:val="1"/>
          <w:sz w:val="24"/>
          <w:szCs w:val="24"/>
          <w:lang w:eastAsia="ar-SA"/>
        </w:rPr>
        <w:softHyphen/>
        <w:t>в</w:t>
      </w:r>
      <w:r w:rsidRPr="007A393D">
        <w:rPr>
          <w:rFonts w:ascii="Times New Roman" w:eastAsia="Times New Roman" w:hAnsi="Times New Roman" w:cs="Times New Roman"/>
          <w:kern w:val="1"/>
          <w:sz w:val="24"/>
          <w:szCs w:val="24"/>
          <w:lang w:eastAsia="ar-SA"/>
        </w:rPr>
        <w:softHyphen/>
        <w:t xml:space="preserve">но взаимодействовать с людьми;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F79E9" w:rsidRPr="007A393D" w:rsidRDefault="003F79E9" w:rsidP="003F79E9">
      <w:pPr>
        <w:spacing w:after="0" w:line="360" w:lineRule="auto"/>
        <w:ind w:firstLine="709"/>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В рамках изучения курса «</w:t>
      </w:r>
      <w:r>
        <w:rPr>
          <w:rFonts w:ascii="Times New Roman" w:eastAsia="Times New Roman" w:hAnsi="Times New Roman" w:cs="Times New Roman"/>
          <w:kern w:val="1"/>
          <w:sz w:val="24"/>
          <w:szCs w:val="24"/>
          <w:lang w:eastAsia="ar-SA"/>
        </w:rPr>
        <w:t>Окружающий мир</w:t>
      </w:r>
      <w:r w:rsidRPr="007A393D">
        <w:rPr>
          <w:rFonts w:ascii="Times New Roman" w:eastAsia="Times New Roman" w:hAnsi="Times New Roman" w:cs="Times New Roman"/>
          <w:kern w:val="1"/>
          <w:sz w:val="24"/>
          <w:szCs w:val="24"/>
          <w:lang w:eastAsia="ar-SA"/>
        </w:rPr>
        <w:t xml:space="preserve">» развиваются следующие </w:t>
      </w:r>
      <w:r w:rsidRPr="007A393D">
        <w:rPr>
          <w:rFonts w:ascii="Times New Roman" w:eastAsia="Times New Roman" w:hAnsi="Times New Roman" w:cs="Times New Roman"/>
          <w:b/>
          <w:kern w:val="1"/>
          <w:sz w:val="24"/>
          <w:szCs w:val="24"/>
          <w:lang w:eastAsia="ar-SA"/>
        </w:rPr>
        <w:t>регулятивные учебные действия</w:t>
      </w:r>
      <w:r w:rsidRPr="007A393D">
        <w:rPr>
          <w:rFonts w:ascii="Times New Roman" w:eastAsia="Times New Roman" w:hAnsi="Times New Roman" w:cs="Times New Roman"/>
          <w:kern w:val="1"/>
          <w:sz w:val="24"/>
          <w:szCs w:val="24"/>
          <w:lang w:eastAsia="ar-SA"/>
        </w:rPr>
        <w:t>:</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входить и выходить из школьного здания, учебного помещения по условному сигналу (школьный звонок, разрешение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самостоятельно ориентироваться в пространстве школьного двора, здания, класса (зала, учебного помещения, столовой);</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организовывать свою деятельность вне учебного занятия с помощью учителя (на перемене, в свободное время, в ожидании выполнения задания другими обучающимися);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использовать ритуалы школьного поведения (поднимать руку, вставать и выходить из-за парты и т. д.) в учебное время;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самостоятельно работать с учебными принадлежностями и организовывать рабочее место под руководством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корректировать свои действия по выполнению задания в соответствии с инструкцией (под руководством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принимать цели и инструкции, произвольно включаться в деятельность, следовать предложенному плану и работать в общем темпе.</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 процессе овладения различными знаниями о живой и неживой природе в рамках предмета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xml:space="preserve">» обучающиеся с интеллектуальными нарушениями научаются следующим </w:t>
      </w:r>
      <w:r w:rsidRPr="007A393D">
        <w:rPr>
          <w:rFonts w:ascii="Times New Roman" w:eastAsia="Times New Roman" w:hAnsi="Times New Roman" w:cs="Times New Roman"/>
          <w:b/>
          <w:sz w:val="24"/>
          <w:szCs w:val="24"/>
          <w:lang w:eastAsia="ru-RU"/>
        </w:rPr>
        <w:t>познавательным</w:t>
      </w:r>
      <w:r w:rsidRPr="007A393D">
        <w:rPr>
          <w:rFonts w:ascii="Times New Roman" w:eastAsia="Times New Roman" w:hAnsi="Times New Roman" w:cs="Times New Roman"/>
          <w:sz w:val="24"/>
          <w:szCs w:val="24"/>
          <w:lang w:eastAsia="ru-RU"/>
        </w:rPr>
        <w:t xml:space="preserve"> учебным действиям:</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выделять существенные, общие и отличительные свойства предметов, явлений окружающей действительности, </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характеризовать предметы и явления по их основным свойствам (цвету, форме, размеру, материалу); </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находить задания, предложения, тексты в учебнике или другом предлагаемом материале;</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использовать условные знаки, символические средства с помощью учителя;</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называть и характеризовать предметы, сравнивать два предмета, делать элементарные обобщения;</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знать и употреблять названия и свойства изученных предметов и явлений, их частей;</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знать и применять обобщающие понятия изученных групп предметов и свойств.</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sz w:val="24"/>
          <w:szCs w:val="24"/>
          <w:lang w:eastAsia="ru-RU"/>
        </w:rPr>
        <w:t>Предметные результаты</w:t>
      </w:r>
      <w:r w:rsidRPr="007A393D">
        <w:rPr>
          <w:rFonts w:ascii="Times New Roman" w:eastAsia="Times New Roman" w:hAnsi="Times New Roman" w:cs="Times New Roman"/>
          <w:sz w:val="24"/>
          <w:szCs w:val="24"/>
          <w:lang w:eastAsia="ru-RU"/>
        </w:rPr>
        <w:t xml:space="preserve"> изучения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могут быть минимальными и достаточными.</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i/>
          <w:sz w:val="24"/>
          <w:szCs w:val="24"/>
          <w:lang w:eastAsia="ru-RU"/>
        </w:rPr>
        <w:t>Минимальным</w:t>
      </w:r>
      <w:r w:rsidRPr="007A393D">
        <w:rPr>
          <w:rFonts w:ascii="Times New Roman" w:eastAsia="Times New Roman" w:hAnsi="Times New Roman" w:cs="Times New Roman"/>
          <w:sz w:val="24"/>
          <w:szCs w:val="24"/>
          <w:lang w:eastAsia="ru-RU"/>
        </w:rPr>
        <w:t xml:space="preserve"> уровнем является формирование следующих умений:</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правильно и точно называть изученные объекты, яв</w:t>
      </w:r>
      <w:r w:rsidRPr="007A393D">
        <w:rPr>
          <w:rFonts w:ascii="Times New Roman" w:eastAsia="Bookman Old Style" w:hAnsi="Times New Roman" w:cs="Times New Roman"/>
          <w:sz w:val="24"/>
          <w:szCs w:val="24"/>
          <w:lang w:eastAsia="ru-RU"/>
        </w:rPr>
        <w:softHyphen/>
        <w:t>ления, их признаки;</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различать объекты живой и неживой природы;</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выделять части растений; узнавать в природе и на ри</w:t>
      </w:r>
      <w:r w:rsidRPr="007A393D">
        <w:rPr>
          <w:rFonts w:ascii="Times New Roman" w:eastAsia="Bookman Old Style" w:hAnsi="Times New Roman" w:cs="Times New Roman"/>
          <w:sz w:val="24"/>
          <w:szCs w:val="24"/>
          <w:lang w:eastAsia="ru-RU"/>
        </w:rPr>
        <w:softHyphen/>
        <w:t>сунках деревья, кусты, травы;</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называть наиболее распространённых диких и домаш</w:t>
      </w:r>
      <w:r w:rsidRPr="007A393D">
        <w:rPr>
          <w:rFonts w:ascii="Times New Roman" w:eastAsia="Bookman Old Style" w:hAnsi="Times New Roman" w:cs="Times New Roman"/>
          <w:sz w:val="24"/>
          <w:szCs w:val="24"/>
          <w:lang w:eastAsia="ru-RU"/>
        </w:rPr>
        <w:softHyphen/>
        <w:t>них животных своей местности;</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называть и показывать органы чувств человека, объ</w:t>
      </w:r>
      <w:r w:rsidRPr="007A393D">
        <w:rPr>
          <w:rFonts w:ascii="Times New Roman" w:eastAsia="Bookman Old Style" w:hAnsi="Times New Roman" w:cs="Times New Roman"/>
          <w:sz w:val="24"/>
          <w:szCs w:val="24"/>
          <w:lang w:eastAsia="ru-RU"/>
        </w:rPr>
        <w:softHyphen/>
        <w:t>яснять их назначение;</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соблюдать элементарные санитарно-гигиенические нормы;</w:t>
      </w:r>
    </w:p>
    <w:p w:rsidR="003F79E9" w:rsidRPr="007A393D" w:rsidRDefault="003F79E9" w:rsidP="003F79E9">
      <w:pPr>
        <w:tabs>
          <w:tab w:val="left" w:pos="538"/>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b/>
          <w:i/>
          <w:sz w:val="24"/>
          <w:szCs w:val="24"/>
          <w:lang w:eastAsia="ru-RU"/>
        </w:rPr>
        <w:t>Достаточный</w:t>
      </w:r>
      <w:r w:rsidRPr="007A393D">
        <w:rPr>
          <w:rFonts w:ascii="Times New Roman" w:eastAsia="Bookman Old Style" w:hAnsi="Times New Roman" w:cs="Times New Roman"/>
          <w:sz w:val="24"/>
          <w:szCs w:val="24"/>
          <w:lang w:eastAsia="ru-RU"/>
        </w:rPr>
        <w:t xml:space="preserve"> уровень не является обязательным для всех обучающихся с интеллектуальными нарушениями и содержит следующие умения и навыки:</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овладение представлениями о взаимосвязях между изученными объектами и явлениями природы;</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узнавание и называние объектов живой и неживой природы в естественных условиях;</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отнесение изученных объектов природы к определенным группам по существенным признакам;</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знание правил гигиены органов чувств, безопасного поведения в соответствии со своими знаниями.</w:t>
      </w:r>
    </w:p>
    <w:p w:rsidR="003F79E9" w:rsidRPr="007A393D" w:rsidRDefault="003F79E9" w:rsidP="003F79E9">
      <w:pPr>
        <w:tabs>
          <w:tab w:val="left" w:pos="538"/>
        </w:tabs>
        <w:spacing w:after="0" w:line="360" w:lineRule="auto"/>
        <w:ind w:left="720" w:right="20"/>
        <w:contextualSpacing/>
        <w:jc w:val="both"/>
        <w:rPr>
          <w:rFonts w:ascii="Times New Roman" w:eastAsia="Bookman Old Style" w:hAnsi="Times New Roman" w:cs="Times New Roman"/>
          <w:sz w:val="24"/>
          <w:szCs w:val="24"/>
          <w:lang w:eastAsia="ru-RU"/>
        </w:rPr>
      </w:pPr>
    </w:p>
    <w:p w:rsidR="003F79E9" w:rsidRPr="007A393D" w:rsidRDefault="003F79E9" w:rsidP="003F79E9">
      <w:pPr>
        <w:jc w:val="center"/>
        <w:rPr>
          <w:rFonts w:ascii="Times New Roman" w:eastAsia="Times New Roman" w:hAnsi="Times New Roman" w:cs="Times New Roman"/>
          <w:b/>
          <w:caps/>
          <w:sz w:val="24"/>
          <w:szCs w:val="24"/>
          <w:lang w:eastAsia="ru-RU"/>
        </w:rPr>
      </w:pPr>
      <w:bookmarkStart w:id="22" w:name="_Toc464482781"/>
      <w:r w:rsidRPr="007A393D">
        <w:rPr>
          <w:rFonts w:ascii="Times New Roman" w:eastAsia="Times New Roman" w:hAnsi="Times New Roman" w:cs="Times New Roman"/>
          <w:b/>
          <w:caps/>
          <w:sz w:val="24"/>
          <w:szCs w:val="24"/>
          <w:lang w:eastAsia="ru-RU"/>
        </w:rPr>
        <w:t>Основное содержание учебного предмета</w:t>
      </w:r>
      <w:bookmarkEnd w:id="22"/>
    </w:p>
    <w:bookmarkEnd w:id="21"/>
    <w:p w:rsidR="003F79E9" w:rsidRPr="007A393D" w:rsidRDefault="003F79E9" w:rsidP="003F79E9">
      <w:pPr>
        <w:tabs>
          <w:tab w:val="left" w:pos="0"/>
        </w:tabs>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Подготовительный</w:t>
      </w:r>
      <w:r w:rsidRPr="007A393D">
        <w:rPr>
          <w:rFonts w:ascii="Times New Roman" w:eastAsia="Times New Roman" w:hAnsi="Times New Roman" w:cs="Times New Roman"/>
          <w:sz w:val="24"/>
          <w:szCs w:val="24"/>
          <w:lang w:eastAsia="ru-RU"/>
        </w:rPr>
        <w:t xml:space="preserve"> класс является диагностическим для изучения возможностей обучающихся с учетом их психофизических возможностей, для изучения имеющихся у них представлений об объектах и явлениях окружающего мира, социальной роли, опыте взаимодействия. В </w:t>
      </w:r>
      <w:r>
        <w:rPr>
          <w:rFonts w:ascii="Times New Roman" w:eastAsia="Times New Roman" w:hAnsi="Times New Roman" w:cs="Times New Roman"/>
          <w:sz w:val="24"/>
          <w:szCs w:val="24"/>
          <w:lang w:eastAsia="ru-RU"/>
        </w:rPr>
        <w:t>подготовительном</w:t>
      </w:r>
      <w:r w:rsidRPr="007A393D">
        <w:rPr>
          <w:rFonts w:ascii="Times New Roman" w:eastAsia="Times New Roman" w:hAnsi="Times New Roman" w:cs="Times New Roman"/>
          <w:sz w:val="24"/>
          <w:szCs w:val="24"/>
          <w:lang w:eastAsia="ru-RU"/>
        </w:rPr>
        <w:t xml:space="preserve"> классе на уроках по курсу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обучающиеся расширяют свой активный и пассивный словарь, обучаются взаимодействовать со взрослыми и сверстниками в новой для них, учебной ситуации, овладевают навыками правильного поведения на уроках, экскурсиях в различных формах групповой и индивидуальной деятельности.</w:t>
      </w:r>
    </w:p>
    <w:p w:rsidR="003F79E9" w:rsidRPr="007A393D" w:rsidRDefault="003F79E9" w:rsidP="003F79E9">
      <w:pPr>
        <w:tabs>
          <w:tab w:val="left" w:pos="0"/>
        </w:tabs>
        <w:spacing w:after="0" w:line="360" w:lineRule="auto"/>
        <w:ind w:firstLine="720"/>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Первый год обучения должен заложить основу для формирования у обучающихся базовых представлений о природе. </w:t>
      </w:r>
    </w:p>
    <w:p w:rsidR="003F79E9" w:rsidRPr="007A393D" w:rsidRDefault="003F79E9" w:rsidP="003F79E9">
      <w:pPr>
        <w:tabs>
          <w:tab w:val="left" w:pos="0"/>
        </w:tabs>
        <w:spacing w:after="0" w:line="360" w:lineRule="auto"/>
        <w:ind w:firstLine="1003"/>
        <w:jc w:val="both"/>
        <w:rPr>
          <w:rFonts w:ascii="Times New Roman" w:eastAsia="Times New Roman" w:hAnsi="Times New Roman" w:cs="Times New Roman"/>
          <w:b/>
          <w:bCs/>
          <w:sz w:val="24"/>
          <w:szCs w:val="24"/>
          <w:lang w:eastAsia="ru-RU"/>
        </w:rPr>
      </w:pPr>
      <w:r w:rsidRPr="007A393D">
        <w:rPr>
          <w:rFonts w:ascii="Times New Roman" w:eastAsia="Times New Roman" w:hAnsi="Times New Roman" w:cs="Times New Roman"/>
          <w:sz w:val="24"/>
          <w:szCs w:val="24"/>
          <w:lang w:eastAsia="ru-RU"/>
        </w:rPr>
        <w:t xml:space="preserve">Порядок изучения тем, а также время и количество часов, отведенное для изучения каждой из них, могут быть изменены учителем в зависимости от состава класса и индивидуальных возможностей обучающихся. </w:t>
      </w:r>
    </w:p>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F79E9" w:rsidRPr="007A393D" w:rsidRDefault="003F79E9" w:rsidP="003F79E9">
      <w:pPr>
        <w:numPr>
          <w:ilvl w:val="12"/>
          <w:numId w:val="0"/>
        </w:num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 xml:space="preserve">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w:t>
      </w:r>
    </w:p>
    <w:p w:rsidR="003F79E9" w:rsidRPr="007A393D" w:rsidRDefault="003F79E9" w:rsidP="003F79E9">
      <w:pPr>
        <w:tabs>
          <w:tab w:val="left" w:pos="518"/>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ab/>
      </w:r>
      <w:r w:rsidRPr="007A393D">
        <w:rPr>
          <w:rFonts w:ascii="Times New Roman" w:eastAsia="Bookman Old Style" w:hAnsi="Times New Roman" w:cs="Times New Roman"/>
          <w:sz w:val="24"/>
          <w:szCs w:val="24"/>
          <w:lang w:eastAsia="ru-RU"/>
        </w:rPr>
        <w:tab/>
        <w:t xml:space="preserve">Структура курса представлена следующими разделами: «Сезонные изменения», «Неживая природа», «Живая природа» (в том числе «Человек» и «Безопасное поведение»). </w:t>
      </w:r>
    </w:p>
    <w:p w:rsidR="003F79E9" w:rsidRPr="007A393D" w:rsidRDefault="003F79E9" w:rsidP="003F79E9">
      <w:pPr>
        <w:tabs>
          <w:tab w:val="left" w:pos="518"/>
        </w:tabs>
        <w:spacing w:after="0" w:line="360" w:lineRule="auto"/>
        <w:ind w:right="20"/>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ab/>
      </w:r>
      <w:r w:rsidRPr="007A393D">
        <w:rPr>
          <w:rFonts w:ascii="Times New Roman" w:eastAsia="Bookman Old Style" w:hAnsi="Times New Roman" w:cs="Times New Roman"/>
          <w:sz w:val="24"/>
          <w:szCs w:val="24"/>
          <w:lang w:eastAsia="ru-RU"/>
        </w:rPr>
        <w:t xml:space="preserve">Раздел «Безопасное поведение» в </w:t>
      </w:r>
      <w:r>
        <w:rPr>
          <w:rFonts w:ascii="Times New Roman" w:eastAsia="Bookman Old Style" w:hAnsi="Times New Roman" w:cs="Times New Roman"/>
          <w:sz w:val="24"/>
          <w:szCs w:val="24"/>
          <w:lang w:eastAsia="ru-RU"/>
        </w:rPr>
        <w:t>подготовительном</w:t>
      </w:r>
      <w:r w:rsidRPr="007A393D">
        <w:rPr>
          <w:rFonts w:ascii="Times New Roman" w:eastAsia="Bookman Old Style" w:hAnsi="Times New Roman" w:cs="Times New Roman"/>
          <w:sz w:val="24"/>
          <w:szCs w:val="24"/>
          <w:lang w:eastAsia="ru-RU"/>
        </w:rPr>
        <w:t xml:space="preserve"> классе изучается в начале учебного года отдельным блоком для формирования у обучающихся навыков общения, поведения в школе, во вновь созданном социальном окружении. Отдельные темы безопасного поведения встречаются и в других разделах.</w:t>
      </w:r>
    </w:p>
    <w:p w:rsidR="003F79E9" w:rsidRPr="007A393D" w:rsidRDefault="003F79E9" w:rsidP="003F79E9">
      <w:pPr>
        <w:tabs>
          <w:tab w:val="left" w:pos="518"/>
        </w:tabs>
        <w:spacing w:after="0" w:line="360" w:lineRule="auto"/>
        <w:ind w:right="20"/>
        <w:jc w:val="both"/>
        <w:rPr>
          <w:rFonts w:ascii="Times New Roman" w:eastAsia="Bookman Old Style" w:hAnsi="Times New Roman" w:cs="Times New Roman"/>
          <w:sz w:val="24"/>
          <w:szCs w:val="24"/>
          <w:lang w:eastAsia="ru-RU"/>
        </w:rPr>
      </w:pPr>
    </w:p>
    <w:p w:rsidR="003F79E9" w:rsidRPr="007A393D" w:rsidRDefault="003F79E9" w:rsidP="003F79E9">
      <w:pPr>
        <w:keepNext/>
        <w:keepLines/>
        <w:spacing w:after="0" w:line="360" w:lineRule="auto"/>
        <w:ind w:right="100"/>
        <w:jc w:val="both"/>
        <w:rPr>
          <w:rFonts w:ascii="Times New Roman" w:eastAsia="Calibri" w:hAnsi="Times New Roman" w:cs="Times New Roman"/>
          <w:b/>
          <w:sz w:val="24"/>
          <w:szCs w:val="24"/>
          <w:lang w:eastAsia="ru-RU"/>
        </w:rPr>
      </w:pPr>
      <w:bookmarkStart w:id="23" w:name="bookmark116"/>
    </w:p>
    <w:bookmarkEnd w:id="23"/>
    <w:p w:rsidR="003F79E9" w:rsidRPr="007A393D" w:rsidRDefault="003F79E9" w:rsidP="003F79E9">
      <w:pPr>
        <w:tabs>
          <w:tab w:val="left" w:pos="0"/>
        </w:tabs>
        <w:spacing w:after="0" w:line="360" w:lineRule="auto"/>
        <w:ind w:left="283"/>
        <w:jc w:val="both"/>
        <w:rPr>
          <w:rFonts w:ascii="Times New Roman" w:eastAsia="Times New Roman" w:hAnsi="Times New Roman" w:cs="Times New Roman"/>
          <w:sz w:val="24"/>
          <w:szCs w:val="24"/>
          <w:lang w:eastAsia="ru-RU"/>
        </w:rPr>
        <w:sectPr w:rsidR="003F79E9" w:rsidRPr="007A393D" w:rsidSect="003F79E9">
          <w:headerReference w:type="default" r:id="rId16"/>
          <w:footerReference w:type="even" r:id="rId17"/>
          <w:footerReference w:type="default" r:id="rId18"/>
          <w:pgSz w:w="11906" w:h="16838"/>
          <w:pgMar w:top="1134" w:right="851" w:bottom="1134" w:left="1701" w:header="709" w:footer="709" w:gutter="0"/>
          <w:cols w:space="708"/>
          <w:titlePg/>
          <w:docGrid w:linePitch="360"/>
        </w:sectPr>
      </w:pPr>
    </w:p>
    <w:p w:rsidR="003F79E9" w:rsidRPr="007A393D" w:rsidRDefault="003F79E9" w:rsidP="003F79E9">
      <w:pPr>
        <w:jc w:val="center"/>
        <w:rPr>
          <w:rFonts w:ascii="Times New Roman" w:eastAsia="Calibri" w:hAnsi="Times New Roman" w:cs="Times New Roman"/>
          <w:b/>
          <w:caps/>
          <w:sz w:val="24"/>
          <w:szCs w:val="24"/>
          <w:lang w:eastAsia="ru-RU"/>
        </w:rPr>
      </w:pPr>
      <w:bookmarkStart w:id="24" w:name="_Toc464482784"/>
      <w:r>
        <w:rPr>
          <w:rFonts w:ascii="Times New Roman" w:eastAsia="Times New Roman" w:hAnsi="Times New Roman" w:cs="Times New Roman"/>
          <w:b/>
          <w:caps/>
          <w:sz w:val="24"/>
          <w:szCs w:val="24"/>
          <w:lang w:eastAsia="ru-RU"/>
        </w:rPr>
        <w:lastRenderedPageBreak/>
        <w:t>КАЛЕНДАРНО-</w:t>
      </w:r>
      <w:r w:rsidRPr="007A393D">
        <w:rPr>
          <w:rFonts w:ascii="Times New Roman" w:eastAsia="Times New Roman" w:hAnsi="Times New Roman" w:cs="Times New Roman"/>
          <w:b/>
          <w:caps/>
          <w:sz w:val="24"/>
          <w:szCs w:val="24"/>
          <w:lang w:eastAsia="ru-RU"/>
        </w:rPr>
        <w:t>Тематическое планирование</w:t>
      </w:r>
      <w:bookmarkEnd w:id="24"/>
    </w:p>
    <w:p w:rsidR="003F79E9" w:rsidRPr="007A393D" w:rsidRDefault="003F79E9" w:rsidP="003F79E9">
      <w:pPr>
        <w:widowControl w:val="0"/>
        <w:suppressAutoHyphens/>
        <w:spacing w:after="0" w:line="360" w:lineRule="auto"/>
        <w:ind w:left="720"/>
        <w:contextualSpacing/>
        <w:jc w:val="both"/>
        <w:textAlignment w:val="baseline"/>
        <w:rPr>
          <w:rFonts w:ascii="Times New Roman" w:eastAsia="SimSun" w:hAnsi="Times New Roman" w:cs="Times New Roman"/>
          <w:kern w:val="1"/>
          <w:sz w:val="24"/>
          <w:szCs w:val="24"/>
          <w:lang w:eastAsia="hi-IN" w:bidi="hi-IN"/>
        </w:rPr>
      </w:pPr>
    </w:p>
    <w:tbl>
      <w:tblPr>
        <w:tblW w:w="1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2268"/>
        <w:gridCol w:w="1134"/>
        <w:gridCol w:w="6863"/>
      </w:tblGrid>
      <w:tr w:rsidR="003F79E9" w:rsidRPr="007A393D" w:rsidTr="003F79E9">
        <w:trPr>
          <w:jc w:val="center"/>
        </w:trPr>
        <w:tc>
          <w:tcPr>
            <w:tcW w:w="4485" w:type="dxa"/>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Содержание курса</w:t>
            </w:r>
          </w:p>
        </w:tc>
        <w:tc>
          <w:tcPr>
            <w:tcW w:w="2268"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Тематическое планирование</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Кол-во часов</w:t>
            </w:r>
          </w:p>
        </w:tc>
        <w:tc>
          <w:tcPr>
            <w:tcW w:w="6863" w:type="dxa"/>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Характеристика деятельности обучающегося</w:t>
            </w:r>
          </w:p>
        </w:tc>
      </w:tr>
      <w:tr w:rsidR="003F79E9" w:rsidRPr="007A393D" w:rsidTr="003F79E9">
        <w:trPr>
          <w:jc w:val="center"/>
        </w:trPr>
        <w:tc>
          <w:tcPr>
            <w:tcW w:w="14750" w:type="dxa"/>
            <w:gridSpan w:val="4"/>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Безопасное поведение</w:t>
            </w:r>
          </w:p>
        </w:tc>
      </w:tr>
      <w:tr w:rsidR="003F79E9" w:rsidRPr="007A393D" w:rsidTr="003F79E9">
        <w:trPr>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Школа.</w:t>
            </w:r>
            <w:r w:rsidR="00C63CB7">
              <w:rPr>
                <w:rFonts w:ascii="Times New Roman" w:eastAsia="Times New Roman" w:hAnsi="Times New Roman" w:cs="Times New Roman"/>
                <w:iCs/>
                <w:color w:val="000000"/>
                <w:sz w:val="24"/>
                <w:szCs w:val="24"/>
                <w:lang w:eastAsia="ru-RU"/>
              </w:rPr>
              <w:t xml:space="preserve"> </w:t>
            </w:r>
            <w:r w:rsidRPr="007A393D">
              <w:rPr>
                <w:rFonts w:ascii="Times New Roman" w:eastAsia="Times New Roman" w:hAnsi="Times New Roman" w:cs="Times New Roman"/>
                <w:color w:val="000000"/>
                <w:sz w:val="24"/>
                <w:szCs w:val="24"/>
                <w:lang w:eastAsia="ru-RU"/>
              </w:rPr>
              <w:t>Школьное здание. Классы, коридоры, зал, буфет или столовая, гардероб.</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 xml:space="preserve">Классная комната. </w:t>
            </w:r>
            <w:r w:rsidRPr="007A393D">
              <w:rPr>
                <w:rFonts w:ascii="Times New Roman" w:eastAsia="Times New Roman" w:hAnsi="Times New Roman" w:cs="Times New Roman"/>
                <w:color w:val="000000"/>
                <w:sz w:val="24"/>
                <w:szCs w:val="24"/>
                <w:lang w:eastAsia="ru-RU"/>
              </w:rPr>
              <w:t>Стены, потолок, пол, дверь, окна, классная доска, парты, стол, шкаф. Правильная посадка за столом, за партой. Поддерживание порядка в классе. Обя</w:t>
            </w:r>
            <w:r w:rsidRPr="007A393D">
              <w:rPr>
                <w:rFonts w:ascii="Times New Roman" w:eastAsia="Times New Roman" w:hAnsi="Times New Roman" w:cs="Times New Roman"/>
                <w:color w:val="000000"/>
                <w:sz w:val="24"/>
                <w:szCs w:val="24"/>
                <w:lang w:eastAsia="ru-RU"/>
              </w:rPr>
              <w:softHyphen/>
              <w:t>занности дежурного.</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7A393D">
              <w:rPr>
                <w:rFonts w:ascii="Times New Roman" w:eastAsia="Times New Roman" w:hAnsi="Times New Roman" w:cs="Times New Roman"/>
                <w:bCs/>
                <w:iCs/>
                <w:color w:val="000000"/>
                <w:sz w:val="24"/>
                <w:szCs w:val="24"/>
                <w:lang w:eastAsia="ru-RU"/>
              </w:rPr>
              <w:t>Учебные вещи.</w:t>
            </w:r>
            <w:r w:rsidRPr="007A393D">
              <w:rPr>
                <w:rFonts w:ascii="Times New Roman" w:eastAsia="Times New Roman" w:hAnsi="Times New Roman" w:cs="Times New Roman"/>
                <w:color w:val="000000"/>
                <w:sz w:val="24"/>
                <w:szCs w:val="24"/>
                <w:lang w:eastAsia="ru-RU"/>
              </w:rPr>
              <w:t xml:space="preserve">Их назначение. Обращение с ними. </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color w:val="000000"/>
                <w:sz w:val="24"/>
                <w:szCs w:val="24"/>
                <w:lang w:eastAsia="ru-RU"/>
              </w:rPr>
              <w:t>Одежда, обувь – назначение (для дома, для улицы, для мальчиков, для девочек), уход.</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 xml:space="preserve">Семья. </w:t>
            </w:r>
            <w:r w:rsidRPr="007A393D">
              <w:rPr>
                <w:rFonts w:ascii="Times New Roman" w:eastAsia="Times New Roman" w:hAnsi="Times New Roman" w:cs="Times New Roman"/>
                <w:color w:val="000000"/>
                <w:sz w:val="24"/>
                <w:szCs w:val="24"/>
                <w:lang w:eastAsia="ru-RU"/>
              </w:rPr>
              <w:t>Мама, папа, бабушка, дедушка, братья, сестры.</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Правила дорожного движения по дороге в школу (домой). </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Название населенного пункта</w:t>
            </w: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Моя школа</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по школе. Экскурсия по территории школы. Называние знакомых объектов, нахождение и показ объектов и предметов по инструкции учителя. Зарисовка объектов в альбом (по трафарету, с помощью учителя). Отработка названий школьных помещений: класс, столовая, раздевалка и другие. Рассматривание условных знаков (запасной выход и др.). Практическая отработка ориентировки на местности</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Дорога в школу</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Транспорт</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Экскурсия. Называние знакомых объектов. Рассматривание и называние знаков дорожного движения, дорожной разметки («зебра»). Нахождение и показ остановок общественного транспорта. Повторение названий домовых знаков. </w:t>
            </w:r>
          </w:p>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Показ знакомых объектов на иллюстрациях. Аппликация «Дорога»</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Называние знакомых объектов. Проговаривание названий  (автобус, троллейбус, автомобиль и др.). Называние и показывание частей транспорта на иллюстрациях. Зарисовка в альбоме (по трафарету, с помощью учителя)</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Мой класс</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Мои обязанности в классе</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Показ объектов по инструкции учителя (доска, парта, стул, шкаф). Рассматривание иллюстраций. Соотнесение иллюстративного материала с реальным объектом. Действия по инструкции (сядь за парту, встань у доски, подойди к двери и др.). Называние имени соседа по парте.</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Составление рассказа об обязанностях дежурного. Ответы на вопросы. Практический показ обязанностей дежурного. Словарная работа: дежурство, чистота</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Мое поведение в школе</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Ответы на вопросы по тексту о правилах поведения в школе. Нахождение иллюстрации, отображающих правильное поведение. Зарисовка в тетрадь по заданию учителя. Слушание стихотворения. Моделирование поведения в различных ситуациях.</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Учебные вещи</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Одежда и обувь</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Показ и называние знакомых предметов. Классификация предметов по назначению. Дифференциация предметов по назначению. Дидактическая игра «Четвертый лишний». Зарисовка в тетрадь учебных предметов по инструкции учителя. Рассказ об использовании учебных предметов. Рассматривание иллюстраций.</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Показ и называние натуральных предметов одежды, обуви. Классификация предметов по нескольким признакам. </w:t>
            </w:r>
            <w:r w:rsidRPr="007A393D">
              <w:rPr>
                <w:rFonts w:ascii="Times New Roman" w:eastAsia="Times New Roman" w:hAnsi="Times New Roman" w:cs="Times New Roman"/>
                <w:sz w:val="24"/>
                <w:szCs w:val="24"/>
                <w:lang w:eastAsia="ru-RU"/>
              </w:rPr>
              <w:lastRenderedPageBreak/>
              <w:t>Называние частей одежды, обуви. Практические действия с предметами. Отработка глаголов (одеть, надеть, застегнуть, завязать, повязать, снять). Дидактическая игра «Одень куклу»</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Расписание уроков</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Мой режим дня</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Называние дней недели, названий предметов. Соотнесение иллюстрации с названием. Практическое составление расписания на сегодня (на завтра) по образцу (с помощью учителя, самостоятельно). Подбор иллюстраций к расписанию.</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Рассказ о режиме дня. Перечисление основных видов деятельности в режиме дня. Беседа. Практическое составление режима дня по образцу (с помощью учителя). Ответы на вопросы. Подбор иллюстраций к режиму дня. Слушание потешек и пословиц.</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Моя семья</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Мои обязанности в семье</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Составление предложений (рассказа) о семье. Ответы на вопросы. Перечисление членов семьи. Рассматривание иллюстраций. Нахождение на иллюстративном материале членов семьи. Рассказ о занятиях и профессиях членов семьи. Слушание стихотворения. Зарисовка в тетради по заданию учителя</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Перечисление своих обязанностей в семье. Сюжетно-ролевая игра «Семья». Распределение обязанностей  в зависимости от роли. Практическая отработка навыков</w:t>
            </w:r>
          </w:p>
        </w:tc>
      </w:tr>
      <w:tr w:rsidR="003F79E9" w:rsidRPr="007A393D" w:rsidTr="003F79E9">
        <w:trPr>
          <w:jc w:val="center"/>
        </w:trPr>
        <w:tc>
          <w:tcPr>
            <w:tcW w:w="4485" w:type="dxa"/>
            <w:vMerge/>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Мой город (поселок, село, деревня)</w:t>
            </w:r>
          </w:p>
        </w:tc>
        <w:tc>
          <w:tcPr>
            <w:tcW w:w="1134"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иллюстраций. Определение и называние местности проживания (город, село, поселок). Узнавание и называние объектов на иллюстрации. Составление предложений (рассказа) по вопросам учителя. Слушание рассказа учителя. Ответы на вопросы.</w:t>
            </w:r>
          </w:p>
        </w:tc>
      </w:tr>
      <w:tr w:rsidR="003F79E9" w:rsidRPr="007A393D" w:rsidTr="003F79E9">
        <w:trPr>
          <w:trHeight w:val="511"/>
          <w:jc w:val="center"/>
        </w:trPr>
        <w:tc>
          <w:tcPr>
            <w:tcW w:w="14750" w:type="dxa"/>
            <w:gridSpan w:val="4"/>
          </w:tcPr>
          <w:p w:rsidR="003F79E9" w:rsidRPr="007A393D" w:rsidRDefault="003F79E9" w:rsidP="003F79E9">
            <w:pPr>
              <w:keepNext/>
              <w:keepLines/>
              <w:spacing w:after="0" w:line="360" w:lineRule="auto"/>
              <w:ind w:right="120"/>
              <w:jc w:val="center"/>
              <w:rPr>
                <w:rFonts w:ascii="Times New Roman" w:eastAsia="Calibri" w:hAnsi="Times New Roman" w:cs="Times New Roman"/>
                <w:b/>
                <w:sz w:val="24"/>
                <w:szCs w:val="24"/>
                <w:lang w:eastAsia="ru-RU"/>
              </w:rPr>
            </w:pPr>
            <w:r w:rsidRPr="007A393D">
              <w:rPr>
                <w:rFonts w:ascii="Times New Roman" w:eastAsia="Bookman Old Style" w:hAnsi="Times New Roman" w:cs="Times New Roman"/>
                <w:b/>
                <w:sz w:val="24"/>
                <w:szCs w:val="24"/>
                <w:lang w:eastAsia="ru-RU"/>
              </w:rPr>
              <w:t>Неживая природа</w:t>
            </w:r>
          </w:p>
        </w:tc>
      </w:tr>
      <w:tr w:rsidR="003F79E9" w:rsidRPr="007A393D" w:rsidTr="003F79E9">
        <w:trPr>
          <w:trHeight w:val="936"/>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Мир природы. Земля</w:t>
            </w:r>
            <w:r>
              <w:rPr>
                <w:rFonts w:ascii="Times New Roman" w:eastAsia="Times New Roman" w:hAnsi="Times New Roman" w:cs="Times New Roman"/>
                <w:sz w:val="24"/>
                <w:szCs w:val="24"/>
                <w:lang w:eastAsia="ru-RU"/>
              </w:rPr>
              <w:t xml:space="preserve">. </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иллюстраций. Нахождение и называние знакомых объектов. Словарь: земля, планета. Зарисовка объекта в альбом. </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Солнце</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Луна</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иллюстраций. Нахождение и называние знакомых объектов. Словарь: солнце, свет, тепло. Зарисовка объекта в альбом. Выбор объекта из группы объектов. Составление предложений об изученном объекте по вопросам учителя.</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Выбор изучаемого объекта из нескольких. Называние объекта. Ответы на вопросы. Отгадывание загадок. Зарисовка объекта в альбом. Словарь: солнце, луна, день, ночь. Разучивание потешки. Составление предложений по вопросам учителя</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День</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Ночь</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Утро</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Вечер</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Различение частей суток. Выбор иллюстрации с изображением частей суток по инструкции учителя. Словарь: утро, день, вечер, ночь. Отгадывание загадок. Перечисление видов деятельности в </w:t>
            </w:r>
            <w:r w:rsidRPr="007A393D">
              <w:rPr>
                <w:rFonts w:ascii="Times New Roman" w:eastAsia="Times New Roman" w:hAnsi="Times New Roman" w:cs="Times New Roman"/>
                <w:sz w:val="24"/>
                <w:szCs w:val="24"/>
                <w:lang w:eastAsia="ru-RU"/>
              </w:rPr>
              <w:lastRenderedPageBreak/>
              <w:t>утреннее время. Составление предложений по вопросам учителя. Выбор объектов неживой природы (солнце), соотве</w:t>
            </w:r>
            <w:r>
              <w:rPr>
                <w:rFonts w:ascii="Times New Roman" w:eastAsia="Times New Roman" w:hAnsi="Times New Roman" w:cs="Times New Roman"/>
                <w:sz w:val="24"/>
                <w:szCs w:val="24"/>
                <w:lang w:eastAsia="ru-RU"/>
              </w:rPr>
              <w:t>тствующего времени суток</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Мой режим дня</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Утренняя зарядка</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Подбор иллюстраций к составлению режима дня. Ответы на вопросы о необходимости режима дня. Определение пользы режима дня. Составление иллюстративного рассказа о режиме дня. Зарисовка режима дня в тетрадь. Словарь: режим дня, утро, день, вечер, ночь. Составление предложений (рассказа) о занятиях в выходные дни.</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Называние частей тела. Подбор иллюстраций к упражнениям на различные части тела. Составление комплекса упражнений. Практический показ комплекса упражнений. Разучивание физкультминутки со стихотворным сопровождением</w:t>
            </w:r>
          </w:p>
        </w:tc>
      </w:tr>
      <w:tr w:rsidR="003F79E9" w:rsidRPr="007A393D" w:rsidTr="003F79E9">
        <w:trPr>
          <w:jc w:val="center"/>
        </w:trPr>
        <w:tc>
          <w:tcPr>
            <w:tcW w:w="14750" w:type="dxa"/>
            <w:gridSpan w:val="4"/>
          </w:tcPr>
          <w:p w:rsidR="003F79E9" w:rsidRPr="007A393D" w:rsidRDefault="003F79E9" w:rsidP="003F79E9">
            <w:pPr>
              <w:keepNext/>
              <w:keepLines/>
              <w:spacing w:after="0" w:line="360" w:lineRule="auto"/>
              <w:ind w:right="120"/>
              <w:jc w:val="center"/>
              <w:rPr>
                <w:rFonts w:ascii="Times New Roman" w:eastAsia="Calibri" w:hAnsi="Times New Roman" w:cs="Times New Roman"/>
                <w:b/>
                <w:sz w:val="24"/>
                <w:szCs w:val="24"/>
                <w:lang w:eastAsia="ru-RU"/>
              </w:rPr>
            </w:pPr>
            <w:r w:rsidRPr="007A393D">
              <w:rPr>
                <w:rFonts w:ascii="Times New Roman" w:eastAsia="Bookman Old Style" w:hAnsi="Times New Roman" w:cs="Times New Roman"/>
                <w:b/>
                <w:sz w:val="24"/>
                <w:szCs w:val="24"/>
                <w:lang w:eastAsia="ru-RU"/>
              </w:rPr>
              <w:t>Сезонные изменения в природе</w:t>
            </w:r>
          </w:p>
        </w:tc>
      </w:tr>
      <w:tr w:rsidR="003F79E9" w:rsidRPr="007A393D" w:rsidTr="003F79E9">
        <w:trPr>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Сезонные изменения в природе</w:t>
            </w:r>
            <w:r w:rsidRPr="007A393D">
              <w:rPr>
                <w:rFonts w:ascii="Times New Roman" w:eastAsia="Times New Roman" w:hAnsi="Times New Roman" w:cs="Times New Roman"/>
                <w:i/>
                <w:iCs/>
                <w:color w:val="000000"/>
                <w:sz w:val="24"/>
                <w:szCs w:val="24"/>
                <w:lang w:eastAsia="ru-RU"/>
              </w:rPr>
              <w:t xml:space="preserve">. </w:t>
            </w:r>
            <w:r w:rsidRPr="007A393D">
              <w:rPr>
                <w:rFonts w:ascii="Times New Roman" w:eastAsia="Times New Roman" w:hAnsi="Times New Roman" w:cs="Times New Roman"/>
                <w:color w:val="000000"/>
                <w:sz w:val="24"/>
                <w:szCs w:val="24"/>
                <w:lang w:eastAsia="ru-RU"/>
              </w:rPr>
              <w:t>Погода (дни ясные, сол</w:t>
            </w:r>
            <w:r w:rsidRPr="007A393D">
              <w:rPr>
                <w:rFonts w:ascii="Times New Roman" w:eastAsia="Times New Roman" w:hAnsi="Times New Roman" w:cs="Times New Roman"/>
                <w:color w:val="000000"/>
                <w:sz w:val="24"/>
                <w:szCs w:val="24"/>
                <w:lang w:eastAsia="ru-RU"/>
              </w:rPr>
              <w:softHyphen/>
              <w:t>нечные, пасмурные, идет дождь, снег). Погода сегодня, вчера. Изменения в природе, жизни растений и животных в осен</w:t>
            </w:r>
            <w:r w:rsidRPr="007A393D">
              <w:rPr>
                <w:rFonts w:ascii="Times New Roman" w:eastAsia="Times New Roman" w:hAnsi="Times New Roman" w:cs="Times New Roman"/>
                <w:color w:val="000000"/>
                <w:sz w:val="24"/>
                <w:szCs w:val="24"/>
                <w:lang w:eastAsia="ru-RU"/>
              </w:rPr>
              <w:softHyphen/>
              <w:t xml:space="preserve">ние месяцы: похолодание, листопад (различение листьев деревьев по цвету, величине, </w:t>
            </w:r>
            <w:r w:rsidRPr="007A393D">
              <w:rPr>
                <w:rFonts w:ascii="Times New Roman" w:eastAsia="Times New Roman" w:hAnsi="Times New Roman" w:cs="Times New Roman"/>
                <w:color w:val="000000"/>
                <w:sz w:val="24"/>
                <w:szCs w:val="24"/>
                <w:lang w:eastAsia="ru-RU"/>
              </w:rPr>
              <w:lastRenderedPageBreak/>
              <w:t>форме), отлет птиц; в зимние месяцы: холод, снег, лед, мороз, снежинки, птицы зимой, подкормка птиц; в весенние месяцы: потепление, сосуль</w:t>
            </w:r>
            <w:r w:rsidRPr="007A393D">
              <w:rPr>
                <w:rFonts w:ascii="Times New Roman" w:eastAsia="Times New Roman" w:hAnsi="Times New Roman" w:cs="Times New Roman"/>
                <w:color w:val="000000"/>
                <w:sz w:val="24"/>
                <w:szCs w:val="24"/>
                <w:lang w:eastAsia="ru-RU"/>
              </w:rPr>
              <w:softHyphen/>
              <w:t>ки, таяние снега, прилет птиц, распускание почек; в летние месяцы: жарко, созревание плодов, потомство у животных. Национальные традиции в различные времена года. Правила безопасного поведения в различное время года.</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Погода</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Календарь погоды</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Осенняя погода</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Дать определение погоды – ответы на вопросы учителя. Подбор прилагательных к слову «погода» (погода сегодня какая?). Словарь: погода, ясная, солнечная, пасмурная, дождливая и др. Рассматривание иллюстраций, подбор иллюстраций к описанию погоды сегодня (вчера). Составление описательного рассказа о погоде сегодня (вчера).</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Знакомство с условными изображениями погоды: ясно, </w:t>
            </w:r>
            <w:r w:rsidRPr="007A393D">
              <w:rPr>
                <w:rFonts w:ascii="Times New Roman" w:eastAsia="Times New Roman" w:hAnsi="Times New Roman" w:cs="Times New Roman"/>
                <w:sz w:val="24"/>
                <w:szCs w:val="24"/>
                <w:lang w:eastAsia="ru-RU"/>
              </w:rPr>
              <w:lastRenderedPageBreak/>
              <w:t>пасмурно, дождь, снег. Отбор условных знаков, изображающих погоду сегодня (вчера). Ответы на вопросы учителя о сегодняшней погоде. Изготовление календаря погоды (оформление готового календаря). Отметка в календаре погоды сегодня (вчера)</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иллюстраций времен года. Нахождение изображения осени. Составление описательного рассказа (предложений) по картинке. Подбор прилагательных к словосочетанию «осенняя погода» (осенью погода бывает какой?). Зарисовка осени в альбом. Словарь: осень, пасмурно, ясно, дует ветер (ветрено)</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Парк (лес, сквер) осенью</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Наблюдение за изменениями погоды осенью, объектов живой и неживой природы. Сбор природного материала. Составление предложений (описательного рассказа) на основе наблюдений по вопросам учителя. Подбор иллюстраций по итогам наблюдений. Зарисовка изменений в природе на основе наблюдений. Изготовление поделки из природного материала. Словарь: парк, сквер, листопад.</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Животные осенью</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иллюстраций. Нахождение на иллюстрации и называние известных животных (заяц, белка, еж, лиса, волк, медведь). Слушание рассказа учителя об образе жизни </w:t>
            </w:r>
            <w:r w:rsidRPr="007A393D">
              <w:rPr>
                <w:rFonts w:ascii="Times New Roman" w:eastAsia="Times New Roman" w:hAnsi="Times New Roman" w:cs="Times New Roman"/>
                <w:sz w:val="24"/>
                <w:szCs w:val="24"/>
                <w:lang w:eastAsia="ru-RU"/>
              </w:rPr>
              <w:lastRenderedPageBreak/>
              <w:t>животных. Составление предложений (рассказа) об образе жизни животных, изменениях в образе жизни осенью. Дидактическая игра «Накорми животное». Подбор изображений животных в осенний период.</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Осенняя простуда (профилактика)</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Слушание стихотворения И. Финк «Ой, сыночку стало худо…» Беседа о причинах простуды, мерах профилактики. Составление предложений (рассказа) по вопросам учителя. Словарь: простуда, закаливание. Отработка практических навыков закаливания (умывание прохладной водой)</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Зимняя погода</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Календарь погоды</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Нахождение и называние объектов живой и неживой природы в зимний период. Подбор прилагательных к слову «зима» (зима какая?) Словарь: снежная, морозная. Описание объектов и явлений в зимний период по вопросам (инструкции) учителя. Зарисовка зимнего пейзажа. Отгадывание загадок. Нахождение иллюстраций, изображающих время года – зима.</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Закрепление условных изображений погоды: ясно, пасмурно, дождь, снег. Отбор условных знаков, изображающих погоду сегодня (вчера). Ответы на вопросы учителя о сегодняшней погоде. Изготовление календаря погоды (оформление готового календаря). Отметка в календаре погоды сегодня (вчера)</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Растения зимой</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lastRenderedPageBreak/>
              <w:t>Животные зимой</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Наблюдения в природе. Слушание рассказа учителя. Подбор </w:t>
            </w:r>
            <w:r w:rsidRPr="007A393D">
              <w:rPr>
                <w:rFonts w:ascii="Times New Roman" w:eastAsia="Times New Roman" w:hAnsi="Times New Roman" w:cs="Times New Roman"/>
                <w:sz w:val="24"/>
                <w:szCs w:val="24"/>
                <w:lang w:eastAsia="ru-RU"/>
              </w:rPr>
              <w:lastRenderedPageBreak/>
              <w:t xml:space="preserve">иллюстративного материала по итогам наблюдения. Составление предложений по вопросам учителя. Зарисовка изменений в природе на основе наблюдений. Изготовление поделки из природного материала.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иллюстраций. Нахождение на иллюстрации и называние известных животных (заяц, белка, еж, лиса, волк, медведь). Слушание рассказа учителя об образе жизни животных. Составление предложений (рассказа) об образе жизни животных, изменениях в образе жизни зимой. Дидактическая игра «Найди животное». Подбор изобр</w:t>
            </w:r>
            <w:r>
              <w:rPr>
                <w:rFonts w:ascii="Times New Roman" w:eastAsia="Times New Roman" w:hAnsi="Times New Roman" w:cs="Times New Roman"/>
                <w:sz w:val="24"/>
                <w:szCs w:val="24"/>
                <w:lang w:eastAsia="ru-RU"/>
              </w:rPr>
              <w:t>ажений животных в зимний период</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Зимние забавы. Зимние праздники</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Осторожно, лед! (правила поведения на льду)</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Беседа о деятельности детей в зимний период. Отбор иллюстраций с предметами для зимних видов деятельности (коньки, санки, лыжи). Составление рассказа по сюжетной картинке.  Активизация словаря: коньки, санки, лыжи, снежки. Аппликация «Снеговик» (поделка из бросового материала)</w:t>
            </w:r>
            <w:r>
              <w:rPr>
                <w:rFonts w:ascii="Times New Roman" w:eastAsia="Times New Roman" w:hAnsi="Times New Roman" w:cs="Times New Roman"/>
                <w:sz w:val="24"/>
                <w:szCs w:val="24"/>
                <w:lang w:eastAsia="ru-RU"/>
              </w:rPr>
              <w:t>.</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Знакомство с традициями. Беседа о семейных традициях. Рассматривание атрибутов зимних праздников. Словарь: елочные украшения, Новый год, Дед Мороз, Снегурочка. Разучивание стихотворения</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иллюстраций. Выбор иллюстраций, </w:t>
            </w:r>
            <w:r w:rsidRPr="007A393D">
              <w:rPr>
                <w:rFonts w:ascii="Times New Roman" w:eastAsia="Times New Roman" w:hAnsi="Times New Roman" w:cs="Times New Roman"/>
                <w:sz w:val="24"/>
                <w:szCs w:val="24"/>
                <w:lang w:eastAsia="ru-RU"/>
              </w:rPr>
              <w:lastRenderedPageBreak/>
              <w:t>демонстрирующих правильное поведение. Составление предложений (рассказа) о правильном поведении по вопросам учителя. Разучивание телефонов экстренной помощи. Просмотр видеофрагмента</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Весенняя погода</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Календарь</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Нахождение и называние объектов живой и неживой природы в весенний период. Подбор прилагательных к слову «весна» (весна какая?) Словарь: теплая, дождливая, солнечная. Описание объектов и явлений в весенний период по вопросам (инструкции) учителя. Зарисовка весеннего пейзажа. Отгадывание загадок. Нахождение иллюстраций, изображающих время года.</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Закрепление условных изображений погоды: ясно, пасмурно, дождь, гром. Отбор условных знаков, изображающих погоду сегодня (вчера). Ответы на вопросы учителя о сегодняшней погоде. Изготовление календаря погоды (оформление готового календаря). Отметка в календаре погоды сегодня (вчера)</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Растения весной</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Животные весной</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Наблюдения в природе. Слушание рассказа учителя. Подбор иллюстративного материала по итогам наблюдения. Составление предложений по вопросам учителя. Зарисовка изменений в природе на основе наблюдений. Изготовление поделки из природного материала.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Рассматривание иллюстраций. Нахождение на иллюстрации и называние известных животных (заяц, белка, еж, лиса, волк, медведь). Слушание рассказа учителя об образе жизни животных. Составление предложений (рассказа) об образе жизни животных, изменениях в образе жизни весной. Дидактическая игра «Собери животное (из частей)». Подбор изображений животных в весенний период</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Праздники. Мамин день</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Знакомство с весенними праздниками. Беседа о семейных традициях. Рассматривание атрибутов праздника 8 марта (цветы). Разучивание стихотворения. Изготовление открытки из готовых форм (аппликация)</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Летняя погода</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Летний календарь</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Нахождение и называние объектов живой и неживой природы в летний период. Подбор прилагательных к слову «лето» (лето какое?) Словарь: жаркое, солнечное, дождливое. Описание объектов и явлений в летний период по вопросам (инструкции) учителя. Зарисовка летнего пейзажа. Отгадывание загадок. Нахождение иллюстраций, изображающих время года.</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Закрепление условных изображений погоды: ясно, пасмурно, дождь, гроза. Отбор условных знаков, изображающих погоду сегодня (вчера). Ответы на вопросы учителя о сегодняшней погоде. Изготовление календаря погоды (оформление готового </w:t>
            </w:r>
            <w:r w:rsidRPr="007A393D">
              <w:rPr>
                <w:rFonts w:ascii="Times New Roman" w:eastAsia="Times New Roman" w:hAnsi="Times New Roman" w:cs="Times New Roman"/>
                <w:sz w:val="24"/>
                <w:szCs w:val="24"/>
                <w:lang w:eastAsia="ru-RU"/>
              </w:rPr>
              <w:lastRenderedPageBreak/>
              <w:t>календаря). Отметка в календаре погоды сегодня (вчера)</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Летние забавы</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Осторожно, речка! (правила поведения на воде)</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иллюстраций. Составление рассказа по сюжетной картинке. Нахождение несоответствия на иллюстрации («найди ошибку художника»). Рассказ о летнем отдыхе по вопросам учителя. Слушание стихотворения А. Барто «Жарко». Ответы на вопросы по тексту стихотворения.</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сюжетной картинки. Выбор иллюстрации, демонстрирующих правильное поведение. Составление предложений (рассказа) о правильном поведении по вопросам учителя. Просмотр видеофрагмента</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Растения летом</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Животные летом</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Наблюдения в природе. Слушание рассказа учителя. Подбор иллюстративного материала по итогам наблюдения. Составление предложений по вопросам учителя. Зарисовка изменений в природе на основе наблюдений. Изготовление поделки из природного материала.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иллюстраций. Нахождение на иллюстрации и называние известных животных (заяц, белка, еж, лиса, волк, медведь). Слушание рассказа учителя об образе жизни животных. Составление предложений (рассказа) об образе жизни животных, изменениях в образе жизни летом. Дидактическая игра «Назови детенышей животных». Подбор </w:t>
            </w:r>
            <w:r w:rsidRPr="007A393D">
              <w:rPr>
                <w:rFonts w:ascii="Times New Roman" w:eastAsia="Times New Roman" w:hAnsi="Times New Roman" w:cs="Times New Roman"/>
                <w:sz w:val="24"/>
                <w:szCs w:val="24"/>
                <w:lang w:eastAsia="ru-RU"/>
              </w:rPr>
              <w:lastRenderedPageBreak/>
              <w:t>изображений животных в летний период</w:t>
            </w:r>
          </w:p>
        </w:tc>
      </w:tr>
      <w:tr w:rsidR="003F79E9" w:rsidRPr="007A393D" w:rsidTr="003F79E9">
        <w:trPr>
          <w:jc w:val="center"/>
        </w:trPr>
        <w:tc>
          <w:tcPr>
            <w:tcW w:w="14750" w:type="dxa"/>
            <w:gridSpan w:val="4"/>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lastRenderedPageBreak/>
              <w:t>Живая природа</w:t>
            </w:r>
          </w:p>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sz w:val="24"/>
                <w:szCs w:val="24"/>
                <w:lang w:eastAsia="ru-RU"/>
              </w:rPr>
              <w:t>Растения</w:t>
            </w:r>
          </w:p>
        </w:tc>
      </w:tr>
      <w:tr w:rsidR="003F79E9" w:rsidRPr="007A393D" w:rsidTr="003F79E9">
        <w:trPr>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 xml:space="preserve">Овощи. </w:t>
            </w:r>
            <w:r w:rsidRPr="007A393D">
              <w:rPr>
                <w:rFonts w:ascii="Times New Roman" w:eastAsia="Times New Roman" w:hAnsi="Times New Roman" w:cs="Times New Roman"/>
                <w:color w:val="000000"/>
                <w:sz w:val="24"/>
                <w:szCs w:val="24"/>
                <w:lang w:eastAsia="ru-RU"/>
              </w:rPr>
              <w:t>Помидор, огурец. Цвет, форма, величина, вкус, запах. Сравнение овощей по этим признакам. Употребление в пищу.</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7A393D">
              <w:rPr>
                <w:rFonts w:ascii="Times New Roman" w:eastAsia="Times New Roman" w:hAnsi="Times New Roman" w:cs="Times New Roman"/>
                <w:iCs/>
                <w:color w:val="000000"/>
                <w:sz w:val="24"/>
                <w:szCs w:val="24"/>
                <w:lang w:eastAsia="ru-RU"/>
              </w:rPr>
              <w:t xml:space="preserve">Фрукты. </w:t>
            </w:r>
            <w:r w:rsidRPr="007A393D">
              <w:rPr>
                <w:rFonts w:ascii="Times New Roman" w:eastAsia="Times New Roman" w:hAnsi="Times New Roman" w:cs="Times New Roman"/>
                <w:color w:val="000000"/>
                <w:sz w:val="24"/>
                <w:szCs w:val="24"/>
                <w:lang w:eastAsia="ru-RU"/>
              </w:rPr>
              <w:t>Яблоко, груша. Цвет, форма, вели</w:t>
            </w:r>
            <w:r w:rsidRPr="007A393D">
              <w:rPr>
                <w:rFonts w:ascii="Times New Roman" w:eastAsia="Times New Roman" w:hAnsi="Times New Roman" w:cs="Times New Roman"/>
                <w:color w:val="000000"/>
                <w:sz w:val="24"/>
                <w:szCs w:val="24"/>
                <w:lang w:eastAsia="ru-RU"/>
              </w:rPr>
              <w:softHyphen/>
              <w:t>чина, вкус, запах. Сравнение фруктов по этим признакам. Употребление в пищу.</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color w:val="000000"/>
                <w:sz w:val="24"/>
                <w:szCs w:val="24"/>
                <w:lang w:eastAsia="ru-RU"/>
              </w:rPr>
              <w:t>Ягоды: клубника, малина. Цвет, форма, величина, вкус, запах. Сравнение по признакам. Употребление в пищу.</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Внешнее отличие деревьев, кустарников, трав. Узнавание и называние знакомых цветов, трав, деревьев. Нахождение знакомых растений на пришкольном участке.</w:t>
            </w:r>
          </w:p>
        </w:tc>
        <w:tc>
          <w:tcPr>
            <w:tcW w:w="2268" w:type="dxa"/>
            <w:shd w:val="clear" w:color="auto" w:fill="auto"/>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Овощи</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Фрукты</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Ягоды</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Описание натурального объекта (помидор, огурец) по плану учителя. Закрепление знания цветов (зеленый, красный), формы (круглый, овальный) объектов. Сравнения помидора, огурца по форме, цвету, вкусу, запаху. Соотнесение иллюстраций с реальным объектом. Составление предложений (рассказа) по вопросам учителя. Изготовление овощного салата (нарезка овощей). Зарисовка объектов по образцу (по шаблону, по трафарету) в альбом (аппликация).</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Описание натурального объекта (яблоко, груша) по плану учителя. Закрепление знания цветов (зеленый, красный, желтый), формы (круглый, овальный) объектов. Сравнения объектов по форме, цвету, вкусу, запаху. Соотнесение иллюстраций с реальным объектом. Составление предложений (рассказа) по вопросам учителя. Отгадывание загадок. Зарисовка объектов по образцу (по шаблону, по трафарету) в альбом (аппликация)</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Описание натурального объекта (муляжа) по плану учителя. Закрепление знания цветов (зеленый, красный), формы </w:t>
            </w:r>
            <w:r w:rsidRPr="007A393D">
              <w:rPr>
                <w:rFonts w:ascii="Times New Roman" w:eastAsia="Times New Roman" w:hAnsi="Times New Roman" w:cs="Times New Roman"/>
                <w:sz w:val="24"/>
                <w:szCs w:val="24"/>
                <w:lang w:eastAsia="ru-RU"/>
              </w:rPr>
              <w:lastRenderedPageBreak/>
              <w:t>(круглый, овальный) объектов. Сравнения ягод по форме, цвету, вкусу, запаху. Соотнесение иллюстраций с реальным объектом. Составление предложений (рассказа) по вопросам учителя. Зарисовка объектов по образцу (по шаблону, по трафарету) в альбом (аппликация) «Фруктовый компот»</w:t>
            </w:r>
          </w:p>
        </w:tc>
      </w:tr>
      <w:tr w:rsidR="003F79E9" w:rsidRPr="007A393D" w:rsidTr="003F79E9">
        <w:trPr>
          <w:jc w:val="center"/>
        </w:trPr>
        <w:tc>
          <w:tcPr>
            <w:tcW w:w="4485" w:type="dxa"/>
            <w:vMerge/>
          </w:tcPr>
          <w:p w:rsidR="003F79E9" w:rsidRPr="007A393D"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ind w:right="34"/>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Цветы, травы</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Деревья</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Кустарники</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гербария. Нахождение и называние знакомых объектов. Подбор иллюстраций к названиям цветов. Описание ромашки, розы, клевера, астры по вопросам учителя. Соотнесение изображения с местом произрастания (садовые, полевые). Словарь: садовые, полевые, букет. Аппликация «Букет» (букет из природного материала)</w:t>
            </w:r>
            <w:r>
              <w:rPr>
                <w:rFonts w:ascii="Times New Roman" w:eastAsia="Times New Roman" w:hAnsi="Times New Roman" w:cs="Times New Roman"/>
                <w:sz w:val="24"/>
                <w:szCs w:val="24"/>
                <w:lang w:eastAsia="ru-RU"/>
              </w:rPr>
              <w:t>.</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листьев (хвои) деревьев. Дидактическая игра « С какого дерева лист». Рассматривание иллюстраций с изображением деревьев и называние знакомых объектов. Зарисовка объекта в альбом. Словарь: лист, хвоя, ствол, ветви, корень</w:t>
            </w:r>
            <w:r>
              <w:rPr>
                <w:rFonts w:ascii="Times New Roman" w:eastAsia="Times New Roman" w:hAnsi="Times New Roman" w:cs="Times New Roman"/>
                <w:sz w:val="24"/>
                <w:szCs w:val="24"/>
                <w:lang w:eastAsia="ru-RU"/>
              </w:rPr>
              <w:t>.</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иллюстраций.  Дифференциация объектов (дерево-куст). Ответы на вопросы учителя. Называние и описание знакомых объектов. Нахождение изученных объектов в природе. Фотографирование объекта. Составление альбома фотографий  «Кустарники». Зарисовка объекта в альбом. </w:t>
            </w:r>
            <w:r w:rsidRPr="007A393D">
              <w:rPr>
                <w:rFonts w:ascii="Times New Roman" w:eastAsia="Times New Roman" w:hAnsi="Times New Roman" w:cs="Times New Roman"/>
                <w:sz w:val="24"/>
                <w:szCs w:val="24"/>
                <w:lang w:eastAsia="ru-RU"/>
              </w:rPr>
              <w:lastRenderedPageBreak/>
              <w:t>Словарь; сирень, боярышник, шиповник</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Квест – игра «Угадай растение» </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Соотнесение иллюстраций с реальным объектом. Соотнесение объекта с названием. Нахождение объекта по решению загадок. Составление плана рассказа с помощью учителя (по опорным словам). Зари</w:t>
            </w:r>
            <w:r>
              <w:rPr>
                <w:rFonts w:ascii="Times New Roman" w:eastAsia="Times New Roman" w:hAnsi="Times New Roman" w:cs="Times New Roman"/>
                <w:sz w:val="24"/>
                <w:szCs w:val="24"/>
                <w:lang w:eastAsia="ru-RU"/>
              </w:rPr>
              <w:t>совка объектов по итогам квеста</w:t>
            </w:r>
          </w:p>
        </w:tc>
      </w:tr>
      <w:tr w:rsidR="003F79E9" w:rsidRPr="007A393D" w:rsidTr="003F79E9">
        <w:trPr>
          <w:jc w:val="center"/>
        </w:trPr>
        <w:tc>
          <w:tcPr>
            <w:tcW w:w="14750" w:type="dxa"/>
            <w:gridSpan w:val="4"/>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Животные</w:t>
            </w:r>
          </w:p>
        </w:tc>
      </w:tr>
      <w:tr w:rsidR="003F79E9" w:rsidRPr="007A393D" w:rsidTr="003F79E9">
        <w:trPr>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 xml:space="preserve">Домашние животные. </w:t>
            </w:r>
            <w:r w:rsidRPr="007A393D">
              <w:rPr>
                <w:rFonts w:ascii="Times New Roman" w:eastAsia="Times New Roman" w:hAnsi="Times New Roman" w:cs="Times New Roman"/>
                <w:color w:val="000000"/>
                <w:sz w:val="24"/>
                <w:szCs w:val="24"/>
                <w:lang w:eastAsia="ru-RU"/>
              </w:rPr>
              <w:t>Кошка, собака. Узнавание, называ</w:t>
            </w:r>
            <w:r w:rsidRPr="007A393D">
              <w:rPr>
                <w:rFonts w:ascii="Times New Roman" w:eastAsia="Times New Roman" w:hAnsi="Times New Roman" w:cs="Times New Roman"/>
                <w:color w:val="000000"/>
                <w:sz w:val="24"/>
                <w:szCs w:val="24"/>
                <w:lang w:eastAsia="ru-RU"/>
              </w:rPr>
              <w:softHyphen/>
              <w:t>ние. Внешний вид, повадки, пища. Сравнение. Какую пользу кошка и собака приносят человеку, как заботится о них че</w:t>
            </w:r>
            <w:r w:rsidRPr="007A393D">
              <w:rPr>
                <w:rFonts w:ascii="Times New Roman" w:eastAsia="Times New Roman" w:hAnsi="Times New Roman" w:cs="Times New Roman"/>
                <w:color w:val="000000"/>
                <w:sz w:val="24"/>
                <w:szCs w:val="24"/>
                <w:lang w:eastAsia="ru-RU"/>
              </w:rPr>
              <w:softHyphen/>
              <w:t>ловек.</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iCs/>
                <w:color w:val="000000"/>
                <w:sz w:val="24"/>
                <w:szCs w:val="24"/>
                <w:lang w:eastAsia="ru-RU"/>
              </w:rPr>
              <w:t xml:space="preserve">Дикие животные. </w:t>
            </w:r>
            <w:r w:rsidRPr="007A393D">
              <w:rPr>
                <w:rFonts w:ascii="Times New Roman" w:eastAsia="Times New Roman" w:hAnsi="Times New Roman" w:cs="Times New Roman"/>
                <w:color w:val="000000"/>
                <w:sz w:val="24"/>
                <w:szCs w:val="24"/>
                <w:lang w:eastAsia="ru-RU"/>
              </w:rPr>
              <w:t>Волк, лиса. Внешний вид. Образ жизни. Питание.</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7A393D">
              <w:rPr>
                <w:rFonts w:ascii="Times New Roman" w:eastAsia="Times New Roman" w:hAnsi="Times New Roman" w:cs="Times New Roman"/>
                <w:iCs/>
                <w:color w:val="000000"/>
                <w:sz w:val="24"/>
                <w:szCs w:val="24"/>
                <w:lang w:eastAsia="ru-RU"/>
              </w:rPr>
              <w:t xml:space="preserve">Птицы. </w:t>
            </w:r>
            <w:r w:rsidRPr="007A393D">
              <w:rPr>
                <w:rFonts w:ascii="Times New Roman" w:eastAsia="Times New Roman" w:hAnsi="Times New Roman" w:cs="Times New Roman"/>
                <w:color w:val="000000"/>
                <w:sz w:val="24"/>
                <w:szCs w:val="24"/>
                <w:lang w:eastAsia="ru-RU"/>
              </w:rPr>
              <w:t>Голубь или другие местные птицы. Внешний вид. Где живет, чем питается. Какую пользу приносит человеку.</w:t>
            </w:r>
          </w:p>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color w:val="000000"/>
                <w:sz w:val="24"/>
                <w:szCs w:val="24"/>
                <w:lang w:eastAsia="ru-RU"/>
              </w:rPr>
              <w:t>Насекомые – бабочка. Польза и вред</w:t>
            </w:r>
          </w:p>
          <w:p w:rsidR="003F79E9" w:rsidRPr="007A393D" w:rsidRDefault="003F79E9" w:rsidP="003F79E9">
            <w:pPr>
              <w:spacing w:after="0" w:line="360" w:lineRule="auto"/>
              <w:ind w:right="20"/>
              <w:jc w:val="both"/>
              <w:rPr>
                <w:rFonts w:ascii="Times New Roman" w:eastAsia="Bookman Old Style"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Домашние животные</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Дикие животные</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Экскурсия (зоомагазин, ферма, питомник). Узнавание и называние знакомых животных. Сравнение собаки, кошки по иллюстрации. Составление предложений (рассказа) о повадках животных. Выбор предметов (иллюстраций предметов), необходимых для ухода за животными. Составление предложений (рассказа) о повадках животных. Ответы на вопросы о пользе и вреде животных. Слушание аудиозаписи с голосами животных. Дидактическая игра «Узнай животное по описанию». Дидактическая игра «Угадай. Чьи лапы (хвост, уши)»</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Просмотр фрагмента мультипликационного фильма (видеофильма). Беседам по итогам просмотра.</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Птицы</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Насекомые</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Сравнение самолета и птицы. Нахождение сходства (различия). Нахождение и называние знакомых птиц (голубь, ворона, воробей) на иллюстрациях. Рассматривание чучел птиц (из </w:t>
            </w:r>
            <w:r w:rsidRPr="007A393D">
              <w:rPr>
                <w:rFonts w:ascii="Times New Roman" w:eastAsia="Times New Roman" w:hAnsi="Times New Roman" w:cs="Times New Roman"/>
                <w:sz w:val="24"/>
                <w:szCs w:val="24"/>
                <w:lang w:eastAsia="ru-RU"/>
              </w:rPr>
              <w:lastRenderedPageBreak/>
              <w:t xml:space="preserve">имеющихся). Описание птицы по плану: части тела, чем покрыто тело, где проживают, чем питаются. Прослушивание аудиозаписи с голосами птиц. Узнавание знакомых птиц по голосу. Ответы на вопросы о пользе и вреде птиц.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коллекции насекомых. Описание объекта. Составление предложений (рассказа) о жизни бабочки по иллюстрациям. Зарисовка по трафарету (по образцу). Дидактическая игра «Четвертый лишний»-дифференциация объектов</w:t>
            </w:r>
          </w:p>
        </w:tc>
      </w:tr>
      <w:tr w:rsidR="003F79E9" w:rsidRPr="007A393D" w:rsidTr="003F79E9">
        <w:trPr>
          <w:jc w:val="center"/>
        </w:trPr>
        <w:tc>
          <w:tcPr>
            <w:tcW w:w="14750" w:type="dxa"/>
            <w:gridSpan w:val="4"/>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lastRenderedPageBreak/>
              <w:t>Человек</w:t>
            </w:r>
          </w:p>
        </w:tc>
      </w:tr>
      <w:tr w:rsidR="003F79E9" w:rsidRPr="007A393D" w:rsidTr="003F79E9">
        <w:trPr>
          <w:jc w:val="center"/>
        </w:trPr>
        <w:tc>
          <w:tcPr>
            <w:tcW w:w="4485" w:type="dxa"/>
            <w:vMerge w:val="restart"/>
          </w:tcPr>
          <w:p w:rsidR="003F79E9" w:rsidRPr="007A393D" w:rsidRDefault="003F79E9" w:rsidP="003F79E9">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color w:val="000000"/>
                <w:sz w:val="24"/>
                <w:szCs w:val="24"/>
                <w:lang w:eastAsia="ru-RU"/>
              </w:rPr>
              <w:t>Части тела человека (голова, лицо, шея, туло</w:t>
            </w:r>
            <w:r w:rsidRPr="007A393D">
              <w:rPr>
                <w:rFonts w:ascii="Times New Roman" w:eastAsia="Times New Roman" w:hAnsi="Times New Roman" w:cs="Times New Roman"/>
                <w:color w:val="000000"/>
                <w:sz w:val="24"/>
                <w:szCs w:val="24"/>
                <w:lang w:eastAsia="ru-RU"/>
              </w:rPr>
              <w:softHyphen/>
              <w:t>вище, руки, ноги). Рука правая и левая. Нога правая и левая. Уход за руками (мытье рук). Органы зрения, слуха. Глазами мы видим. Ушами мы слышим. Носом мы дышим и различаем запахи.</w:t>
            </w:r>
          </w:p>
          <w:p w:rsidR="003F79E9" w:rsidRPr="007A393D" w:rsidRDefault="003F79E9" w:rsidP="003F79E9">
            <w:pPr>
              <w:spacing w:after="0" w:line="360" w:lineRule="auto"/>
              <w:ind w:left="20" w:right="20"/>
              <w:jc w:val="both"/>
              <w:rPr>
                <w:rFonts w:ascii="Times New Roman" w:eastAsia="Bookman Old Style"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Части тела человека</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Расскажи про себя</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Слушание стихотворения. Показ частей тела со стихотворным сопровождением. Ответы на вопросы учителя по назначению частей тела. Дидактическая игра «Один - много». Отгадывание загадок. Разучивание физкультминутки. Рассматривание иллюстраций. Нахождение сходства и различия частей тела человека и животных. Словарь: голова, лицо, туловище, руки, ноги.</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фотографий с изображением людей разного возраста. Рассматривание себя в зеркало. Составление описательного рассказа (предложений) о себе, своем теле по вопросам (инструкциям) учителя. Игра «Зеркало» - выполнение </w:t>
            </w:r>
            <w:r w:rsidRPr="007A393D">
              <w:rPr>
                <w:rFonts w:ascii="Times New Roman" w:eastAsia="Times New Roman" w:hAnsi="Times New Roman" w:cs="Times New Roman"/>
                <w:sz w:val="24"/>
                <w:szCs w:val="24"/>
                <w:lang w:eastAsia="ru-RU"/>
              </w:rPr>
              <w:lastRenderedPageBreak/>
              <w:t>движений в паре друг против друга</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Как мы ходим.Как мы видим</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Как мы слышим</w:t>
            </w:r>
            <w:r>
              <w:rPr>
                <w:rFonts w:ascii="Times New Roman" w:eastAsia="Times New Roman" w:hAnsi="Times New Roman" w:cs="Times New Roman"/>
                <w:sz w:val="24"/>
                <w:szCs w:val="24"/>
                <w:lang w:eastAsia="ru-RU"/>
              </w:rPr>
              <w:t xml:space="preserve">. </w:t>
            </w:r>
            <w:r w:rsidRPr="007A393D">
              <w:rPr>
                <w:rFonts w:ascii="Times New Roman" w:eastAsia="Times New Roman" w:hAnsi="Times New Roman" w:cs="Times New Roman"/>
                <w:sz w:val="24"/>
                <w:szCs w:val="24"/>
                <w:lang w:eastAsia="ru-RU"/>
              </w:rPr>
              <w:t>Как мы чувствуем</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иллюстративного материала о частях тела человека, плакатов, схем; отгадывание загадок; беседы о теле человека. Повторение физических упражнений по образцу. </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Рассматривание своего лица в зеркало. Называние частей лица. Показ эмоций по инструкции учителя. Дидактическая игра «Чьи глаза ты видишь». Обобщение знаний – ответы на вопросы учителя</w:t>
            </w:r>
            <w:r>
              <w:rPr>
                <w:rFonts w:ascii="Times New Roman" w:eastAsia="Times New Roman" w:hAnsi="Times New Roman" w:cs="Times New Roman"/>
                <w:sz w:val="24"/>
                <w:szCs w:val="24"/>
                <w:lang w:eastAsia="ru-RU"/>
              </w:rPr>
              <w:t>.</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Дидактическая игра «Умей слушать» - узнавание и называние звуков природы (ветер, волны, дождь и другие). Ответы на вопросы. Рассматривание иллюстраций – органы слуха человека и различных животных. Игра «Узнай животное» (по изображению ушей). Составление предложений (рассказа) по вопросам учителя.</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Дидактическая  игра «Узнай по запаху». Составление рассказа об органах чувств по вопросам учителя. Нахождение сходства и различия органов чувств человека и животного (с помощью учителя). Рисунок «Портрет» в альбоме</w:t>
            </w:r>
          </w:p>
        </w:tc>
      </w:tr>
      <w:tr w:rsidR="003F79E9" w:rsidRPr="007A393D" w:rsidTr="003F79E9">
        <w:trPr>
          <w:jc w:val="center"/>
        </w:trPr>
        <w:tc>
          <w:tcPr>
            <w:tcW w:w="4485" w:type="dxa"/>
            <w:vMerge/>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Гигиена тела человека. Мытье рук</w:t>
            </w:r>
          </w:p>
        </w:tc>
        <w:tc>
          <w:tcPr>
            <w:tcW w:w="1134" w:type="dxa"/>
            <w:shd w:val="clear" w:color="auto" w:fill="auto"/>
          </w:tcPr>
          <w:p w:rsidR="003F79E9" w:rsidRPr="007A393D" w:rsidRDefault="003F79E9" w:rsidP="003F79E9">
            <w:pPr>
              <w:spacing w:after="0" w:line="360" w:lineRule="auto"/>
              <w:jc w:val="center"/>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1</w:t>
            </w:r>
          </w:p>
        </w:tc>
        <w:tc>
          <w:tcPr>
            <w:tcW w:w="6863" w:type="dxa"/>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Рассматривание предметов гигиены. Нахождение и называние предметов гигиены, отбор необходимых по теме урока. Беседа о правилах гигиены. Составление предложений (рассказа) по теме </w:t>
            </w:r>
            <w:r w:rsidRPr="007A393D">
              <w:rPr>
                <w:rFonts w:ascii="Times New Roman" w:eastAsia="Times New Roman" w:hAnsi="Times New Roman" w:cs="Times New Roman"/>
                <w:sz w:val="24"/>
                <w:szCs w:val="24"/>
                <w:lang w:eastAsia="ru-RU"/>
              </w:rPr>
              <w:lastRenderedPageBreak/>
              <w:t>урока. Практическая отработка навыков мытья рук. Отгадывание загадок</w:t>
            </w:r>
          </w:p>
        </w:tc>
      </w:tr>
    </w:tbl>
    <w:p w:rsidR="003F79E9" w:rsidRPr="007A393D" w:rsidRDefault="003F79E9" w:rsidP="003F79E9">
      <w:pPr>
        <w:keepNext/>
        <w:spacing w:after="0" w:line="360" w:lineRule="auto"/>
        <w:ind w:firstLine="720"/>
        <w:jc w:val="center"/>
        <w:outlineLvl w:val="0"/>
        <w:rPr>
          <w:rFonts w:ascii="Times New Roman" w:eastAsia="Calibri" w:hAnsi="Times New Roman" w:cs="Times New Roman"/>
          <w:sz w:val="24"/>
          <w:szCs w:val="20"/>
          <w:lang w:eastAsia="ru-RU"/>
        </w:rPr>
      </w:pPr>
      <w:bookmarkStart w:id="25" w:name="_Toc464482786"/>
    </w:p>
    <w:bookmarkEnd w:id="25"/>
    <w:p w:rsidR="003F79E9" w:rsidRPr="007A393D" w:rsidRDefault="003F79E9" w:rsidP="003F79E9">
      <w:pPr>
        <w:spacing w:after="0" w:line="360" w:lineRule="auto"/>
        <w:jc w:val="center"/>
        <w:rPr>
          <w:rFonts w:ascii="Times New Roman" w:eastAsia="Calibri" w:hAnsi="Times New Roman" w:cs="Times New Roman"/>
          <w:b/>
          <w:sz w:val="24"/>
          <w:szCs w:val="24"/>
          <w:lang w:eastAsia="ru-RU"/>
        </w:rPr>
        <w:sectPr w:rsidR="003F79E9" w:rsidRPr="007A393D" w:rsidSect="003F79E9">
          <w:pgSz w:w="16838" w:h="11906" w:orient="landscape"/>
          <w:pgMar w:top="1701" w:right="1134" w:bottom="851" w:left="1134" w:header="709" w:footer="709" w:gutter="0"/>
          <w:cols w:space="708"/>
          <w:titlePg/>
          <w:docGrid w:linePitch="360"/>
        </w:sectPr>
      </w:pPr>
    </w:p>
    <w:p w:rsidR="003F79E9" w:rsidRPr="007A393D" w:rsidRDefault="003F79E9" w:rsidP="003F79E9">
      <w:pPr>
        <w:spacing w:after="0" w:line="360" w:lineRule="auto"/>
        <w:jc w:val="center"/>
        <w:rPr>
          <w:rFonts w:ascii="Times New Roman" w:eastAsia="Times New Roman" w:hAnsi="Times New Roman" w:cs="Times New Roman"/>
          <w:b/>
          <w:caps/>
          <w:sz w:val="24"/>
          <w:szCs w:val="24"/>
          <w:lang w:eastAsia="ru-RU"/>
        </w:rPr>
      </w:pPr>
    </w:p>
    <w:p w:rsidR="003F79E9" w:rsidRPr="007A393D" w:rsidRDefault="003F79E9" w:rsidP="003F79E9">
      <w:pPr>
        <w:spacing w:after="0" w:line="360" w:lineRule="auto"/>
        <w:jc w:val="center"/>
        <w:rPr>
          <w:rFonts w:ascii="Times New Roman" w:eastAsia="Times New Roman" w:hAnsi="Times New Roman" w:cs="Times New Roman"/>
          <w:b/>
          <w:caps/>
          <w:sz w:val="24"/>
          <w:szCs w:val="24"/>
          <w:lang w:eastAsia="ru-RU"/>
        </w:rPr>
      </w:pPr>
      <w:bookmarkStart w:id="26" w:name="_Toc464482787"/>
      <w:r w:rsidRPr="007A393D">
        <w:rPr>
          <w:rFonts w:ascii="Times New Roman" w:eastAsia="Times New Roman" w:hAnsi="Times New Roman" w:cs="Times New Roman"/>
          <w:b/>
          <w:caps/>
          <w:sz w:val="24"/>
          <w:szCs w:val="24"/>
          <w:lang w:eastAsia="ru-RU"/>
        </w:rPr>
        <w:t>Рекомендации по учебно-методическому и материально – техническому обеспечению</w:t>
      </w:r>
      <w:bookmarkEnd w:id="26"/>
    </w:p>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Оснащение учебного процесса имеет свои особенности, определяемые как спецификой обучения и воспитания детей с интеллектуальными нарушениями в целом, так и спецификой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в частности.</w:t>
      </w:r>
    </w:p>
    <w:p w:rsidR="003F79E9" w:rsidRPr="007A393D" w:rsidRDefault="003F79E9" w:rsidP="003F79E9">
      <w:pPr>
        <w:spacing w:after="0" w:line="360" w:lineRule="auto"/>
        <w:ind w:firstLine="708"/>
        <w:jc w:val="both"/>
        <w:rPr>
          <w:rFonts w:ascii="Times New Roman" w:eastAsia="Times New Roman" w:hAnsi="Times New Roman" w:cs="Times New Roman"/>
          <w:bCs/>
          <w:iCs/>
          <w:sz w:val="24"/>
          <w:szCs w:val="24"/>
          <w:lang w:eastAsia="ru-RU"/>
        </w:rPr>
      </w:pPr>
      <w:r w:rsidRPr="007A393D">
        <w:rPr>
          <w:rFonts w:ascii="Times New Roman" w:eastAsia="Times New Roman" w:hAnsi="Times New Roman" w:cs="Times New Roman"/>
          <w:sz w:val="24"/>
          <w:szCs w:val="24"/>
          <w:lang w:eastAsia="ru-RU"/>
        </w:rPr>
        <w:t>Для реализации программы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используются следующие объекты и средства материально-технического обеспечения</w:t>
      </w:r>
      <w:r w:rsidRPr="007A393D">
        <w:rPr>
          <w:rFonts w:ascii="Times New Roman" w:eastAsia="Times New Roman" w:hAnsi="Times New Roman" w:cs="Times New Roman"/>
          <w:bCs/>
          <w:iCs/>
          <w:sz w:val="24"/>
          <w:szCs w:val="24"/>
          <w:lang w:eastAsia="ru-RU"/>
        </w:rPr>
        <w:t>:</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8647"/>
      </w:tblGrid>
      <w:tr w:rsidR="003F79E9" w:rsidRPr="007A393D" w:rsidTr="003F79E9">
        <w:trPr>
          <w:cantSplit/>
          <w:trHeight w:val="150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1.1.</w:t>
            </w:r>
          </w:p>
        </w:tc>
        <w:tc>
          <w:tcPr>
            <w:tcW w:w="8647" w:type="dxa"/>
            <w:tcMar>
              <w:top w:w="20" w:type="dxa"/>
              <w:left w:w="20" w:type="dxa"/>
              <w:bottom w:w="0" w:type="dxa"/>
              <w:right w:w="20" w:type="dxa"/>
            </w:tcMar>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Учебно-методические комплекты (программы, учебники, рабочие тетради, хрестоматии и т.п.).</w:t>
            </w:r>
          </w:p>
          <w:p w:rsidR="003F79E9" w:rsidRPr="007A393D" w:rsidRDefault="003F79E9" w:rsidP="003F79E9">
            <w:pPr>
              <w:spacing w:after="0" w:line="360" w:lineRule="auto"/>
              <w:jc w:val="both"/>
              <w:rPr>
                <w:rFonts w:ascii="Times New Roman" w:eastAsia="Times New Roman" w:hAnsi="Times New Roman" w:cs="Times New Roman"/>
                <w:b/>
                <w:bCs/>
                <w:sz w:val="24"/>
                <w:szCs w:val="24"/>
                <w:lang w:eastAsia="ru-RU"/>
              </w:rPr>
            </w:pPr>
            <w:r w:rsidRPr="007A393D">
              <w:rPr>
                <w:rFonts w:ascii="Times New Roman" w:eastAsia="Times New Roman" w:hAnsi="Times New Roman" w:cs="Times New Roman"/>
                <w:b/>
                <w:bCs/>
                <w:sz w:val="24"/>
                <w:szCs w:val="24"/>
                <w:lang w:eastAsia="ru-RU"/>
              </w:rPr>
              <w:t xml:space="preserve">УЧЕБНИКИ: </w:t>
            </w:r>
          </w:p>
          <w:p w:rsidR="003F79E9" w:rsidRPr="007A393D" w:rsidRDefault="003F79E9" w:rsidP="003F79E9">
            <w:pPr>
              <w:spacing w:after="0" w:line="360" w:lineRule="auto"/>
              <w:jc w:val="both"/>
              <w:rPr>
                <w:rFonts w:ascii="Times New Roman" w:eastAsia="Times New Roman" w:hAnsi="Times New Roman" w:cs="Times New Roman"/>
                <w:bCs/>
                <w:sz w:val="24"/>
                <w:szCs w:val="24"/>
                <w:lang w:eastAsia="ru-RU"/>
              </w:rPr>
            </w:pPr>
            <w:r w:rsidRPr="007A393D">
              <w:rPr>
                <w:rFonts w:ascii="Times New Roman" w:eastAsia="Times New Roman" w:hAnsi="Times New Roman" w:cs="Times New Roman"/>
                <w:bCs/>
                <w:sz w:val="24"/>
                <w:szCs w:val="24"/>
                <w:lang w:eastAsia="ru-RU"/>
              </w:rPr>
              <w:t>Матвеева Н. Б., Ярочкина И. А., Попова М. А., Куртова Т. О. Мир природы и человека. 1 класс, в</w:t>
            </w:r>
            <w:r>
              <w:rPr>
                <w:rFonts w:ascii="Times New Roman" w:eastAsia="Times New Roman" w:hAnsi="Times New Roman" w:cs="Times New Roman"/>
                <w:bCs/>
                <w:sz w:val="24"/>
                <w:szCs w:val="24"/>
                <w:lang w:eastAsia="ru-RU"/>
              </w:rPr>
              <w:t xml:space="preserve"> 2 частях, М., Просвещение</w:t>
            </w:r>
          </w:p>
          <w:p w:rsidR="003F79E9" w:rsidRPr="007A393D" w:rsidRDefault="003F79E9" w:rsidP="003F79E9">
            <w:pPr>
              <w:spacing w:after="0" w:line="360" w:lineRule="auto"/>
              <w:jc w:val="both"/>
              <w:rPr>
                <w:rFonts w:ascii="Times New Roman" w:eastAsia="Times New Roman" w:hAnsi="Times New Roman" w:cs="Times New Roman"/>
                <w:b/>
                <w:bCs/>
                <w:sz w:val="24"/>
                <w:szCs w:val="24"/>
                <w:lang w:eastAsia="ru-RU"/>
              </w:rPr>
            </w:pPr>
            <w:r w:rsidRPr="007A393D">
              <w:rPr>
                <w:rFonts w:ascii="Times New Roman" w:eastAsia="Times New Roman" w:hAnsi="Times New Roman" w:cs="Times New Roman"/>
                <w:b/>
                <w:bCs/>
                <w:sz w:val="24"/>
                <w:szCs w:val="24"/>
                <w:lang w:eastAsia="ru-RU"/>
              </w:rPr>
              <w:t xml:space="preserve">ПОСОБИЯ ДЛЯ УЧАЩИХСЯ: </w:t>
            </w:r>
          </w:p>
          <w:p w:rsidR="003F79E9" w:rsidRPr="007A393D" w:rsidRDefault="003F79E9" w:rsidP="003F79E9">
            <w:pPr>
              <w:spacing w:after="0" w:line="360" w:lineRule="auto"/>
              <w:jc w:val="both"/>
              <w:rPr>
                <w:rFonts w:ascii="Times New Roman" w:eastAsia="Times New Roman" w:hAnsi="Times New Roman" w:cs="Times New Roman"/>
                <w:bCs/>
                <w:sz w:val="24"/>
                <w:szCs w:val="24"/>
                <w:lang w:eastAsia="ru-RU"/>
              </w:rPr>
            </w:pPr>
            <w:r w:rsidRPr="007A393D">
              <w:rPr>
                <w:rFonts w:ascii="Times New Roman" w:eastAsia="Times New Roman" w:hAnsi="Times New Roman" w:cs="Times New Roman"/>
                <w:bCs/>
                <w:sz w:val="24"/>
                <w:szCs w:val="24"/>
                <w:lang w:eastAsia="ru-RU"/>
              </w:rPr>
              <w:t>Матвеева Н. Б., Попова М. А., Куртова Т. О. Рабочая тетрадь «Живой мир</w:t>
            </w:r>
            <w:r>
              <w:rPr>
                <w:rFonts w:ascii="Times New Roman" w:eastAsia="Times New Roman" w:hAnsi="Times New Roman" w:cs="Times New Roman"/>
                <w:bCs/>
                <w:sz w:val="24"/>
                <w:szCs w:val="24"/>
                <w:lang w:eastAsia="ru-RU"/>
              </w:rPr>
              <w:t>» 1 класс, М., Просвещение</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Научно-популярные, художественные книги для чтения (в соответствии с содержанием обучения).</w:t>
            </w:r>
          </w:p>
        </w:tc>
      </w:tr>
      <w:tr w:rsidR="003F79E9" w:rsidRPr="007A393D" w:rsidTr="003F79E9">
        <w:trPr>
          <w:cantSplit/>
          <w:trHeight w:val="1031"/>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Детская справочная литература (справочники,  энциклопедии) о мире природы, труде людей, общественных явлениях и пр..</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kern w:val="1"/>
                <w:sz w:val="24"/>
                <w:szCs w:val="24"/>
                <w:lang w:eastAsia="ar-SA"/>
              </w:rPr>
            </w:pPr>
            <w:r w:rsidRPr="007A393D">
              <w:rPr>
                <w:rFonts w:ascii="Times New Roman" w:eastAsia="Times New Roman" w:hAnsi="Times New Roman" w:cs="Times New Roman"/>
                <w:sz w:val="24"/>
                <w:szCs w:val="24"/>
                <w:lang w:eastAsia="ru-RU"/>
              </w:rPr>
              <w:t>Федеральный государственный образовательный стандарт обучающихся с интеллектуальными нарушениями и документы по его реализации</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1.5.</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Методические пособия для учителя:</w:t>
            </w:r>
          </w:p>
          <w:p w:rsidR="003F79E9" w:rsidRPr="007A393D" w:rsidRDefault="003F79E9" w:rsidP="003F79E9">
            <w:pPr>
              <w:tabs>
                <w:tab w:val="left" w:pos="4500"/>
              </w:tabs>
              <w:spacing w:after="0" w:line="360" w:lineRule="auto"/>
              <w:jc w:val="both"/>
              <w:rPr>
                <w:rFonts w:ascii="Times New Roman" w:eastAsia="Calibri" w:hAnsi="Times New Roman" w:cs="Times New Roman"/>
                <w:sz w:val="24"/>
                <w:szCs w:val="24"/>
              </w:rPr>
            </w:pPr>
            <w:r w:rsidRPr="007A393D">
              <w:rPr>
                <w:rFonts w:ascii="Times New Roman" w:eastAsia="Calibri" w:hAnsi="Times New Roman" w:cs="Times New Roman"/>
                <w:sz w:val="24"/>
                <w:szCs w:val="24"/>
              </w:rPr>
              <w:t>Н. Б. Матвеева</w:t>
            </w:r>
            <w:r>
              <w:rPr>
                <w:rFonts w:ascii="Times New Roman" w:eastAsia="Calibri" w:hAnsi="Times New Roman" w:cs="Times New Roman"/>
                <w:sz w:val="24"/>
                <w:szCs w:val="24"/>
              </w:rPr>
              <w:t>,</w:t>
            </w:r>
            <w:r w:rsidRPr="007A393D">
              <w:rPr>
                <w:rFonts w:ascii="Times New Roman" w:eastAsia="Calibri" w:hAnsi="Times New Roman" w:cs="Times New Roman"/>
                <w:sz w:val="24"/>
                <w:szCs w:val="24"/>
              </w:rPr>
              <w:t xml:space="preserve"> М. А. Попова, </w:t>
            </w:r>
            <w:r w:rsidRPr="007A393D">
              <w:rPr>
                <w:rFonts w:ascii="Times New Roman" w:eastAsia="Calibri" w:hAnsi="Times New Roman" w:cs="Times New Roman"/>
                <w:bCs/>
                <w:sz w:val="24"/>
                <w:szCs w:val="24"/>
              </w:rPr>
              <w:t>Мир природы и человека</w:t>
            </w:r>
            <w:r w:rsidRPr="007A393D">
              <w:rPr>
                <w:rFonts w:ascii="Times New Roman" w:eastAsia="Calibri" w:hAnsi="Times New Roman" w:cs="Times New Roman"/>
                <w:sz w:val="24"/>
                <w:szCs w:val="24"/>
              </w:rPr>
              <w:t xml:space="preserve">, </w:t>
            </w:r>
            <w:r w:rsidRPr="007A393D">
              <w:rPr>
                <w:rFonts w:ascii="Times New Roman" w:eastAsia="Calibri" w:hAnsi="Times New Roman" w:cs="Times New Roman"/>
                <w:bCs/>
                <w:sz w:val="24"/>
                <w:szCs w:val="24"/>
              </w:rPr>
              <w:t>1–4 классыобразовательных организаций, реализующих адаптированные основные общеобразовательные программы, Методические рекомендации</w:t>
            </w:r>
          </w:p>
        </w:tc>
      </w:tr>
      <w:tr w:rsidR="003F79E9" w:rsidRPr="007A393D" w:rsidTr="003F79E9">
        <w:trPr>
          <w:cantSplit/>
          <w:trHeight w:val="671"/>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2. ПЕЧАТНАЯ ПРОДУКЦИЯ</w:t>
            </w:r>
          </w:p>
        </w:tc>
      </w:tr>
      <w:tr w:rsidR="003F79E9" w:rsidRPr="007A393D" w:rsidTr="003F79E9">
        <w:trPr>
          <w:cantSplit/>
          <w:trHeight w:val="112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2.1.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Таблицы природоведческого содержания в соответствии с образовательной программой </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lastRenderedPageBreak/>
              <w:t>2.2.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Плакаты по основным естествоведческим темам магнитные или иные (природные сообщества леса, луга, сада, огорода и т.п.)</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2.3.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Иллюстративные материалы (альбомы, комплекты открыток и др.)</w:t>
            </w:r>
          </w:p>
        </w:tc>
      </w:tr>
      <w:tr w:rsidR="003F79E9" w:rsidRPr="007A393D" w:rsidTr="003F79E9">
        <w:trPr>
          <w:trHeight w:val="395"/>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caps/>
                <w:sz w:val="24"/>
                <w:szCs w:val="24"/>
              </w:rPr>
              <w:t>3. Цифровые образовательные ресурсы</w:t>
            </w:r>
          </w:p>
        </w:tc>
      </w:tr>
      <w:tr w:rsidR="003F79E9" w:rsidRPr="007A393D" w:rsidTr="003F79E9">
        <w:trPr>
          <w:trHeight w:val="150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3.1.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Мультимедийные (цифровые) инструменты и образовательные ресурсы, соответствующие содержанию обучения, обучающие игры по предмету «Мир природы и человека»</w:t>
            </w:r>
          </w:p>
        </w:tc>
      </w:tr>
      <w:tr w:rsidR="003F79E9" w:rsidRPr="007A393D" w:rsidTr="003F79E9">
        <w:trPr>
          <w:cantSplit/>
          <w:trHeight w:val="750"/>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 xml:space="preserve">4. ЭКРАННО-ЗВУКОВЫЕ ПОСОБИЯ </w:t>
            </w:r>
            <w:r w:rsidRPr="007A393D">
              <w:rPr>
                <w:rFonts w:ascii="Times New Roman" w:eastAsia="Calibri" w:hAnsi="Times New Roman" w:cs="Times New Roman"/>
                <w:b/>
                <w:caps/>
                <w:sz w:val="24"/>
                <w:szCs w:val="24"/>
              </w:rPr>
              <w:t>(МОГУТ БЫТЬ В ЦИФРОВОМ ВИДЕ)</w:t>
            </w:r>
          </w:p>
        </w:tc>
      </w:tr>
      <w:tr w:rsidR="003F79E9" w:rsidRPr="007A393D" w:rsidTr="003F79E9">
        <w:trPr>
          <w:cantSplit/>
          <w:trHeight w:val="522"/>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4.1.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Видеофильмы по предмету </w:t>
            </w:r>
          </w:p>
        </w:tc>
      </w:tr>
      <w:tr w:rsidR="003F79E9" w:rsidRPr="007A393D" w:rsidTr="003F79E9">
        <w:trPr>
          <w:cantSplit/>
          <w:trHeight w:val="461"/>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4.2.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Аудиозаписи в соответствии с содержанием обучения </w:t>
            </w:r>
          </w:p>
        </w:tc>
      </w:tr>
      <w:tr w:rsidR="003F79E9" w:rsidRPr="007A393D" w:rsidTr="003F79E9">
        <w:trPr>
          <w:cantSplit/>
          <w:trHeight w:val="397"/>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caps/>
                <w:color w:val="000000"/>
                <w:sz w:val="24"/>
                <w:szCs w:val="24"/>
              </w:rPr>
              <w:t>5. Учебно-практическое и учебно-лабораторное оборудование</w:t>
            </w:r>
          </w:p>
        </w:tc>
      </w:tr>
      <w:tr w:rsidR="003F79E9" w:rsidRPr="007A393D" w:rsidTr="003F79E9">
        <w:trPr>
          <w:cantSplit/>
          <w:trHeight w:val="75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Термометры для измерения температуры воздуха, воды</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Термометр медицинский</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Часы с синхронизированными стрелками</w:t>
            </w:r>
          </w:p>
        </w:tc>
      </w:tr>
      <w:tr w:rsidR="003F79E9" w:rsidRPr="007A393D" w:rsidTr="003F79E9">
        <w:trPr>
          <w:cantSplit/>
          <w:trHeight w:val="996"/>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Лабораторное оборудование для проведения наблюдений за погодой </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5.5</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Оборудование для уголка живой природы: аквариум, террариум, клетка для птиц, предметы ухода за растениями и животными</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5.6</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Рельефные модели (равнина, холм, гора, овраг)</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5.7</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Модель </w:t>
            </w:r>
            <w:r>
              <w:rPr>
                <w:rFonts w:ascii="Times New Roman" w:eastAsia="Times New Roman" w:hAnsi="Times New Roman" w:cs="Times New Roman"/>
                <w:sz w:val="24"/>
                <w:szCs w:val="24"/>
                <w:lang w:eastAsia="ru-RU"/>
              </w:rPr>
              <w:t>«</w:t>
            </w:r>
            <w:r w:rsidRPr="007A393D">
              <w:rPr>
                <w:rFonts w:ascii="Times New Roman" w:eastAsia="Times New Roman" w:hAnsi="Times New Roman" w:cs="Times New Roman"/>
                <w:sz w:val="24"/>
                <w:szCs w:val="24"/>
                <w:lang w:eastAsia="ru-RU"/>
              </w:rPr>
              <w:t>Торс человека</w:t>
            </w:r>
            <w:r>
              <w:rPr>
                <w:rFonts w:ascii="Times New Roman" w:eastAsia="Times New Roman" w:hAnsi="Times New Roman" w:cs="Times New Roman"/>
                <w:sz w:val="24"/>
                <w:szCs w:val="24"/>
                <w:lang w:eastAsia="ru-RU"/>
              </w:rPr>
              <w:t>»</w:t>
            </w:r>
            <w:r w:rsidRPr="007A393D">
              <w:rPr>
                <w:rFonts w:ascii="Times New Roman" w:eastAsia="Times New Roman" w:hAnsi="Times New Roman" w:cs="Times New Roman"/>
                <w:sz w:val="24"/>
                <w:szCs w:val="24"/>
                <w:lang w:eastAsia="ru-RU"/>
              </w:rPr>
              <w:t xml:space="preserve"> с внутренними органами</w:t>
            </w:r>
          </w:p>
        </w:tc>
      </w:tr>
      <w:tr w:rsidR="003F79E9" w:rsidRPr="007A393D" w:rsidTr="003F79E9">
        <w:trPr>
          <w:cantSplit/>
          <w:trHeight w:val="37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5.8</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Модели светофоров, дорожных знаков, средств транспорта</w:t>
            </w:r>
          </w:p>
        </w:tc>
      </w:tr>
      <w:tr w:rsidR="003F79E9" w:rsidRPr="007A393D" w:rsidTr="003F79E9">
        <w:trPr>
          <w:cantSplit/>
          <w:trHeight w:val="433"/>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5.9</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Муляжи овощей, фруктов, грибов с учетом содержания обучения</w:t>
            </w:r>
          </w:p>
        </w:tc>
      </w:tr>
      <w:tr w:rsidR="003F79E9" w:rsidRPr="007A393D" w:rsidTr="003F79E9">
        <w:trPr>
          <w:cantSplit/>
          <w:trHeight w:val="375"/>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6. НАТУРАЛЬНЫЕ ОБЪЕКТЫ</w:t>
            </w:r>
          </w:p>
        </w:tc>
      </w:tr>
      <w:tr w:rsidR="003F79E9" w:rsidRPr="007A393D" w:rsidTr="003F79E9">
        <w:trPr>
          <w:cantSplit/>
          <w:trHeight w:val="37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6.1.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Коллекции полезных ископаемых</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6.2.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Коллекции плодов и семян растений</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6.3.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Гербарии культурных и дикорастущих растений (с учетом содержания обучения)</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lastRenderedPageBreak/>
              <w:t>6.4.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Живые объекты (комнатные растения, животные)</w:t>
            </w:r>
          </w:p>
        </w:tc>
      </w:tr>
      <w:tr w:rsidR="003F79E9" w:rsidRPr="007A393D" w:rsidTr="003F79E9">
        <w:trPr>
          <w:cantSplit/>
          <w:trHeight w:val="433"/>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b/>
                <w:bCs/>
                <w:sz w:val="24"/>
                <w:szCs w:val="24"/>
              </w:rPr>
            </w:pPr>
            <w:r w:rsidRPr="007A393D">
              <w:rPr>
                <w:rFonts w:ascii="Times New Roman" w:eastAsia="Calibri" w:hAnsi="Times New Roman" w:cs="Times New Roman"/>
                <w:b/>
                <w:bCs/>
                <w:sz w:val="24"/>
                <w:szCs w:val="24"/>
              </w:rPr>
              <w:t>7. ИГРЫ И ИГРУШКИ</w:t>
            </w:r>
          </w:p>
        </w:tc>
      </w:tr>
      <w:tr w:rsidR="003F79E9" w:rsidRPr="007A393D" w:rsidTr="003F79E9">
        <w:trPr>
          <w:cantSplit/>
          <w:trHeight w:val="112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7.1.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Настольные развива</w:t>
            </w:r>
            <w:r>
              <w:rPr>
                <w:rFonts w:ascii="Times New Roman" w:eastAsia="Times New Roman" w:hAnsi="Times New Roman" w:cs="Times New Roman"/>
                <w:sz w:val="24"/>
                <w:szCs w:val="24"/>
                <w:lang w:eastAsia="ru-RU"/>
              </w:rPr>
              <w:t>ющие игры по тематике предмета «Окружающий мир»</w:t>
            </w:r>
            <w:r w:rsidRPr="007A393D">
              <w:rPr>
                <w:rFonts w:ascii="Times New Roman" w:eastAsia="Times New Roman" w:hAnsi="Times New Roman" w:cs="Times New Roman"/>
                <w:sz w:val="24"/>
                <w:szCs w:val="24"/>
                <w:lang w:eastAsia="ru-RU"/>
              </w:rPr>
              <w:t xml:space="preserve"> (лото, игры-путешествия и пр.).</w:t>
            </w:r>
          </w:p>
        </w:tc>
      </w:tr>
      <w:tr w:rsidR="003F79E9" w:rsidRPr="007A393D" w:rsidTr="003F79E9">
        <w:trPr>
          <w:cantSplit/>
          <w:trHeight w:val="1125"/>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7.2.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Наборы ролевых игр, игрушек и конструкторов (по  темам: Дом, Зоопарк, Ферма, Транспорт, Магазин, и др.)</w:t>
            </w:r>
          </w:p>
        </w:tc>
      </w:tr>
      <w:tr w:rsidR="003F79E9" w:rsidRPr="007A393D" w:rsidTr="003F79E9">
        <w:trPr>
          <w:cantSplit/>
          <w:trHeight w:val="1125"/>
          <w:jc w:val="center"/>
        </w:trPr>
        <w:tc>
          <w:tcPr>
            <w:tcW w:w="9398" w:type="dxa"/>
            <w:gridSpan w:val="2"/>
            <w:vAlign w:val="center"/>
          </w:tcPr>
          <w:p w:rsidR="003F79E9" w:rsidRPr="007A393D" w:rsidRDefault="003F79E9" w:rsidP="003F79E9">
            <w:pPr>
              <w:spacing w:after="0" w:line="360" w:lineRule="auto"/>
              <w:jc w:val="both"/>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t>8. технические средства обучения</w:t>
            </w:r>
          </w:p>
        </w:tc>
      </w:tr>
      <w:tr w:rsidR="003F79E9" w:rsidRPr="007A393D" w:rsidTr="003F79E9">
        <w:trPr>
          <w:cantSplit/>
          <w:trHeight w:val="405"/>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Ноутбук или стационарный компьютер</w:t>
            </w:r>
          </w:p>
        </w:tc>
      </w:tr>
      <w:tr w:rsidR="003F79E9" w:rsidRPr="007A393D" w:rsidTr="003F79E9">
        <w:trPr>
          <w:cantSplit/>
          <w:trHeight w:val="384"/>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Проектор</w:t>
            </w:r>
          </w:p>
        </w:tc>
      </w:tr>
      <w:tr w:rsidR="003F79E9" w:rsidRPr="007A393D" w:rsidTr="003F79E9">
        <w:trPr>
          <w:cantSplit/>
          <w:trHeight w:val="384"/>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Экран для проектора или мультимедийная доска</w:t>
            </w:r>
          </w:p>
        </w:tc>
      </w:tr>
    </w:tbl>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bCs/>
          <w:sz w:val="24"/>
          <w:szCs w:val="24"/>
          <w:lang w:eastAsia="ru-RU"/>
        </w:rPr>
        <w:t>Для выполнения заданий по моделированию</w:t>
      </w:r>
      <w:r w:rsidRPr="007A393D">
        <w:rPr>
          <w:rFonts w:ascii="Times New Roman" w:eastAsia="Times New Roman" w:hAnsi="Times New Roman" w:cs="Times New Roman"/>
          <w:sz w:val="24"/>
          <w:szCs w:val="24"/>
          <w:lang w:eastAsia="ru-RU"/>
        </w:rPr>
        <w:t xml:space="preserve"> природных объектов надо иметь пластилин, (гипс), глину, песок, цветную бумагу клей и ножницы с тупыми концами.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7A393D" w:rsidRDefault="003F79E9" w:rsidP="003F79E9">
      <w:pPr>
        <w:jc w:val="center"/>
        <w:rPr>
          <w:rFonts w:ascii="Times New Roman" w:eastAsia="Times New Roman" w:hAnsi="Times New Roman" w:cs="Times New Roman"/>
          <w:b/>
          <w:caps/>
          <w:sz w:val="24"/>
          <w:szCs w:val="24"/>
          <w:lang w:eastAsia="ru-RU"/>
        </w:rPr>
      </w:pPr>
      <w:bookmarkStart w:id="27" w:name="_Toc464482788"/>
      <w:r w:rsidRPr="007A393D">
        <w:rPr>
          <w:rFonts w:ascii="Times New Roman" w:eastAsia="Times New Roman" w:hAnsi="Times New Roman" w:cs="Times New Roman"/>
          <w:b/>
          <w:caps/>
          <w:sz w:val="24"/>
          <w:szCs w:val="24"/>
          <w:lang w:eastAsia="ru-RU"/>
        </w:rPr>
        <w:t>Планируемые результаты освоения учебного предмета</w:t>
      </w:r>
      <w:bookmarkEnd w:id="27"/>
    </w:p>
    <w:p w:rsidR="003F79E9" w:rsidRPr="007A393D" w:rsidRDefault="003F79E9" w:rsidP="003F79E9">
      <w:pPr>
        <w:spacing w:after="0" w:line="360" w:lineRule="auto"/>
        <w:rPr>
          <w:rFonts w:ascii="Times New Roman" w:eastAsia="Times New Roman" w:hAnsi="Times New Roman" w:cs="Times New Roman"/>
          <w:b/>
          <w:sz w:val="24"/>
          <w:lang w:eastAsia="ru-RU"/>
        </w:rPr>
      </w:pPr>
      <w:r w:rsidRPr="007A393D">
        <w:rPr>
          <w:rFonts w:ascii="Times New Roman" w:eastAsia="Times New Roman" w:hAnsi="Times New Roman" w:cs="Times New Roman"/>
          <w:b/>
          <w:sz w:val="24"/>
          <w:lang w:eastAsia="ru-RU"/>
        </w:rPr>
        <w:t>Минимальный уровень:</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знать свое имя, пол, возраст</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демонстрировать элементарные гигиенические навыки (мытье рук)</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демонстрировать поведение на улице, в помещениях, адекватное ситуации</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выполнять действия по инструкции учителя, взрослого по формированию навыка безопасного поведения в различных ситуациях</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узнавать и показывать на иллюстрациях знакомые объекты живой и неживой природы, называть их с помощью учителя</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узнавать на иллюстрациях четыре времени года</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дифференцировать объекты и предметы живой и неживой природы по одному признаку</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Соотносить пиктограмму объекта, предмета, действия с натуральным объектом</w:t>
      </w:r>
    </w:p>
    <w:p w:rsidR="003F79E9" w:rsidRPr="007A393D" w:rsidRDefault="003F79E9" w:rsidP="003F79E9">
      <w:pPr>
        <w:spacing w:after="0" w:line="360" w:lineRule="auto"/>
        <w:rPr>
          <w:rFonts w:ascii="Times New Roman" w:eastAsia="Times New Roman" w:hAnsi="Times New Roman" w:cs="Times New Roman"/>
          <w:b/>
          <w:sz w:val="24"/>
          <w:lang w:eastAsia="ru-RU"/>
        </w:rPr>
      </w:pPr>
      <w:r w:rsidRPr="007A393D">
        <w:rPr>
          <w:rFonts w:ascii="Times New Roman" w:eastAsia="Times New Roman" w:hAnsi="Times New Roman" w:cs="Times New Roman"/>
          <w:b/>
          <w:sz w:val="24"/>
          <w:lang w:eastAsia="ru-RU"/>
        </w:rPr>
        <w:t>Достаточный уровень:</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Соотносить свое поведение с поведением окружающих, корригировать поведение в зависимости от ситуации</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lastRenderedPageBreak/>
        <w:t>Адекватно реагировать на замечания и предложения, моделировать свое поведение в соответствии с ситуацией</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Узнавать, называть и показывать изученные объекты живой и неживой природы в натуральном виде и на иллюстрациях, составлять небольшой рассказ (2-4 предложения) об изученном объекте</w:t>
      </w:r>
    </w:p>
    <w:p w:rsidR="003F79E9" w:rsidRPr="007A393D" w:rsidRDefault="003F79E9" w:rsidP="003F79E9">
      <w:pPr>
        <w:spacing w:after="0" w:line="360" w:lineRule="auto"/>
        <w:rPr>
          <w:rFonts w:ascii="Times New Roman" w:eastAsia="Times New Roman" w:hAnsi="Times New Roman" w:cs="Times New Roman"/>
          <w:sz w:val="24"/>
          <w:lang w:eastAsia="ru-RU"/>
        </w:rPr>
      </w:pPr>
    </w:p>
    <w:p w:rsidR="003F79E9" w:rsidRPr="00C63CB7" w:rsidRDefault="003F79E9" w:rsidP="003F79E9">
      <w:pPr>
        <w:pStyle w:val="3"/>
        <w:spacing w:before="0" w:line="360" w:lineRule="auto"/>
        <w:rPr>
          <w:rFonts w:ascii="Times New Roman" w:hAnsi="Times New Roman" w:cs="Times New Roman"/>
          <w:color w:val="auto"/>
        </w:rPr>
      </w:pPr>
      <w:r>
        <w:rPr>
          <w:rFonts w:ascii="Times New Roman" w:eastAsia="Calibri" w:hAnsi="Times New Roman" w:cs="Times New Roman"/>
          <w:sz w:val="24"/>
          <w:szCs w:val="24"/>
        </w:rPr>
        <w:br w:type="column"/>
      </w:r>
      <w:bookmarkStart w:id="28" w:name="_Toc482895497"/>
      <w:r w:rsidRPr="00C63CB7">
        <w:rPr>
          <w:rFonts w:ascii="Times New Roman" w:hAnsi="Times New Roman" w:cs="Times New Roman"/>
          <w:color w:val="auto"/>
          <w:sz w:val="24"/>
        </w:rPr>
        <w:lastRenderedPageBreak/>
        <w:t>ОКРУЖАЮЩИЙ МИР.</w:t>
      </w:r>
      <w:r w:rsidR="00C63CB7">
        <w:rPr>
          <w:rFonts w:ascii="Times New Roman" w:hAnsi="Times New Roman" w:cs="Times New Roman"/>
          <w:color w:val="auto"/>
          <w:sz w:val="24"/>
        </w:rPr>
        <w:t xml:space="preserve"> </w:t>
      </w:r>
      <w:r w:rsidRPr="00C63CB7">
        <w:rPr>
          <w:rFonts w:ascii="Times New Roman" w:hAnsi="Times New Roman" w:cs="Times New Roman"/>
          <w:color w:val="auto"/>
          <w:sz w:val="24"/>
          <w:szCs w:val="26"/>
        </w:rPr>
        <w:t>1 КЛАСС</w:t>
      </w:r>
      <w:bookmarkEnd w:id="28"/>
    </w:p>
    <w:p w:rsidR="003F79E9" w:rsidRDefault="003F79E9" w:rsidP="003F79E9">
      <w:pPr>
        <w:spacing w:after="0" w:line="360" w:lineRule="auto"/>
        <w:jc w:val="center"/>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t>Пояснительная записка</w:t>
      </w:r>
    </w:p>
    <w:p w:rsidR="003F79E9" w:rsidRPr="000F5C34"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0F5C34">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Окружающий мир</w:t>
      </w:r>
      <w:r w:rsidRPr="000F5C34">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1</w:t>
      </w:r>
      <w:r w:rsidRPr="000F5C34">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0F5C34"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0F5C34">
        <w:rPr>
          <w:rFonts w:ascii="Times New Roman" w:eastAsia="Calibri" w:hAnsi="Times New Roman" w:cs="Times New Roman"/>
          <w:sz w:val="24"/>
          <w:szCs w:val="24"/>
        </w:rPr>
        <w:t xml:space="preserve">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0F5C34"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0F5C34">
        <w:rPr>
          <w:rFonts w:ascii="Times New Roman" w:eastAsia="Calibri" w:hAnsi="Times New Roman" w:cs="Times New Roman"/>
          <w:color w:val="000000"/>
          <w:spacing w:val="11"/>
          <w:sz w:val="24"/>
          <w:szCs w:val="24"/>
        </w:rPr>
        <w:t xml:space="preserve">Вследствие неоднородности состава детей </w:t>
      </w:r>
      <w:r w:rsidRPr="000F5C34">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F5C34">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F5C34">
        <w:rPr>
          <w:rFonts w:ascii="Times New Roman" w:eastAsia="Calibri" w:hAnsi="Times New Roman" w:cs="Times New Roman"/>
          <w:color w:val="000000"/>
          <w:spacing w:val="3"/>
          <w:sz w:val="24"/>
          <w:szCs w:val="24"/>
        </w:rPr>
        <w:softHyphen/>
      </w:r>
      <w:r w:rsidRPr="000F5C34">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F5C34">
        <w:rPr>
          <w:rFonts w:ascii="Times New Roman" w:eastAsia="Calibri" w:hAnsi="Times New Roman" w:cs="Times New Roman"/>
          <w:color w:val="000000"/>
          <w:spacing w:val="4"/>
          <w:sz w:val="24"/>
          <w:szCs w:val="24"/>
        </w:rPr>
        <w:softHyphen/>
      </w:r>
      <w:r w:rsidRPr="000F5C34">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F5C34">
        <w:rPr>
          <w:rFonts w:ascii="Times New Roman" w:eastAsia="Times New Roman" w:hAnsi="Times New Roman" w:cs="Times New Roman"/>
          <w:sz w:val="24"/>
          <w:szCs w:val="24"/>
          <w:lang w:eastAsia="ru-RU"/>
        </w:rPr>
        <w:t xml:space="preserve"> индивидуализация обучения требуется в большей степени, чем для нормально развивающегося ребёнка;</w:t>
      </w:r>
    </w:p>
    <w:p w:rsidR="003F79E9" w:rsidRPr="000F5C34"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следует обеспечить особую пространственную и временную организацию образовательной среды;</w:t>
      </w:r>
    </w:p>
    <w:p w:rsidR="003F79E9" w:rsidRPr="000F5C34"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F5C34">
        <w:rPr>
          <w:rFonts w:ascii="Times New Roman" w:eastAsia="Times New Roman" w:hAnsi="Times New Roman" w:cs="Times New Roman"/>
          <w:sz w:val="24"/>
          <w:szCs w:val="24"/>
          <w:lang w:eastAsia="ru-RU"/>
        </w:rPr>
        <w:t xml:space="preserve"> необходимо максимальное расширение образовательного пространства – выход за пределы образовательного учреждения.</w:t>
      </w:r>
    </w:p>
    <w:p w:rsidR="003F79E9" w:rsidRPr="000F5C34"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0F5C34">
        <w:rPr>
          <w:rFonts w:ascii="Times New Roman" w:eastAsia="Times New Roman" w:hAnsi="Times New Roman" w:cs="Times New Roman"/>
          <w:sz w:val="24"/>
          <w:szCs w:val="24"/>
          <w:lang w:eastAsia="ru-RU"/>
        </w:rPr>
        <w:t>Для обучающихся</w:t>
      </w:r>
      <w:r w:rsidRPr="000F5C34">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0F5C34">
        <w:rPr>
          <w:rFonts w:ascii="Times New Roman" w:eastAsia="Times New Roman" w:hAnsi="Times New Roman" w:cs="Times New Roman"/>
          <w:sz w:val="24"/>
          <w:szCs w:val="24"/>
          <w:lang w:eastAsia="ru-RU"/>
        </w:rPr>
        <w:t xml:space="preserve"> учет особенностей и возможностей обучающихся 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7A393D" w:rsidRDefault="003F79E9" w:rsidP="003F79E9">
      <w:pPr>
        <w:spacing w:after="0" w:line="360" w:lineRule="auto"/>
        <w:ind w:left="20" w:right="20" w:firstLine="709"/>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Одной из важнейших составляющих комплексного развития личности ребенка </w:t>
      </w:r>
      <w:r w:rsidRPr="000F5C34">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w:t>
      </w:r>
      <w:r w:rsidRPr="007A393D">
        <w:rPr>
          <w:rFonts w:ascii="Times New Roman" w:eastAsia="Times New Roman" w:hAnsi="Times New Roman" w:cs="Times New Roman"/>
          <w:sz w:val="24"/>
          <w:szCs w:val="24"/>
          <w:lang w:eastAsia="ru-RU"/>
        </w:rPr>
        <w:t xml:space="preserve"> является более раннее восприятие им законов окружающего мира природы и способах их правильного применения, переноса этих знаний в практическую повседневную деятельность. </w:t>
      </w:r>
    </w:p>
    <w:p w:rsidR="003F79E9" w:rsidRPr="007A393D" w:rsidRDefault="003F79E9" w:rsidP="003F79E9">
      <w:pPr>
        <w:spacing w:after="0" w:line="360" w:lineRule="auto"/>
        <w:ind w:left="20" w:right="20" w:firstLine="709"/>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Парадигма современного образовательного учреждения как развивающейся системы уже на начальном уровне образования предполагает уделять большое внимание формированию природоведческих знаний, соответствующих современному 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 создадут необходимые условия для успешного усвоения всего цикла природоведческих дисциплин.</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является начальным звеном формирования</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При отборе материалов для примерной рабочей программы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учтены современные научные данные об особенностях познавательной деятельности, </w:t>
      </w:r>
      <w:r w:rsidRPr="007A393D">
        <w:rPr>
          <w:rFonts w:ascii="Times New Roman" w:eastAsia="Bookman Old Style" w:hAnsi="Times New Roman" w:cs="Times New Roman"/>
          <w:sz w:val="24"/>
          <w:szCs w:val="24"/>
          <w:lang w:eastAsia="ru-RU"/>
        </w:rPr>
        <w:lastRenderedPageBreak/>
        <w:t>эмоционально волевой регуляции, поведения обучающихся с интеллектуальными нарушениями.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–восприятия объектов различными анализаторами (полисенсорность восприятия);</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накопления представлений об объектах и явлениях окружающей среды через взаимодействие с различными носителями информации;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закрепления представлений в различных формах и видах деятельности;</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постепенного усложнения содержания, преемственности изучаемых тем.</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С одной стороны, содержание примерной рабочей программы курса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»базируется на знакомых детям объектах и явлениях окружающего мира и дает учителю возможность постепенно</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углублять сведения, раскрывающие причинные, следственные, временные и другие связи между объектами, явлениями и состояниями природы.</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С другой стороны, 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должен заложить основы для изучения в дальнейшем таких базовых</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предметов, как «Природоведение», «Естествознание» и «География», создать преемственную систему знаний.</w:t>
      </w:r>
    </w:p>
    <w:p w:rsidR="003F79E9" w:rsidRDefault="003F79E9" w:rsidP="003F79E9">
      <w:pPr>
        <w:rPr>
          <w:rFonts w:ascii="Times New Roman" w:eastAsia="Times New Roman" w:hAnsi="Times New Roman" w:cs="Times New Roman"/>
          <w:sz w:val="24"/>
          <w:szCs w:val="20"/>
          <w:lang w:eastAsia="ru-RU"/>
        </w:rPr>
      </w:pPr>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Цели образовательно-коррекционной работы</w:t>
      </w:r>
    </w:p>
    <w:p w:rsidR="003F79E9" w:rsidRPr="007A393D" w:rsidRDefault="003F79E9" w:rsidP="003F79E9">
      <w:pPr>
        <w:spacing w:after="0" w:line="360" w:lineRule="auto"/>
        <w:ind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решает следующие </w:t>
      </w:r>
      <w:r w:rsidRPr="007A393D">
        <w:rPr>
          <w:rFonts w:ascii="Times New Roman" w:eastAsia="Bookman Old Style" w:hAnsi="Times New Roman" w:cs="Times New Roman"/>
          <w:b/>
          <w:sz w:val="24"/>
          <w:szCs w:val="24"/>
          <w:lang w:eastAsia="ru-RU"/>
        </w:rPr>
        <w:t>коррекционно-</w:t>
      </w:r>
      <w:r w:rsidRPr="007A393D">
        <w:rPr>
          <w:rFonts w:ascii="Times New Roman" w:eastAsia="Bookman Old Style" w:hAnsi="Times New Roman" w:cs="Times New Roman"/>
          <w:b/>
          <w:sz w:val="24"/>
          <w:szCs w:val="24"/>
          <w:shd w:val="clear" w:color="auto" w:fill="FFFFFF"/>
          <w:lang w:eastAsia="ru-RU"/>
        </w:rPr>
        <w:t>о</w:t>
      </w:r>
      <w:r w:rsidRPr="007A393D">
        <w:rPr>
          <w:rFonts w:ascii="Times New Roman" w:eastAsia="Bookman Old Style" w:hAnsi="Times New Roman" w:cs="Times New Roman"/>
          <w:b/>
          <w:sz w:val="24"/>
          <w:szCs w:val="24"/>
          <w:lang w:eastAsia="ru-RU"/>
        </w:rPr>
        <w:t>бразовательные</w:t>
      </w:r>
      <w:r w:rsidRPr="007A393D">
        <w:rPr>
          <w:rFonts w:ascii="Times New Roman" w:eastAsia="Bookman Old Style" w:hAnsi="Times New Roman" w:cs="Times New Roman"/>
          <w:sz w:val="24"/>
          <w:szCs w:val="24"/>
          <w:lang w:eastAsia="ru-RU"/>
        </w:rPr>
        <w:t xml:space="preserve"> и воспитательные задачи:</w:t>
      </w:r>
    </w:p>
    <w:p w:rsidR="003F79E9" w:rsidRPr="007A393D" w:rsidRDefault="003F79E9" w:rsidP="00CF75CD">
      <w:pPr>
        <w:numPr>
          <w:ilvl w:val="0"/>
          <w:numId w:val="89"/>
        </w:numPr>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обогащает и уточняет активный и пассивный словарь;</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уточняет имеющиеся у детей представления о живойи неживой природе, дает новые знания об основных ее элементах;</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мирак условиям внешней среды;</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вырабатывает умения наблюдать природные явления,</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сравнивать их, составлять устные описания, использовать</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в речи итоги наблюдений и опытных работ, отмечать фенологические данные;</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формирует первоначальные знания обучающихся о природе своего края;</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конкретизирует понятийный аппарат, развивает аналитико-синтетическую деятельность обучающихся на основе предоставляемого материала;</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вырабатывает умения делать элементарные выводы, устанавливать несложные причинно-следственные связи; </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развивает зрительное восприятие и процесс узнавания объектов и явлений природы;</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в практической деятельности развивает пространственные представления о местоположении объектов живой и неживой природы, умение ориентироваться в пространстве (класса, школы, двора и др. объекта);</w:t>
      </w:r>
    </w:p>
    <w:p w:rsidR="003F79E9" w:rsidRPr="007A393D" w:rsidRDefault="003F79E9" w:rsidP="00CF75CD">
      <w:pPr>
        <w:numPr>
          <w:ilvl w:val="0"/>
          <w:numId w:val="89"/>
        </w:numPr>
        <w:tabs>
          <w:tab w:val="left" w:pos="851"/>
        </w:tabs>
        <w:spacing w:after="0" w:line="360" w:lineRule="auto"/>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корригирует нарушения эмоционально – волевой личностной сферы обучающегося;</w:t>
      </w:r>
    </w:p>
    <w:p w:rsidR="003F79E9" w:rsidRPr="007A393D" w:rsidRDefault="003F79E9" w:rsidP="00CF75CD">
      <w:pPr>
        <w:numPr>
          <w:ilvl w:val="0"/>
          <w:numId w:val="89"/>
        </w:numPr>
        <w:tabs>
          <w:tab w:val="left" w:pos="851"/>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формирует первоначальные сведения о природоохранной деятельности человека, учит детей бережному отношению к природе.</w:t>
      </w:r>
    </w:p>
    <w:p w:rsidR="003F79E9" w:rsidRDefault="003F79E9" w:rsidP="003F79E9">
      <w:pPr>
        <w:jc w:val="center"/>
        <w:rPr>
          <w:rFonts w:ascii="Times New Roman" w:eastAsia="Times New Roman" w:hAnsi="Times New Roman" w:cs="Times New Roman"/>
          <w:b/>
          <w:sz w:val="24"/>
          <w:szCs w:val="20"/>
          <w:lang w:eastAsia="ru-RU"/>
        </w:rPr>
      </w:pPr>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Общая характеристика учебного предмета</w:t>
      </w:r>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построен по концентрическому принципу,</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а также с учетом преемственности тематического планирования навесь курс обучения. Такой принцип позволяет повторять и</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закреплять полученные знания в течение года, дополнять их новыми сведениями.</w:t>
      </w:r>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Курс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учителем самостоятельно, с опорой на учебный план конкретного образовательного учреждения. На уроках следует использовать разнообразные наглядные средства обучения: натуральные объекты,</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w:t>
      </w:r>
      <w:r w:rsidR="00C63CB7">
        <w:rPr>
          <w:rFonts w:ascii="Times New Roman" w:eastAsia="Bookman Old Style" w:hAnsi="Times New Roman" w:cs="Times New Roman"/>
          <w:sz w:val="24"/>
          <w:szCs w:val="24"/>
          <w:lang w:eastAsia="ru-RU"/>
        </w:rPr>
        <w:t xml:space="preserve"> </w:t>
      </w:r>
      <w:r w:rsidRPr="007A393D">
        <w:rPr>
          <w:rFonts w:ascii="Times New Roman" w:eastAsia="Bookman Old Style" w:hAnsi="Times New Roman" w:cs="Times New Roman"/>
          <w:sz w:val="24"/>
          <w:szCs w:val="24"/>
          <w:lang w:eastAsia="ru-RU"/>
        </w:rPr>
        <w:t>объектов природы или природных явлений, а также разнообразной природоохранной деятельности обучающихся под руководством учителя.</w:t>
      </w:r>
    </w:p>
    <w:p w:rsidR="003F79E9" w:rsidRPr="007A393D" w:rsidRDefault="003F79E9" w:rsidP="003F79E9">
      <w:pPr>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Знания и умения по курсу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необходимо реализовывать на уроках таких предметных областей, как </w:t>
      </w:r>
      <w:r>
        <w:rPr>
          <w:rFonts w:ascii="Times New Roman" w:eastAsia="Bookman Old Style" w:hAnsi="Times New Roman" w:cs="Times New Roman"/>
          <w:sz w:val="24"/>
          <w:szCs w:val="24"/>
          <w:lang w:eastAsia="ru-RU"/>
        </w:rPr>
        <w:t xml:space="preserve">русский </w:t>
      </w:r>
      <w:r w:rsidRPr="007A393D">
        <w:rPr>
          <w:rFonts w:ascii="Times New Roman" w:eastAsia="Bookman Old Style" w:hAnsi="Times New Roman" w:cs="Times New Roman"/>
          <w:sz w:val="24"/>
          <w:szCs w:val="24"/>
          <w:lang w:eastAsia="ru-RU"/>
        </w:rPr>
        <w:t>язык</w:t>
      </w:r>
      <w:r>
        <w:rPr>
          <w:rFonts w:ascii="Times New Roman" w:eastAsia="Bookman Old Style" w:hAnsi="Times New Roman" w:cs="Times New Roman"/>
          <w:sz w:val="24"/>
          <w:szCs w:val="24"/>
          <w:lang w:eastAsia="ru-RU"/>
        </w:rPr>
        <w:t>, чтение,</w:t>
      </w:r>
      <w:r w:rsidRPr="007A393D">
        <w:rPr>
          <w:rFonts w:ascii="Times New Roman" w:eastAsia="Bookman Old Style" w:hAnsi="Times New Roman" w:cs="Times New Roman"/>
          <w:sz w:val="24"/>
          <w:szCs w:val="24"/>
          <w:lang w:eastAsia="ru-RU"/>
        </w:rPr>
        <w:t xml:space="preserve"> математика, </w:t>
      </w:r>
      <w:r>
        <w:rPr>
          <w:rFonts w:ascii="Times New Roman" w:eastAsia="Bookman Old Style" w:hAnsi="Times New Roman" w:cs="Times New Roman"/>
          <w:sz w:val="24"/>
          <w:szCs w:val="24"/>
          <w:lang w:eastAsia="ru-RU"/>
        </w:rPr>
        <w:t xml:space="preserve">изобразительное </w:t>
      </w:r>
      <w:r w:rsidRPr="007A393D">
        <w:rPr>
          <w:rFonts w:ascii="Times New Roman" w:eastAsia="Bookman Old Style" w:hAnsi="Times New Roman" w:cs="Times New Roman"/>
          <w:sz w:val="24"/>
          <w:szCs w:val="24"/>
          <w:lang w:eastAsia="ru-RU"/>
        </w:rPr>
        <w:t>искусство, технология, а также найтиим применение в программе внеурочной деятельности.</w:t>
      </w:r>
    </w:p>
    <w:p w:rsidR="003F79E9" w:rsidRDefault="003F79E9" w:rsidP="003F79E9">
      <w:pPr>
        <w:jc w:val="center"/>
        <w:rPr>
          <w:rFonts w:ascii="Times New Roman" w:eastAsia="Times New Roman" w:hAnsi="Times New Roman" w:cs="Times New Roman"/>
          <w:b/>
          <w:sz w:val="24"/>
          <w:szCs w:val="20"/>
          <w:lang w:eastAsia="ru-RU"/>
        </w:rPr>
      </w:pPr>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lastRenderedPageBreak/>
        <w:t>Описание места учебного предмета в учебном плане</w:t>
      </w:r>
    </w:p>
    <w:p w:rsidR="003F79E9" w:rsidRDefault="003F79E9" w:rsidP="003F79E9">
      <w:pPr>
        <w:autoSpaceDE w:val="0"/>
        <w:spacing w:after="0" w:line="360" w:lineRule="auto"/>
        <w:ind w:firstLine="454"/>
        <w:jc w:val="both"/>
        <w:textAlignment w:val="center"/>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На изучение курса «</w:t>
      </w:r>
      <w:r>
        <w:rPr>
          <w:rFonts w:ascii="Times New Roman" w:eastAsia="Times New Roman" w:hAnsi="Times New Roman" w:cs="Times New Roman"/>
          <w:kern w:val="1"/>
          <w:sz w:val="24"/>
          <w:szCs w:val="24"/>
          <w:lang w:eastAsia="ar-SA"/>
        </w:rPr>
        <w:t>Окружающий мир</w:t>
      </w:r>
      <w:r w:rsidRPr="007A393D">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в 1 классе </w:t>
      </w:r>
      <w:r w:rsidRPr="007A393D">
        <w:rPr>
          <w:rFonts w:ascii="Times New Roman" w:eastAsia="Times New Roman" w:hAnsi="Times New Roman" w:cs="Times New Roman"/>
          <w:kern w:val="1"/>
          <w:sz w:val="24"/>
          <w:szCs w:val="24"/>
          <w:lang w:eastAsia="ar-SA"/>
        </w:rPr>
        <w:t xml:space="preserve">отводится </w:t>
      </w:r>
      <w:r>
        <w:rPr>
          <w:rFonts w:ascii="Times New Roman" w:eastAsia="Times New Roman" w:hAnsi="Times New Roman" w:cs="Times New Roman"/>
          <w:kern w:val="1"/>
          <w:sz w:val="24"/>
          <w:szCs w:val="24"/>
          <w:lang w:eastAsia="ar-SA"/>
        </w:rPr>
        <w:t>33</w:t>
      </w:r>
      <w:r w:rsidRPr="007A393D">
        <w:rPr>
          <w:rFonts w:ascii="Times New Roman" w:eastAsia="Times New Roman" w:hAnsi="Times New Roman" w:cs="Times New Roman"/>
          <w:kern w:val="1"/>
          <w:sz w:val="24"/>
          <w:szCs w:val="24"/>
          <w:lang w:eastAsia="ar-SA"/>
        </w:rPr>
        <w:t xml:space="preserve"> ч </w:t>
      </w:r>
      <w:r>
        <w:rPr>
          <w:rFonts w:ascii="Times New Roman" w:eastAsia="Times New Roman" w:hAnsi="Times New Roman" w:cs="Times New Roman"/>
          <w:kern w:val="1"/>
          <w:sz w:val="24"/>
          <w:szCs w:val="24"/>
          <w:lang w:eastAsia="ar-SA"/>
        </w:rPr>
        <w:t>(1 ч в неделю, 33 учебные недели).</w:t>
      </w:r>
    </w:p>
    <w:p w:rsidR="003F79E9" w:rsidRPr="00CE5A30" w:rsidRDefault="003F79E9" w:rsidP="003F79E9">
      <w:pPr>
        <w:rPr>
          <w:rFonts w:ascii="Times New Roman" w:eastAsia="Times New Roman" w:hAnsi="Times New Roman" w:cs="Times New Roman"/>
          <w:i/>
          <w:sz w:val="24"/>
          <w:szCs w:val="20"/>
          <w:lang w:eastAsia="ru-RU"/>
        </w:rPr>
      </w:pPr>
    </w:p>
    <w:p w:rsidR="003F79E9" w:rsidRPr="00CE5A30" w:rsidRDefault="003F79E9" w:rsidP="003F79E9">
      <w:pPr>
        <w:jc w:val="center"/>
        <w:rPr>
          <w:rFonts w:ascii="Times New Roman" w:eastAsia="Times New Roman" w:hAnsi="Times New Roman" w:cs="Times New Roman"/>
          <w:b/>
          <w:i/>
          <w:sz w:val="24"/>
          <w:szCs w:val="20"/>
          <w:lang w:eastAsia="ru-RU"/>
        </w:rPr>
      </w:pPr>
      <w:r w:rsidRPr="00CE5A30">
        <w:rPr>
          <w:rFonts w:ascii="Times New Roman" w:eastAsia="Times New Roman" w:hAnsi="Times New Roman" w:cs="Times New Roman"/>
          <w:b/>
          <w:sz w:val="24"/>
          <w:szCs w:val="20"/>
          <w:lang w:eastAsia="ru-RU"/>
        </w:rPr>
        <w:t>Личностные и предметные результаты освоения предмета</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Для </w:t>
      </w:r>
      <w:r w:rsidRPr="000F5C34">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0F5C34">
        <w:rPr>
          <w:rFonts w:ascii="Times New Roman" w:eastAsia="Times New Roman" w:hAnsi="Times New Roman" w:cs="Times New Roman"/>
          <w:sz w:val="24"/>
          <w:szCs w:val="24"/>
          <w:lang w:eastAsia="ru-RU"/>
        </w:rPr>
        <w:t xml:space="preserve"> умственной отсталостью</w:t>
      </w:r>
      <w:r w:rsidRPr="007A393D">
        <w:rPr>
          <w:rFonts w:ascii="Times New Roman" w:eastAsia="Bookman Old Style" w:hAnsi="Times New Roman" w:cs="Times New Roman"/>
          <w:sz w:val="24"/>
          <w:szCs w:val="24"/>
          <w:lang w:eastAsia="ru-RU"/>
        </w:rPr>
        <w:t xml:space="preserve"> очень важно, чтобы все обучение носило практический характер. Поэтому помимо предметных результатов освоения программы в курсе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реализуется формирование личностных умениями. Для детей с интеллектуальными нарушениями эти действия носят характер жизненных компетенций. В курсе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представлены многообразные задания, иллюстративный и текстовый материал на развитие следующих </w:t>
      </w:r>
      <w:r w:rsidRPr="007A393D">
        <w:rPr>
          <w:rFonts w:ascii="Times New Roman" w:eastAsia="Bookman Old Style" w:hAnsi="Times New Roman" w:cs="Times New Roman"/>
          <w:b/>
          <w:sz w:val="24"/>
          <w:szCs w:val="24"/>
          <w:lang w:eastAsia="ru-RU"/>
        </w:rPr>
        <w:t>личностных умений</w:t>
      </w:r>
      <w:r w:rsidRPr="007A393D">
        <w:rPr>
          <w:rFonts w:ascii="Times New Roman" w:eastAsia="Bookman Old Style" w:hAnsi="Times New Roman" w:cs="Times New Roman"/>
          <w:sz w:val="24"/>
          <w:szCs w:val="24"/>
          <w:lang w:eastAsia="ru-RU"/>
        </w:rPr>
        <w:t>:</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осознание себя как ученика, как члена семьи, как друга и одноклассника;</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адекватность представлений о собственных возможностях и ограничениях, о насущно необходимом жизнеобеспечении;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в организации обучения;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способность вступать в коммуникацию со сверстниками по вопросам помощи, при взаимодействии в совместной деятельности;</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владение социально-бытовыми умениями в учебной деятельности и повседневной жизни;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осмысление и дифференциация картины мира, ее временно-пространственной организации через содержание курса «</w:t>
      </w:r>
      <w:r>
        <w:rPr>
          <w:rFonts w:ascii="Times New Roman" w:eastAsia="Bookman Old Style" w:hAnsi="Times New Roman" w:cs="Times New Roman"/>
          <w:sz w:val="24"/>
          <w:szCs w:val="24"/>
          <w:lang w:eastAsia="ru-RU"/>
        </w:rPr>
        <w:t>Окружающий мир</w:t>
      </w:r>
      <w:r w:rsidRPr="007A393D">
        <w:rPr>
          <w:rFonts w:ascii="Times New Roman" w:eastAsia="Bookman Old Style" w:hAnsi="Times New Roman" w:cs="Times New Roman"/>
          <w:sz w:val="24"/>
          <w:szCs w:val="24"/>
          <w:lang w:eastAsia="ru-RU"/>
        </w:rPr>
        <w:t xml:space="preserve">»; </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осмысление социального окружения, своего места в нем, принятие соответствующих возрасту ценностей и социальных ролей;</w:t>
      </w:r>
    </w:p>
    <w:p w:rsidR="003F79E9" w:rsidRPr="007A393D" w:rsidRDefault="003F79E9" w:rsidP="003F79E9">
      <w:pPr>
        <w:shd w:val="clear" w:color="auto" w:fill="FFFFFF"/>
        <w:spacing w:after="0" w:line="360" w:lineRule="auto"/>
        <w:ind w:left="20" w:right="20" w:firstLine="709"/>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 овладение самостоятельным выполнением заданий, поручений, инструкций.</w:t>
      </w:r>
    </w:p>
    <w:p w:rsidR="003F79E9" w:rsidRPr="007A393D" w:rsidRDefault="003F79E9" w:rsidP="003F79E9">
      <w:pPr>
        <w:spacing w:after="0" w:line="360" w:lineRule="auto"/>
        <w:ind w:firstLine="708"/>
        <w:jc w:val="both"/>
        <w:rPr>
          <w:rFonts w:ascii="Times New Roman" w:eastAsia="Times New Roman" w:hAnsi="Times New Roman" w:cs="Times New Roman"/>
          <w:color w:val="000000"/>
          <w:spacing w:val="-6"/>
          <w:sz w:val="24"/>
          <w:szCs w:val="24"/>
          <w:lang w:eastAsia="ru-RU"/>
        </w:rPr>
      </w:pPr>
      <w:r w:rsidRPr="007A393D">
        <w:rPr>
          <w:rFonts w:ascii="Times New Roman" w:eastAsia="Times New Roman" w:hAnsi="Times New Roman" w:cs="Times New Roman"/>
          <w:sz w:val="24"/>
          <w:szCs w:val="24"/>
          <w:lang w:eastAsia="ru-RU"/>
        </w:rPr>
        <w:t>Для решения задачи социальной адаптации</w:t>
      </w:r>
      <w:r w:rsidRPr="007A393D">
        <w:rPr>
          <w:rFonts w:ascii="Times New Roman" w:eastAsia="Times New Roman" w:hAnsi="Times New Roman" w:cs="Times New Roman"/>
          <w:color w:val="000000"/>
          <w:spacing w:val="-6"/>
          <w:sz w:val="24"/>
          <w:szCs w:val="24"/>
          <w:lang w:eastAsia="ru-RU"/>
        </w:rPr>
        <w:t xml:space="preserve"> в</w:t>
      </w:r>
      <w:r w:rsidRPr="007A393D">
        <w:rPr>
          <w:rFonts w:ascii="Times New Roman" w:eastAsia="Times New Roman" w:hAnsi="Times New Roman" w:cs="Times New Roman"/>
          <w:color w:val="000000"/>
          <w:spacing w:val="3"/>
          <w:sz w:val="24"/>
          <w:szCs w:val="24"/>
          <w:lang w:eastAsia="ru-RU"/>
        </w:rPr>
        <w:t xml:space="preserve">ажнейшим является развитие коммуникативной функции речи, формирование культуры и стиля речи с тем, </w:t>
      </w:r>
      <w:r w:rsidRPr="007A393D">
        <w:rPr>
          <w:rFonts w:ascii="Times New Roman" w:eastAsia="Times New Roman" w:hAnsi="Times New Roman" w:cs="Times New Roman"/>
          <w:color w:val="000000"/>
          <w:spacing w:val="4"/>
          <w:sz w:val="24"/>
          <w:szCs w:val="24"/>
          <w:lang w:eastAsia="ru-RU"/>
        </w:rPr>
        <w:t>чтобы развивать у обучающихся с интеллектуальными нарушениями</w:t>
      </w:r>
      <w:r w:rsidRPr="007A393D">
        <w:rPr>
          <w:rFonts w:ascii="Times New Roman" w:eastAsia="Times New Roman" w:hAnsi="Times New Roman" w:cs="Times New Roman"/>
          <w:color w:val="000000"/>
          <w:spacing w:val="3"/>
          <w:sz w:val="24"/>
          <w:szCs w:val="24"/>
          <w:lang w:eastAsia="ru-RU"/>
        </w:rPr>
        <w:t xml:space="preserve"> умение общаться и использовать полученные знания в различных социальных ситуациях в жизни. Умение </w:t>
      </w:r>
      <w:r w:rsidRPr="007A393D">
        <w:rPr>
          <w:rFonts w:ascii="Times New Roman" w:eastAsia="Times New Roman" w:hAnsi="Times New Roman" w:cs="Times New Roman"/>
          <w:color w:val="000000"/>
          <w:spacing w:val="3"/>
          <w:sz w:val="24"/>
          <w:szCs w:val="24"/>
          <w:lang w:eastAsia="ru-RU"/>
        </w:rPr>
        <w:lastRenderedPageBreak/>
        <w:t xml:space="preserve">задать вопрос, понять вопрос, ответить на вопрос помогает установить конструктивное общение, например, в поликлинике, аптеке, магазине и т.д. </w:t>
      </w:r>
    </w:p>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3F79E9" w:rsidRPr="007A393D" w:rsidRDefault="003F79E9" w:rsidP="003F79E9">
      <w:pPr>
        <w:spacing w:after="0" w:line="360" w:lineRule="auto"/>
        <w:ind w:firstLine="708"/>
        <w:jc w:val="both"/>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sz w:val="24"/>
          <w:szCs w:val="24"/>
          <w:lang w:eastAsia="ru-RU"/>
        </w:rPr>
        <w:t>Таким образом, процесс изучения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xml:space="preserve">» должен быть направлен на овладение следующими </w:t>
      </w:r>
      <w:r w:rsidRPr="007A393D">
        <w:rPr>
          <w:rFonts w:ascii="Times New Roman" w:eastAsia="Times New Roman" w:hAnsi="Times New Roman" w:cs="Times New Roman"/>
          <w:b/>
          <w:sz w:val="24"/>
          <w:szCs w:val="24"/>
          <w:lang w:eastAsia="ru-RU"/>
        </w:rPr>
        <w:t>коммуникативными навыками:</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умением всту</w:t>
      </w:r>
      <w:r w:rsidRPr="007A393D">
        <w:rPr>
          <w:rFonts w:ascii="Times New Roman" w:eastAsia="Times New Roman" w:hAnsi="Times New Roman" w:cs="Times New Roman"/>
          <w:kern w:val="1"/>
          <w:sz w:val="24"/>
          <w:szCs w:val="24"/>
          <w:lang w:eastAsia="ar-SA"/>
        </w:rPr>
        <w:softHyphen/>
        <w:t xml:space="preserve">пать в контакт и работать в группах;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умением использовать принятые ритуалы со</w:t>
      </w:r>
      <w:r w:rsidRPr="007A393D">
        <w:rPr>
          <w:rFonts w:ascii="Times New Roman" w:eastAsia="Times New Roman" w:hAnsi="Times New Roman" w:cs="Times New Roman"/>
          <w:kern w:val="1"/>
          <w:sz w:val="24"/>
          <w:szCs w:val="24"/>
          <w:lang w:eastAsia="ar-SA"/>
        </w:rPr>
        <w:softHyphen/>
        <w:t>ци</w:t>
      </w:r>
      <w:r w:rsidRPr="007A393D">
        <w:rPr>
          <w:rFonts w:ascii="Times New Roman" w:eastAsia="Times New Roman" w:hAnsi="Times New Roman" w:cs="Times New Roman"/>
          <w:kern w:val="1"/>
          <w:sz w:val="24"/>
          <w:szCs w:val="24"/>
          <w:lang w:eastAsia="ar-SA"/>
        </w:rPr>
        <w:softHyphen/>
        <w:t>аль</w:t>
      </w:r>
      <w:r w:rsidRPr="007A393D">
        <w:rPr>
          <w:rFonts w:ascii="Times New Roman" w:eastAsia="Times New Roman" w:hAnsi="Times New Roman" w:cs="Times New Roman"/>
          <w:kern w:val="1"/>
          <w:sz w:val="24"/>
          <w:szCs w:val="24"/>
          <w:lang w:eastAsia="ar-SA"/>
        </w:rPr>
        <w:softHyphen/>
        <w:t>ного взаимодействия с одноклассниками, сверстниками, учителями</w:t>
      </w:r>
      <w:r w:rsidRPr="007A393D">
        <w:rPr>
          <w:rFonts w:ascii="Times New Roman" w:eastAsia="Times New Roman" w:hAnsi="Times New Roman" w:cs="Times New Roman"/>
          <w:iCs/>
          <w:kern w:val="1"/>
          <w:sz w:val="24"/>
          <w:szCs w:val="24"/>
          <w:lang w:eastAsia="ar-SA"/>
        </w:rPr>
        <w:t xml:space="preserve">;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умение обращаться за по</w:t>
      </w:r>
      <w:r w:rsidRPr="007A393D">
        <w:rPr>
          <w:rFonts w:ascii="Times New Roman" w:eastAsia="Times New Roman" w:hAnsi="Times New Roman" w:cs="Times New Roman"/>
          <w:kern w:val="1"/>
          <w:sz w:val="24"/>
          <w:szCs w:val="24"/>
          <w:lang w:eastAsia="ar-SA"/>
        </w:rPr>
        <w:softHyphen/>
        <w:t>мо</w:t>
      </w:r>
      <w:r w:rsidRPr="007A393D">
        <w:rPr>
          <w:rFonts w:ascii="Times New Roman" w:eastAsia="Times New Roman" w:hAnsi="Times New Roman" w:cs="Times New Roman"/>
          <w:kern w:val="1"/>
          <w:sz w:val="24"/>
          <w:szCs w:val="24"/>
          <w:lang w:eastAsia="ar-SA"/>
        </w:rPr>
        <w:softHyphen/>
        <w:t>щью и при</w:t>
      </w:r>
      <w:r w:rsidRPr="007A393D">
        <w:rPr>
          <w:rFonts w:ascii="Times New Roman" w:eastAsia="Times New Roman" w:hAnsi="Times New Roman" w:cs="Times New Roman"/>
          <w:kern w:val="1"/>
          <w:sz w:val="24"/>
          <w:szCs w:val="24"/>
          <w:lang w:eastAsia="ar-SA"/>
        </w:rPr>
        <w:softHyphen/>
        <w:t xml:space="preserve">нимать помощь;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bCs/>
          <w:kern w:val="1"/>
          <w:sz w:val="24"/>
          <w:szCs w:val="24"/>
          <w:lang w:eastAsia="ar-SA"/>
        </w:rPr>
      </w:pPr>
      <w:r w:rsidRPr="007A393D">
        <w:rPr>
          <w:rFonts w:ascii="Times New Roman" w:eastAsia="Times New Roman" w:hAnsi="Times New Roman" w:cs="Times New Roman"/>
          <w:kern w:val="1"/>
          <w:sz w:val="24"/>
          <w:szCs w:val="24"/>
          <w:lang w:eastAsia="ar-SA"/>
        </w:rPr>
        <w:t>умение слушать и понимать инструкцию к учебному за</w:t>
      </w:r>
      <w:r w:rsidRPr="007A393D">
        <w:rPr>
          <w:rFonts w:ascii="Times New Roman" w:eastAsia="Times New Roman" w:hAnsi="Times New Roman" w:cs="Times New Roman"/>
          <w:kern w:val="1"/>
          <w:sz w:val="24"/>
          <w:szCs w:val="24"/>
          <w:lang w:eastAsia="ar-SA"/>
        </w:rPr>
        <w:softHyphen/>
        <w:t>да</w:t>
      </w:r>
      <w:r w:rsidRPr="007A393D">
        <w:rPr>
          <w:rFonts w:ascii="Times New Roman" w:eastAsia="Times New Roman" w:hAnsi="Times New Roman" w:cs="Times New Roman"/>
          <w:kern w:val="1"/>
          <w:sz w:val="24"/>
          <w:szCs w:val="24"/>
          <w:lang w:eastAsia="ar-SA"/>
        </w:rPr>
        <w:softHyphen/>
        <w:t xml:space="preserve">нию в разных видах деятельности и быту;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bCs/>
          <w:kern w:val="1"/>
          <w:sz w:val="24"/>
          <w:szCs w:val="24"/>
          <w:lang w:eastAsia="ar-SA"/>
        </w:rPr>
        <w:t>сотрудничать с взрослыми и све</w:t>
      </w:r>
      <w:r w:rsidRPr="007A393D">
        <w:rPr>
          <w:rFonts w:ascii="Times New Roman" w:eastAsia="Times New Roman" w:hAnsi="Times New Roman" w:cs="Times New Roman"/>
          <w:bCs/>
          <w:kern w:val="1"/>
          <w:sz w:val="24"/>
          <w:szCs w:val="24"/>
          <w:lang w:eastAsia="ar-SA"/>
        </w:rPr>
        <w:softHyphen/>
        <w:t>рстниками в разных социальных ситуациях;</w:t>
      </w:r>
      <w:r w:rsidRPr="007A393D">
        <w:rPr>
          <w:rFonts w:ascii="Times New Roman" w:eastAsia="Times New Roman" w:hAnsi="Times New Roman" w:cs="Times New Roman"/>
          <w:kern w:val="1"/>
          <w:sz w:val="24"/>
          <w:szCs w:val="24"/>
          <w:lang w:eastAsia="ar-SA"/>
        </w:rPr>
        <w:t xml:space="preserve"> доброжелательно относиться, со</w:t>
      </w:r>
      <w:r w:rsidRPr="007A393D">
        <w:rPr>
          <w:rFonts w:ascii="Times New Roman" w:eastAsia="Times New Roman" w:hAnsi="Times New Roman" w:cs="Times New Roman"/>
          <w:kern w:val="1"/>
          <w:sz w:val="24"/>
          <w:szCs w:val="24"/>
          <w:lang w:eastAsia="ar-SA"/>
        </w:rPr>
        <w:softHyphen/>
        <w:t>переживать, кон</w:t>
      </w:r>
      <w:r w:rsidRPr="007A393D">
        <w:rPr>
          <w:rFonts w:ascii="Times New Roman" w:eastAsia="Times New Roman" w:hAnsi="Times New Roman" w:cs="Times New Roman"/>
          <w:kern w:val="1"/>
          <w:sz w:val="24"/>
          <w:szCs w:val="24"/>
          <w:lang w:eastAsia="ar-SA"/>
        </w:rPr>
        <w:softHyphen/>
        <w:t>с</w:t>
      </w:r>
      <w:r w:rsidRPr="007A393D">
        <w:rPr>
          <w:rFonts w:ascii="Times New Roman" w:eastAsia="Times New Roman" w:hAnsi="Times New Roman" w:cs="Times New Roman"/>
          <w:kern w:val="1"/>
          <w:sz w:val="24"/>
          <w:szCs w:val="24"/>
          <w:lang w:eastAsia="ar-SA"/>
        </w:rPr>
        <w:softHyphen/>
        <w:t>т</w:t>
      </w:r>
      <w:r w:rsidRPr="007A393D">
        <w:rPr>
          <w:rFonts w:ascii="Times New Roman" w:eastAsia="Times New Roman" w:hAnsi="Times New Roman" w:cs="Times New Roman"/>
          <w:kern w:val="1"/>
          <w:sz w:val="24"/>
          <w:szCs w:val="24"/>
          <w:lang w:eastAsia="ar-SA"/>
        </w:rPr>
        <w:softHyphen/>
        <w:t>ру</w:t>
      </w:r>
      <w:r w:rsidRPr="007A393D">
        <w:rPr>
          <w:rFonts w:ascii="Times New Roman" w:eastAsia="Times New Roman" w:hAnsi="Times New Roman" w:cs="Times New Roman"/>
          <w:kern w:val="1"/>
          <w:sz w:val="24"/>
          <w:szCs w:val="24"/>
          <w:lang w:eastAsia="ar-SA"/>
        </w:rPr>
        <w:softHyphen/>
        <w:t>к</w:t>
      </w:r>
      <w:r w:rsidRPr="007A393D">
        <w:rPr>
          <w:rFonts w:ascii="Times New Roman" w:eastAsia="Times New Roman" w:hAnsi="Times New Roman" w:cs="Times New Roman"/>
          <w:kern w:val="1"/>
          <w:sz w:val="24"/>
          <w:szCs w:val="24"/>
          <w:lang w:eastAsia="ar-SA"/>
        </w:rPr>
        <w:softHyphen/>
        <w:t>ти</w:t>
      </w:r>
      <w:r w:rsidRPr="007A393D">
        <w:rPr>
          <w:rFonts w:ascii="Times New Roman" w:eastAsia="Times New Roman" w:hAnsi="Times New Roman" w:cs="Times New Roman"/>
          <w:kern w:val="1"/>
          <w:sz w:val="24"/>
          <w:szCs w:val="24"/>
          <w:lang w:eastAsia="ar-SA"/>
        </w:rPr>
        <w:softHyphen/>
        <w:t>в</w:t>
      </w:r>
      <w:r w:rsidRPr="007A393D">
        <w:rPr>
          <w:rFonts w:ascii="Times New Roman" w:eastAsia="Times New Roman" w:hAnsi="Times New Roman" w:cs="Times New Roman"/>
          <w:kern w:val="1"/>
          <w:sz w:val="24"/>
          <w:szCs w:val="24"/>
          <w:lang w:eastAsia="ar-SA"/>
        </w:rPr>
        <w:softHyphen/>
        <w:t xml:space="preserve">но взаимодействовать с людьми; </w:t>
      </w:r>
    </w:p>
    <w:p w:rsidR="003F79E9" w:rsidRPr="007A393D" w:rsidRDefault="003F79E9" w:rsidP="00CF75CD">
      <w:pPr>
        <w:numPr>
          <w:ilvl w:val="0"/>
          <w:numId w:val="85"/>
        </w:numPr>
        <w:spacing w:after="0" w:line="360" w:lineRule="auto"/>
        <w:contextualSpacing/>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F79E9" w:rsidRPr="007A393D" w:rsidRDefault="003F79E9" w:rsidP="003F79E9">
      <w:pPr>
        <w:spacing w:after="0" w:line="360" w:lineRule="auto"/>
        <w:ind w:firstLine="709"/>
        <w:jc w:val="both"/>
        <w:rPr>
          <w:rFonts w:ascii="Times New Roman" w:eastAsia="Times New Roman" w:hAnsi="Times New Roman" w:cs="Times New Roman"/>
          <w:kern w:val="1"/>
          <w:sz w:val="24"/>
          <w:szCs w:val="24"/>
          <w:lang w:eastAsia="ar-SA"/>
        </w:rPr>
      </w:pPr>
      <w:r w:rsidRPr="007A393D">
        <w:rPr>
          <w:rFonts w:ascii="Times New Roman" w:eastAsia="Times New Roman" w:hAnsi="Times New Roman" w:cs="Times New Roman"/>
          <w:kern w:val="1"/>
          <w:sz w:val="24"/>
          <w:szCs w:val="24"/>
          <w:lang w:eastAsia="ar-SA"/>
        </w:rPr>
        <w:t>В рамках изучения курса «</w:t>
      </w:r>
      <w:r>
        <w:rPr>
          <w:rFonts w:ascii="Times New Roman" w:eastAsia="Times New Roman" w:hAnsi="Times New Roman" w:cs="Times New Roman"/>
          <w:kern w:val="1"/>
          <w:sz w:val="24"/>
          <w:szCs w:val="24"/>
          <w:lang w:eastAsia="ar-SA"/>
        </w:rPr>
        <w:t>Окружающий мир</w:t>
      </w:r>
      <w:r w:rsidRPr="007A393D">
        <w:rPr>
          <w:rFonts w:ascii="Times New Roman" w:eastAsia="Times New Roman" w:hAnsi="Times New Roman" w:cs="Times New Roman"/>
          <w:kern w:val="1"/>
          <w:sz w:val="24"/>
          <w:szCs w:val="24"/>
          <w:lang w:eastAsia="ar-SA"/>
        </w:rPr>
        <w:t xml:space="preserve">» развиваются следующие </w:t>
      </w:r>
      <w:r w:rsidRPr="007A393D">
        <w:rPr>
          <w:rFonts w:ascii="Times New Roman" w:eastAsia="Times New Roman" w:hAnsi="Times New Roman" w:cs="Times New Roman"/>
          <w:b/>
          <w:kern w:val="1"/>
          <w:sz w:val="24"/>
          <w:szCs w:val="24"/>
          <w:lang w:eastAsia="ar-SA"/>
        </w:rPr>
        <w:t>регулятивные учебные действия</w:t>
      </w:r>
      <w:r w:rsidRPr="007A393D">
        <w:rPr>
          <w:rFonts w:ascii="Times New Roman" w:eastAsia="Times New Roman" w:hAnsi="Times New Roman" w:cs="Times New Roman"/>
          <w:kern w:val="1"/>
          <w:sz w:val="24"/>
          <w:szCs w:val="24"/>
          <w:lang w:eastAsia="ar-SA"/>
        </w:rPr>
        <w:t>:</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входить и выходить из школьного здания, учебного помещения по условному сигналу (школьный звонок, разрешение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самостоятельно ориентироваться в пространстве школьного двора, здания, класса (зала, учебного помещения, столовой);</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организовывать свою деятельность вне учебного занятия с помощью учителя (на перемене, в свободное время, в ожидании выполнения задания другими обучающимися);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использовать ритуалы школьного поведения (поднимать руку, вставать и выходить из-за парты и т. д.) в учебное время;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самостоятельно работать с учебными принадлежностями и организовывать рабочее место под руководством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корректировать свои действия по выполнению задания в соответствии с инструкцией (под руководством учителя);</w:t>
      </w:r>
    </w:p>
    <w:p w:rsidR="003F79E9" w:rsidRPr="007A393D" w:rsidRDefault="003F79E9" w:rsidP="00CF75CD">
      <w:pPr>
        <w:numPr>
          <w:ilvl w:val="0"/>
          <w:numId w:val="84"/>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принимать цели и инструкции, произвольно включаться в деятельность, следовать предложенному плану и работать в общем темпе.</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В процессе овладения различными знаниями о живой и неживой природе в рамках предмета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xml:space="preserve">» обучающиеся с интеллектуальными нарушениями научаются следующим </w:t>
      </w:r>
      <w:r w:rsidRPr="007A393D">
        <w:rPr>
          <w:rFonts w:ascii="Times New Roman" w:eastAsia="Times New Roman" w:hAnsi="Times New Roman" w:cs="Times New Roman"/>
          <w:b/>
          <w:sz w:val="24"/>
          <w:szCs w:val="24"/>
          <w:lang w:eastAsia="ru-RU"/>
        </w:rPr>
        <w:t>познавательным</w:t>
      </w:r>
      <w:r w:rsidRPr="007A393D">
        <w:rPr>
          <w:rFonts w:ascii="Times New Roman" w:eastAsia="Times New Roman" w:hAnsi="Times New Roman" w:cs="Times New Roman"/>
          <w:sz w:val="24"/>
          <w:szCs w:val="24"/>
          <w:lang w:eastAsia="ru-RU"/>
        </w:rPr>
        <w:t xml:space="preserve"> учебным действиям:</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выделять существенные, общие и отличительные свойства предметов, явлений окружающей действительности, </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характеризовать предметы и явления по их основным свойствам (цвету, форме, размеру, материалу); </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находить задания, предложения, тексты в учебнике или другом предлагаемом материале;</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использовать условные знаки, символические средства с помощью учителя;</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называть и характеризовать предметы, сравнивать два предмета, делать элементарные обобщения;</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знать и употреблять названия и свойства изученных предметов и явлений, их частей;</w:t>
      </w:r>
    </w:p>
    <w:p w:rsidR="003F79E9" w:rsidRPr="007A393D" w:rsidRDefault="003F79E9" w:rsidP="00CF75CD">
      <w:pPr>
        <w:numPr>
          <w:ilvl w:val="0"/>
          <w:numId w:val="86"/>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знать и применять обобщающие понятия изученных групп предметов и свойств.</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sz w:val="24"/>
          <w:szCs w:val="24"/>
          <w:lang w:eastAsia="ru-RU"/>
        </w:rPr>
        <w:t>Предметные результаты</w:t>
      </w:r>
      <w:r w:rsidRPr="007A393D">
        <w:rPr>
          <w:rFonts w:ascii="Times New Roman" w:eastAsia="Times New Roman" w:hAnsi="Times New Roman" w:cs="Times New Roman"/>
          <w:sz w:val="24"/>
          <w:szCs w:val="24"/>
          <w:lang w:eastAsia="ru-RU"/>
        </w:rPr>
        <w:t xml:space="preserve"> изучения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могут быть минимальными и достаточными.</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i/>
          <w:sz w:val="24"/>
          <w:szCs w:val="24"/>
          <w:lang w:eastAsia="ru-RU"/>
        </w:rPr>
        <w:t>Минимальным</w:t>
      </w:r>
      <w:r w:rsidRPr="007A393D">
        <w:rPr>
          <w:rFonts w:ascii="Times New Roman" w:eastAsia="Times New Roman" w:hAnsi="Times New Roman" w:cs="Times New Roman"/>
          <w:sz w:val="24"/>
          <w:szCs w:val="24"/>
          <w:lang w:eastAsia="ru-RU"/>
        </w:rPr>
        <w:t xml:space="preserve"> уровнем является формирование следующих умений:</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правильно и точно называть изученные объекты, яв</w:t>
      </w:r>
      <w:r w:rsidRPr="007A393D">
        <w:rPr>
          <w:rFonts w:ascii="Times New Roman" w:eastAsia="Bookman Old Style" w:hAnsi="Times New Roman" w:cs="Times New Roman"/>
          <w:sz w:val="24"/>
          <w:szCs w:val="24"/>
          <w:lang w:eastAsia="ru-RU"/>
        </w:rPr>
        <w:softHyphen/>
        <w:t>ления, их признаки;</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различать объекты живой и неживой природы;</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выделять части растений; узнавать в природе и на ри</w:t>
      </w:r>
      <w:r w:rsidRPr="007A393D">
        <w:rPr>
          <w:rFonts w:ascii="Times New Roman" w:eastAsia="Bookman Old Style" w:hAnsi="Times New Roman" w:cs="Times New Roman"/>
          <w:sz w:val="24"/>
          <w:szCs w:val="24"/>
          <w:lang w:eastAsia="ru-RU"/>
        </w:rPr>
        <w:softHyphen/>
        <w:t>сунках деревья, кусты, травы;</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называть наиболее распространённых диких и домаш</w:t>
      </w:r>
      <w:r w:rsidRPr="007A393D">
        <w:rPr>
          <w:rFonts w:ascii="Times New Roman" w:eastAsia="Bookman Old Style" w:hAnsi="Times New Roman" w:cs="Times New Roman"/>
          <w:sz w:val="24"/>
          <w:szCs w:val="24"/>
          <w:lang w:eastAsia="ru-RU"/>
        </w:rPr>
        <w:softHyphen/>
        <w:t>них животных своей местности;</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называть и показывать органы чувств человека, объ</w:t>
      </w:r>
      <w:r w:rsidRPr="007A393D">
        <w:rPr>
          <w:rFonts w:ascii="Times New Roman" w:eastAsia="Bookman Old Style" w:hAnsi="Times New Roman" w:cs="Times New Roman"/>
          <w:sz w:val="24"/>
          <w:szCs w:val="24"/>
          <w:lang w:eastAsia="ru-RU"/>
        </w:rPr>
        <w:softHyphen/>
        <w:t>яснять их назначение;</w:t>
      </w:r>
    </w:p>
    <w:p w:rsidR="003F79E9" w:rsidRPr="007A393D" w:rsidRDefault="003F79E9" w:rsidP="00CF75CD">
      <w:pPr>
        <w:numPr>
          <w:ilvl w:val="0"/>
          <w:numId w:val="87"/>
        </w:numPr>
        <w:spacing w:after="0" w:line="360" w:lineRule="auto"/>
        <w:contextualSpacing/>
        <w:jc w:val="both"/>
        <w:rPr>
          <w:rFonts w:ascii="Times New Roman" w:eastAsia="Times New Roman" w:hAnsi="Times New Roman" w:cs="Times New Roman"/>
          <w:sz w:val="24"/>
          <w:szCs w:val="24"/>
          <w:lang w:eastAsia="ru-RU"/>
        </w:rPr>
      </w:pPr>
      <w:r w:rsidRPr="007A393D">
        <w:rPr>
          <w:rFonts w:ascii="Times New Roman" w:eastAsia="Bookman Old Style" w:hAnsi="Times New Roman" w:cs="Times New Roman"/>
          <w:sz w:val="24"/>
          <w:szCs w:val="24"/>
          <w:lang w:eastAsia="ru-RU"/>
        </w:rPr>
        <w:t>соблюдать элементарные санитарно-гигиенические нормы;</w:t>
      </w:r>
    </w:p>
    <w:p w:rsidR="003F79E9" w:rsidRPr="007A393D" w:rsidRDefault="003F79E9" w:rsidP="003F79E9">
      <w:pPr>
        <w:tabs>
          <w:tab w:val="left" w:pos="538"/>
        </w:tabs>
        <w:spacing w:after="0" w:line="360" w:lineRule="auto"/>
        <w:ind w:right="20"/>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b/>
          <w:i/>
          <w:sz w:val="24"/>
          <w:szCs w:val="24"/>
          <w:lang w:eastAsia="ru-RU"/>
        </w:rPr>
        <w:t>Достаточный</w:t>
      </w:r>
      <w:r w:rsidRPr="007A393D">
        <w:rPr>
          <w:rFonts w:ascii="Times New Roman" w:eastAsia="Bookman Old Style" w:hAnsi="Times New Roman" w:cs="Times New Roman"/>
          <w:sz w:val="24"/>
          <w:szCs w:val="24"/>
          <w:lang w:eastAsia="ru-RU"/>
        </w:rPr>
        <w:t xml:space="preserve"> уровень не является обязательным для всех обучающихся с интеллектуальными нарушениями и содержит следующие умения и навыки:</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lastRenderedPageBreak/>
        <w:t>овладение представлениями о взаимосвязях между изученными объектами и явлениями природы;</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узнавание и называние объектов живой и неживой природы в естественных условиях;</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отнесение изученных объектов природы к определенным группам по существенным признакам;</w:t>
      </w:r>
    </w:p>
    <w:p w:rsidR="003F79E9" w:rsidRPr="007A393D" w:rsidRDefault="003F79E9" w:rsidP="00CF75CD">
      <w:pPr>
        <w:numPr>
          <w:ilvl w:val="0"/>
          <w:numId w:val="88"/>
        </w:numPr>
        <w:tabs>
          <w:tab w:val="left" w:pos="538"/>
        </w:tabs>
        <w:spacing w:after="0" w:line="360" w:lineRule="auto"/>
        <w:ind w:right="20"/>
        <w:contextualSpacing/>
        <w:jc w:val="both"/>
        <w:rPr>
          <w:rFonts w:ascii="Times New Roman" w:eastAsia="Bookman Old Style" w:hAnsi="Times New Roman" w:cs="Times New Roman"/>
          <w:sz w:val="24"/>
          <w:szCs w:val="24"/>
          <w:lang w:eastAsia="ru-RU"/>
        </w:rPr>
      </w:pPr>
      <w:r w:rsidRPr="007A393D">
        <w:rPr>
          <w:rFonts w:ascii="Times New Roman" w:eastAsia="Bookman Old Style" w:hAnsi="Times New Roman" w:cs="Times New Roman"/>
          <w:sz w:val="24"/>
          <w:szCs w:val="24"/>
          <w:lang w:eastAsia="ru-RU"/>
        </w:rPr>
        <w:t>знание правил гигиены органов чувств, безопасного поведения в соответствии со своими знаниями.</w:t>
      </w:r>
    </w:p>
    <w:p w:rsidR="003F79E9" w:rsidRDefault="003F79E9" w:rsidP="003F79E9">
      <w:pPr>
        <w:spacing w:after="0" w:line="360" w:lineRule="auto"/>
        <w:jc w:val="center"/>
        <w:rPr>
          <w:rFonts w:ascii="Times New Roman" w:eastAsia="Calibri" w:hAnsi="Times New Roman" w:cs="Times New Roman"/>
          <w:b/>
          <w:sz w:val="24"/>
          <w:szCs w:val="24"/>
        </w:rPr>
      </w:pPr>
    </w:p>
    <w:p w:rsidR="003F79E9" w:rsidRDefault="003F79E9" w:rsidP="003F79E9">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УЧЕБНОГО ПРЕДМЕТА</w:t>
      </w:r>
    </w:p>
    <w:p w:rsidR="003F79E9" w:rsidRPr="00000BAA" w:rsidRDefault="003F79E9" w:rsidP="003F79E9">
      <w:pPr>
        <w:tabs>
          <w:tab w:val="left" w:pos="0"/>
        </w:tabs>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втором</w:t>
      </w:r>
      <w:r w:rsidRPr="00000BAA">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r w:rsidRPr="00000BAA">
        <w:rPr>
          <w:rFonts w:ascii="Times New Roman" w:eastAsia="Times New Roman" w:hAnsi="Times New Roman" w:cs="Times New Roman"/>
          <w:sz w:val="24"/>
          <w:szCs w:val="24"/>
          <w:lang w:eastAsia="ru-RU"/>
        </w:rPr>
        <w:t xml:space="preserve"> обучения </w:t>
      </w:r>
      <w:r>
        <w:rPr>
          <w:rFonts w:ascii="Times New Roman" w:eastAsia="Times New Roman" w:hAnsi="Times New Roman" w:cs="Times New Roman"/>
          <w:sz w:val="24"/>
          <w:szCs w:val="24"/>
          <w:lang w:eastAsia="ru-RU"/>
        </w:rPr>
        <w:t>продолжается</w:t>
      </w:r>
      <w:r w:rsidRPr="00000BAA">
        <w:rPr>
          <w:rFonts w:ascii="Times New Roman" w:eastAsia="Times New Roman" w:hAnsi="Times New Roman" w:cs="Times New Roman"/>
          <w:sz w:val="24"/>
          <w:szCs w:val="24"/>
          <w:lang w:eastAsia="ru-RU"/>
        </w:rPr>
        <w:t xml:space="preserve"> формировани</w:t>
      </w:r>
      <w:r>
        <w:rPr>
          <w:rFonts w:ascii="Times New Roman" w:eastAsia="Times New Roman" w:hAnsi="Times New Roman" w:cs="Times New Roman"/>
          <w:sz w:val="24"/>
          <w:szCs w:val="24"/>
          <w:lang w:eastAsia="ru-RU"/>
        </w:rPr>
        <w:t>е</w:t>
      </w:r>
      <w:r w:rsidRPr="00000BAA">
        <w:rPr>
          <w:rFonts w:ascii="Times New Roman" w:eastAsia="Times New Roman" w:hAnsi="Times New Roman" w:cs="Times New Roman"/>
          <w:sz w:val="24"/>
          <w:szCs w:val="24"/>
          <w:lang w:eastAsia="ru-RU"/>
        </w:rPr>
        <w:t xml:space="preserve"> у обучающихся базовых представлений о природе. </w:t>
      </w:r>
    </w:p>
    <w:p w:rsidR="003F79E9" w:rsidRPr="00000BAA" w:rsidRDefault="003F79E9" w:rsidP="003F79E9">
      <w:pPr>
        <w:tabs>
          <w:tab w:val="left" w:pos="0"/>
        </w:tabs>
        <w:spacing w:after="0" w:line="360" w:lineRule="auto"/>
        <w:ind w:left="283" w:firstLine="720"/>
        <w:jc w:val="both"/>
        <w:rPr>
          <w:rFonts w:ascii="Times New Roman" w:eastAsia="Times New Roman" w:hAnsi="Times New Roman" w:cs="Times New Roman"/>
          <w:b/>
          <w:bCs/>
          <w:sz w:val="24"/>
          <w:szCs w:val="24"/>
          <w:lang w:eastAsia="ru-RU"/>
        </w:rPr>
      </w:pPr>
      <w:r w:rsidRPr="00000BAA">
        <w:rPr>
          <w:rFonts w:ascii="Times New Roman" w:eastAsia="Times New Roman" w:hAnsi="Times New Roman" w:cs="Times New Roman"/>
          <w:sz w:val="24"/>
          <w:szCs w:val="24"/>
          <w:lang w:eastAsia="ru-RU"/>
        </w:rPr>
        <w:t xml:space="preserve">Порядок изучения тем, а также время и количество часов, отведенное для изучения каждой из них, могут быть изменены учителем. </w:t>
      </w:r>
    </w:p>
    <w:p w:rsidR="003F79E9" w:rsidRPr="00000BAA"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000BAA">
        <w:rPr>
          <w:rFonts w:ascii="Times New Roman" w:eastAsia="Times New Roman" w:hAnsi="Times New Roman" w:cs="Times New Roman"/>
          <w:sz w:val="24"/>
          <w:szCs w:val="24"/>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F79E9" w:rsidRPr="00000BAA" w:rsidRDefault="003F79E9" w:rsidP="003F79E9">
      <w:pPr>
        <w:numPr>
          <w:ilvl w:val="12"/>
          <w:numId w:val="0"/>
        </w:numPr>
        <w:spacing w:after="0" w:line="360" w:lineRule="auto"/>
        <w:ind w:firstLine="708"/>
        <w:jc w:val="both"/>
        <w:rPr>
          <w:rFonts w:ascii="Times New Roman" w:eastAsia="Times New Roman" w:hAnsi="Times New Roman" w:cs="Times New Roman"/>
          <w:sz w:val="24"/>
          <w:szCs w:val="24"/>
          <w:lang w:eastAsia="ru-RU"/>
        </w:rPr>
      </w:pPr>
      <w:r w:rsidRPr="00000BAA">
        <w:rPr>
          <w:rFonts w:ascii="Times New Roman" w:eastAsia="Times New Roman" w:hAnsi="Times New Roman" w:cs="Times New Roman"/>
          <w:sz w:val="24"/>
          <w:szCs w:val="24"/>
          <w:lang w:eastAsia="ru-RU"/>
        </w:rPr>
        <w:t xml:space="preserve">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w:t>
      </w:r>
    </w:p>
    <w:p w:rsidR="003F79E9" w:rsidRPr="00000BAA" w:rsidRDefault="003F79E9" w:rsidP="003F79E9">
      <w:pPr>
        <w:tabs>
          <w:tab w:val="left" w:pos="518"/>
        </w:tabs>
        <w:spacing w:after="0" w:line="360" w:lineRule="auto"/>
        <w:ind w:right="20"/>
        <w:jc w:val="both"/>
        <w:rPr>
          <w:rFonts w:ascii="Times New Roman" w:eastAsia="Bookman Old Style" w:hAnsi="Times New Roman" w:cs="Times New Roman"/>
          <w:sz w:val="24"/>
          <w:szCs w:val="24"/>
          <w:lang w:eastAsia="ru-RU"/>
        </w:rPr>
      </w:pPr>
      <w:r w:rsidRPr="00000BAA">
        <w:rPr>
          <w:rFonts w:ascii="Times New Roman" w:eastAsia="Bookman Old Style" w:hAnsi="Times New Roman" w:cs="Times New Roman"/>
          <w:sz w:val="24"/>
          <w:szCs w:val="24"/>
          <w:lang w:eastAsia="ru-RU"/>
        </w:rPr>
        <w:tab/>
      </w:r>
      <w:r w:rsidRPr="00000BAA">
        <w:rPr>
          <w:rFonts w:ascii="Times New Roman" w:eastAsia="Bookman Old Style" w:hAnsi="Times New Roman" w:cs="Times New Roman"/>
          <w:sz w:val="24"/>
          <w:szCs w:val="24"/>
          <w:lang w:eastAsia="ru-RU"/>
        </w:rPr>
        <w:tab/>
        <w:t xml:space="preserve">Структура курса представлена следующими разделами: «Сезонные изменения», «Неживая природа», «Живая природа» (в том числе «Человек» и «Безопасное поведение»). </w:t>
      </w:r>
    </w:p>
    <w:p w:rsidR="003F79E9" w:rsidRPr="00000BAA" w:rsidRDefault="003F79E9" w:rsidP="003F79E9">
      <w:pPr>
        <w:tabs>
          <w:tab w:val="left" w:pos="518"/>
        </w:tabs>
        <w:spacing w:after="0" w:line="360" w:lineRule="auto"/>
        <w:ind w:right="20"/>
        <w:jc w:val="both"/>
        <w:rPr>
          <w:rFonts w:ascii="Times New Roman" w:eastAsia="Bookman Old Style" w:hAnsi="Times New Roman" w:cs="Times New Roman"/>
          <w:sz w:val="24"/>
          <w:szCs w:val="24"/>
          <w:lang w:eastAsia="ru-RU"/>
        </w:rPr>
      </w:pPr>
      <w:r w:rsidRPr="00000BAA">
        <w:rPr>
          <w:rFonts w:ascii="Times New Roman" w:eastAsia="Bookman Old Style" w:hAnsi="Times New Roman" w:cs="Times New Roman"/>
          <w:sz w:val="24"/>
          <w:szCs w:val="24"/>
          <w:lang w:eastAsia="ru-RU"/>
        </w:rPr>
        <w:tab/>
      </w:r>
      <w:r w:rsidRPr="00000BAA">
        <w:rPr>
          <w:rFonts w:ascii="Times New Roman" w:eastAsia="Bookman Old Style" w:hAnsi="Times New Roman" w:cs="Times New Roman"/>
          <w:sz w:val="24"/>
          <w:szCs w:val="24"/>
          <w:lang w:eastAsia="ru-RU"/>
        </w:rPr>
        <w:tab/>
        <w:t xml:space="preserve">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 </w:t>
      </w:r>
    </w:p>
    <w:p w:rsidR="003F79E9" w:rsidRDefault="003F79E9" w:rsidP="003F79E9">
      <w:pPr>
        <w:spacing w:after="0" w:line="360" w:lineRule="auto"/>
        <w:jc w:val="center"/>
        <w:rPr>
          <w:rFonts w:ascii="Times New Roman" w:eastAsia="Calibri" w:hAnsi="Times New Roman" w:cs="Times New Roman"/>
          <w:b/>
          <w:sz w:val="24"/>
          <w:szCs w:val="24"/>
        </w:rPr>
        <w:sectPr w:rsidR="003F79E9" w:rsidSect="003F79E9">
          <w:pgSz w:w="11906" w:h="16838"/>
          <w:pgMar w:top="1134" w:right="850" w:bottom="1134" w:left="1701" w:header="708" w:footer="708" w:gutter="0"/>
          <w:cols w:space="708"/>
          <w:docGrid w:linePitch="360"/>
        </w:sectPr>
      </w:pPr>
    </w:p>
    <w:p w:rsidR="003F79E9" w:rsidRPr="002C6AB5" w:rsidRDefault="003F79E9" w:rsidP="003F79E9">
      <w:pPr>
        <w:jc w:val="center"/>
        <w:rPr>
          <w:rFonts w:ascii="Times New Roman" w:eastAsia="Calibri" w:hAnsi="Times New Roman" w:cs="Times New Roman"/>
          <w:b/>
          <w:caps/>
          <w:sz w:val="24"/>
          <w:szCs w:val="24"/>
          <w:lang w:eastAsia="ru-RU"/>
        </w:rPr>
      </w:pPr>
      <w:bookmarkStart w:id="29" w:name="_Toc464632351"/>
      <w:r>
        <w:rPr>
          <w:rFonts w:ascii="Times New Roman" w:eastAsia="Times New Roman" w:hAnsi="Times New Roman" w:cs="Times New Roman"/>
          <w:b/>
          <w:caps/>
          <w:sz w:val="24"/>
          <w:szCs w:val="24"/>
          <w:lang w:eastAsia="ru-RU"/>
        </w:rPr>
        <w:lastRenderedPageBreak/>
        <w:t>КАЛЕНДАРНО-</w:t>
      </w:r>
      <w:r w:rsidRPr="002C6AB5">
        <w:rPr>
          <w:rFonts w:ascii="Times New Roman" w:eastAsia="Times New Roman" w:hAnsi="Times New Roman" w:cs="Times New Roman"/>
          <w:b/>
          <w:caps/>
          <w:sz w:val="24"/>
          <w:szCs w:val="24"/>
          <w:lang w:eastAsia="ru-RU"/>
        </w:rPr>
        <w:t>Тематическое планирование</w:t>
      </w:r>
      <w:bookmarkEnd w:id="29"/>
    </w:p>
    <w:p w:rsidR="003F79E9" w:rsidRPr="002C6AB5" w:rsidRDefault="003F79E9" w:rsidP="003F79E9">
      <w:pPr>
        <w:spacing w:after="0" w:line="360" w:lineRule="auto"/>
        <w:ind w:firstLine="708"/>
        <w:jc w:val="both"/>
        <w:rPr>
          <w:rFonts w:ascii="Times New Roman" w:eastAsia="Times New Roman" w:hAnsi="Times New Roman" w:cs="Times New Roman"/>
          <w:sz w:val="24"/>
          <w:szCs w:val="24"/>
          <w:lang w:eastAsia="ru-RU"/>
        </w:rPr>
      </w:pPr>
    </w:p>
    <w:tbl>
      <w:tblPr>
        <w:tblW w:w="1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2268"/>
        <w:gridCol w:w="1134"/>
        <w:gridCol w:w="6863"/>
      </w:tblGrid>
      <w:tr w:rsidR="003F79E9" w:rsidRPr="002C6AB5" w:rsidTr="003F79E9">
        <w:trPr>
          <w:jc w:val="center"/>
        </w:trPr>
        <w:tc>
          <w:tcPr>
            <w:tcW w:w="4485" w:type="dxa"/>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t>Содержание курса</w:t>
            </w:r>
          </w:p>
        </w:tc>
        <w:tc>
          <w:tcPr>
            <w:tcW w:w="2268"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t>Тематическое планирование</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t>Кол-во часов</w:t>
            </w:r>
          </w:p>
        </w:tc>
        <w:tc>
          <w:tcPr>
            <w:tcW w:w="6863" w:type="dxa"/>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t>Характеристика деятельности обучающегося</w:t>
            </w:r>
          </w:p>
        </w:tc>
      </w:tr>
      <w:tr w:rsidR="003F79E9" w:rsidRPr="002C6AB5" w:rsidTr="003F79E9">
        <w:trPr>
          <w:trHeight w:val="511"/>
          <w:jc w:val="center"/>
        </w:trPr>
        <w:tc>
          <w:tcPr>
            <w:tcW w:w="14750" w:type="dxa"/>
            <w:gridSpan w:val="4"/>
          </w:tcPr>
          <w:p w:rsidR="003F79E9" w:rsidRPr="002C6AB5" w:rsidRDefault="003F79E9" w:rsidP="003F79E9">
            <w:pPr>
              <w:keepNext/>
              <w:keepLines/>
              <w:spacing w:after="0" w:line="360" w:lineRule="auto"/>
              <w:ind w:right="120"/>
              <w:jc w:val="center"/>
              <w:rPr>
                <w:rFonts w:ascii="Times New Roman" w:eastAsia="Calibri" w:hAnsi="Times New Roman" w:cs="Times New Roman"/>
                <w:b/>
                <w:sz w:val="24"/>
                <w:szCs w:val="24"/>
                <w:lang w:eastAsia="ru-RU"/>
              </w:rPr>
            </w:pPr>
            <w:r w:rsidRPr="002C6AB5">
              <w:rPr>
                <w:rFonts w:ascii="Times New Roman" w:eastAsia="Bookman Old Style" w:hAnsi="Times New Roman" w:cs="Times New Roman"/>
                <w:b/>
                <w:sz w:val="24"/>
                <w:szCs w:val="24"/>
                <w:lang w:eastAsia="ru-RU"/>
              </w:rPr>
              <w:t>Неживая природа</w:t>
            </w:r>
          </w:p>
        </w:tc>
      </w:tr>
      <w:tr w:rsidR="003F79E9" w:rsidRPr="002C6AB5" w:rsidTr="003F79E9">
        <w:trPr>
          <w:trHeight w:val="936"/>
          <w:jc w:val="center"/>
        </w:trPr>
        <w:tc>
          <w:tcPr>
            <w:tcW w:w="4485" w:type="dxa"/>
            <w:vMerge w:val="restart"/>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Знакомство с временами года и их названиями.</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Погода. Наблюдения за изменениями погоды. Погода вчера, сегодня</w:t>
            </w: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Земля и Солнце</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Значение Солнца</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Солнце и жизнь растений</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рисунка. Нахождение и показ объектов. Называние объектов неживой природы. Зарисовка выбранного объекта</w:t>
            </w:r>
            <w:r>
              <w:rPr>
                <w:rFonts w:ascii="Times New Roman" w:eastAsia="Times New Roman" w:hAnsi="Times New Roman" w:cs="Times New Roman"/>
                <w:sz w:val="24"/>
                <w:szCs w:val="24"/>
                <w:lang w:eastAsia="ru-RU"/>
              </w:rPr>
              <w:t>.</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Зарисовка объекта природы. Называние объектов природы. Отгадывание загадок. </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Определение времени года по изображению. Составление рассказа по картинке. Определение соответствия по картинке</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День и ночь</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Небо днем и ночью</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рисунка. Показ на рисунке объектов природы. Ответы на вопросы</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Сутки</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Занятие людей в течение суток</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Рассматривание схемы. Составление рассказа о деятельности в </w:t>
            </w:r>
            <w:r w:rsidRPr="002C6AB5">
              <w:rPr>
                <w:rFonts w:ascii="Times New Roman" w:eastAsia="Times New Roman" w:hAnsi="Times New Roman" w:cs="Times New Roman"/>
                <w:sz w:val="24"/>
                <w:szCs w:val="24"/>
                <w:lang w:eastAsia="ru-RU"/>
              </w:rPr>
              <w:lastRenderedPageBreak/>
              <w:t>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Режим дня</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3F79E9" w:rsidRPr="002C6AB5" w:rsidTr="003F79E9">
        <w:trPr>
          <w:jc w:val="center"/>
        </w:trPr>
        <w:tc>
          <w:tcPr>
            <w:tcW w:w="14750" w:type="dxa"/>
            <w:gridSpan w:val="4"/>
          </w:tcPr>
          <w:p w:rsidR="003F79E9" w:rsidRPr="002C6AB5" w:rsidRDefault="003F79E9" w:rsidP="003F79E9">
            <w:pPr>
              <w:keepNext/>
              <w:keepLines/>
              <w:spacing w:after="0" w:line="360" w:lineRule="auto"/>
              <w:ind w:right="120"/>
              <w:jc w:val="center"/>
              <w:rPr>
                <w:rFonts w:ascii="Times New Roman" w:eastAsia="Calibri" w:hAnsi="Times New Roman" w:cs="Times New Roman"/>
                <w:b/>
                <w:sz w:val="24"/>
                <w:szCs w:val="24"/>
                <w:lang w:eastAsia="ru-RU"/>
              </w:rPr>
            </w:pPr>
            <w:r w:rsidRPr="002C6AB5">
              <w:rPr>
                <w:rFonts w:ascii="Times New Roman" w:eastAsia="Bookman Old Style" w:hAnsi="Times New Roman" w:cs="Times New Roman"/>
                <w:b/>
                <w:sz w:val="24"/>
                <w:szCs w:val="24"/>
                <w:lang w:eastAsia="ru-RU"/>
              </w:rPr>
              <w:t>Сезонные изменения в природе</w:t>
            </w:r>
          </w:p>
        </w:tc>
      </w:tr>
      <w:tr w:rsidR="003F79E9" w:rsidRPr="002C6AB5" w:rsidTr="003F79E9">
        <w:trPr>
          <w:jc w:val="center"/>
        </w:trPr>
        <w:tc>
          <w:tcPr>
            <w:tcW w:w="4485" w:type="dxa"/>
            <w:vMerge w:val="restart"/>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Наблюдения и описания зимующих птиц: ворона, воробей.</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Животные зимой. Медведь, заяц.</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    Одежда людей, игры детей в разное время года</w:t>
            </w: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Осень</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Признаки осени</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Занятия и одежда осенью</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Погода. Календарь природы</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w:t>
            </w:r>
            <w:r w:rsidRPr="002C6AB5">
              <w:rPr>
                <w:rFonts w:ascii="Times New Roman" w:eastAsia="Times New Roman" w:hAnsi="Times New Roman" w:cs="Times New Roman"/>
                <w:sz w:val="24"/>
                <w:szCs w:val="24"/>
                <w:lang w:eastAsia="ru-RU"/>
              </w:rPr>
              <w:lastRenderedPageBreak/>
              <w:t>Прослушивание стихотворения. Работа с опорными словами (урожай, грибы)</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Зима</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Признаки зимы</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Занятия и одежда зимой</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Погода. Календарь природы</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lastRenderedPageBreak/>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Весна</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Признаки весны</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Занятия и одежда весной</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Погода. Календарь природы</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Перечисление весенних месяцев. Узнавание и называние дней недели. Определение дня недели по указанию учителя. </w:t>
            </w:r>
            <w:r w:rsidRPr="002C6AB5">
              <w:rPr>
                <w:rFonts w:ascii="Times New Roman" w:eastAsia="Times New Roman" w:hAnsi="Times New Roman" w:cs="Times New Roman"/>
                <w:sz w:val="24"/>
                <w:szCs w:val="24"/>
                <w:lang w:eastAsia="ru-RU"/>
              </w:rPr>
              <w:lastRenderedPageBreak/>
              <w:t>Определение на календаре периодов весенних каникул, времени занятий и отдыха, праздничных дней</w:t>
            </w:r>
          </w:p>
        </w:tc>
      </w:tr>
      <w:tr w:rsidR="003F79E9" w:rsidRPr="002C6AB5" w:rsidTr="003F79E9">
        <w:trPr>
          <w:jc w:val="center"/>
        </w:trPr>
        <w:tc>
          <w:tcPr>
            <w:tcW w:w="4485" w:type="dxa"/>
            <w:vMerge/>
          </w:tcPr>
          <w:p w:rsidR="003F79E9" w:rsidRPr="002C6AB5" w:rsidRDefault="003F79E9" w:rsidP="003F79E9">
            <w:pPr>
              <w:spacing w:after="0" w:line="360" w:lineRule="auto"/>
              <w:ind w:right="-129"/>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ind w:right="-129"/>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Лето</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Признаки лета</w:t>
            </w:r>
          </w:p>
        </w:tc>
        <w:tc>
          <w:tcPr>
            <w:tcW w:w="1134" w:type="dxa"/>
            <w:shd w:val="clear" w:color="auto" w:fill="auto"/>
          </w:tcPr>
          <w:p w:rsidR="003F79E9" w:rsidRPr="002C6AB5" w:rsidRDefault="003F79E9" w:rsidP="003F79E9">
            <w:pPr>
              <w:tabs>
                <w:tab w:val="left" w:pos="3248"/>
              </w:tabs>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tabs>
                <w:tab w:val="left" w:pos="3248"/>
              </w:tabs>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w:t>
            </w:r>
            <w:r>
              <w:rPr>
                <w:rFonts w:ascii="Times New Roman" w:eastAsia="Times New Roman" w:hAnsi="Times New Roman" w:cs="Times New Roman"/>
                <w:sz w:val="24"/>
                <w:szCs w:val="24"/>
                <w:lang w:eastAsia="ru-RU"/>
              </w:rPr>
              <w:t>.</w:t>
            </w:r>
          </w:p>
          <w:p w:rsidR="003F79E9" w:rsidRPr="002C6AB5" w:rsidRDefault="003F79E9" w:rsidP="003F79E9">
            <w:pPr>
              <w:tabs>
                <w:tab w:val="left" w:pos="3248"/>
              </w:tabs>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стихотворения. Определение безопасного поведения по рисунку</w:t>
            </w:r>
          </w:p>
        </w:tc>
      </w:tr>
      <w:tr w:rsidR="003F79E9" w:rsidRPr="002C6AB5" w:rsidTr="003F79E9">
        <w:trPr>
          <w:jc w:val="center"/>
        </w:trPr>
        <w:tc>
          <w:tcPr>
            <w:tcW w:w="4485" w:type="dxa"/>
            <w:vMerge/>
          </w:tcPr>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Занятия и </w:t>
            </w:r>
          </w:p>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одежда летом</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w:t>
            </w:r>
          </w:p>
        </w:tc>
      </w:tr>
      <w:tr w:rsidR="003F79E9" w:rsidRPr="002C6AB5" w:rsidTr="003F79E9">
        <w:trPr>
          <w:jc w:val="center"/>
        </w:trPr>
        <w:tc>
          <w:tcPr>
            <w:tcW w:w="14750" w:type="dxa"/>
            <w:gridSpan w:val="4"/>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t>Живая природа</w:t>
            </w:r>
          </w:p>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b/>
                <w:sz w:val="24"/>
                <w:szCs w:val="24"/>
                <w:lang w:eastAsia="ru-RU"/>
              </w:rPr>
              <w:t>Растения</w:t>
            </w:r>
          </w:p>
        </w:tc>
      </w:tr>
      <w:tr w:rsidR="003F79E9" w:rsidRPr="002C6AB5" w:rsidTr="003F79E9">
        <w:trPr>
          <w:jc w:val="center"/>
        </w:trPr>
        <w:tc>
          <w:tcPr>
            <w:tcW w:w="4485" w:type="dxa"/>
            <w:vMerge w:val="restart"/>
          </w:tcPr>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lastRenderedPageBreak/>
              <w:t xml:space="preserve">    Выявление представлений о мире растений, их разнообразии: деревья, кустарники, травы, цветковые растения(различия этих групп не разбираются).</w:t>
            </w:r>
          </w:p>
          <w:p w:rsidR="003F79E9" w:rsidRPr="002C6AB5" w:rsidRDefault="003F79E9" w:rsidP="003F79E9">
            <w:pPr>
              <w:spacing w:after="0" w:line="360" w:lineRule="auto"/>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Части растений: корень, стебель (ствол), лист, цветок.</w:t>
            </w:r>
          </w:p>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Наблюдения за жизнью растений в своей местности:рост, цветение, образование плодов и семян; приспособление к смене времен года.</w:t>
            </w:r>
          </w:p>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Элементарные представления о приспособлении растений к разным условиям жизни: растения жарких стран,растения стран с холодным климатом, их сравнение</w:t>
            </w:r>
          </w:p>
        </w:tc>
        <w:tc>
          <w:tcPr>
            <w:tcW w:w="2268" w:type="dxa"/>
            <w:shd w:val="clear" w:color="auto" w:fill="auto"/>
          </w:tcPr>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Растения</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Строение и сходство растений</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схемы строения растений. Определение и называние частей растений. Работа со словарем (цветок, стебель, лист, корень)</w:t>
            </w:r>
          </w:p>
        </w:tc>
      </w:tr>
      <w:tr w:rsidR="003F79E9" w:rsidRPr="002C6AB5" w:rsidTr="003F79E9">
        <w:trPr>
          <w:jc w:val="center"/>
        </w:trPr>
        <w:tc>
          <w:tcPr>
            <w:tcW w:w="4485" w:type="dxa"/>
            <w:vMerge/>
          </w:tcPr>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ind w:right="-142"/>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Различия растений</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Разнообразие цветов</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 </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Ответы на вопросы по прочитанному произведению</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Семена</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Плоды растений</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Прослушивание текста. Рассматривание иллюстраций (овощи). </w:t>
            </w:r>
            <w:r w:rsidRPr="002C6AB5">
              <w:rPr>
                <w:rFonts w:ascii="Times New Roman" w:eastAsia="Times New Roman" w:hAnsi="Times New Roman" w:cs="Times New Roman"/>
                <w:sz w:val="24"/>
                <w:szCs w:val="24"/>
                <w:lang w:eastAsia="ru-RU"/>
              </w:rPr>
              <w:lastRenderedPageBreak/>
              <w:t>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Составление рассказа по опорным схемам. Прослушивание (чтение) стихотворного текста</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Приспособление растений к сезонным изменениям</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Уход за растениями</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Приспособления растений к условиям жизни</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иллюстраций (растения зимой, весной, летом, осенью). Ответы на вопросы по тексту и иллюстрациям</w:t>
            </w:r>
            <w:r>
              <w:rPr>
                <w:rFonts w:ascii="Times New Roman" w:eastAsia="Times New Roman" w:hAnsi="Times New Roman" w:cs="Times New Roman"/>
                <w:sz w:val="24"/>
                <w:szCs w:val="24"/>
                <w:lang w:eastAsia="ru-RU"/>
              </w:rPr>
              <w:t>.</w:t>
            </w:r>
          </w:p>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Растения (обобщающий урок)</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w:t>
            </w:r>
            <w:r w:rsidRPr="002C6AB5">
              <w:rPr>
                <w:rFonts w:ascii="Times New Roman" w:eastAsia="Times New Roman" w:hAnsi="Times New Roman" w:cs="Times New Roman"/>
                <w:sz w:val="24"/>
                <w:szCs w:val="24"/>
                <w:lang w:eastAsia="ru-RU"/>
              </w:rPr>
              <w:lastRenderedPageBreak/>
              <w:t>смородина, крыжовник)</w:t>
            </w:r>
          </w:p>
        </w:tc>
      </w:tr>
      <w:tr w:rsidR="003F79E9" w:rsidRPr="002C6AB5" w:rsidTr="003F79E9">
        <w:trPr>
          <w:jc w:val="center"/>
        </w:trPr>
        <w:tc>
          <w:tcPr>
            <w:tcW w:w="14750" w:type="dxa"/>
            <w:gridSpan w:val="4"/>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lastRenderedPageBreak/>
              <w:t>Животные</w:t>
            </w:r>
          </w:p>
        </w:tc>
      </w:tr>
      <w:tr w:rsidR="003F79E9" w:rsidRPr="002C6AB5" w:rsidTr="003F79E9">
        <w:trPr>
          <w:jc w:val="center"/>
        </w:trPr>
        <w:tc>
          <w:tcPr>
            <w:tcW w:w="4485" w:type="dxa"/>
            <w:vMerge w:val="restart"/>
          </w:tcPr>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Общие представления о мире животных, их разнообразии: домашние и дикие животные, птицы, рыбы, насекомые (различия групп не разбираются).</w:t>
            </w:r>
          </w:p>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Элементарные представления о приспособлении дикихживотных к разным условиям жизни: животные жарких стран, животные стран с холодным климатом, их сравнение.</w:t>
            </w:r>
          </w:p>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Знакомство с животными своей местности. Понятиео месте обитания, повадках, </w:t>
            </w:r>
            <w:r>
              <w:rPr>
                <w:rFonts w:ascii="Times New Roman" w:eastAsia="Bookman Old Style" w:hAnsi="Times New Roman" w:cs="Times New Roman"/>
                <w:sz w:val="24"/>
                <w:szCs w:val="24"/>
                <w:lang w:eastAsia="ru-RU"/>
              </w:rPr>
              <w:t>при</w:t>
            </w:r>
            <w:r w:rsidRPr="002C6AB5">
              <w:rPr>
                <w:rFonts w:ascii="Times New Roman" w:eastAsia="Bookman Old Style" w:hAnsi="Times New Roman" w:cs="Times New Roman"/>
                <w:sz w:val="24"/>
                <w:szCs w:val="24"/>
                <w:lang w:eastAsia="ru-RU"/>
              </w:rPr>
              <w:t>способлении к смене времен года (1–2 хорошо знакомых животных)</w:t>
            </w: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p>
        </w:tc>
      </w:tr>
      <w:tr w:rsidR="003F79E9" w:rsidRPr="002C6AB5" w:rsidTr="003F79E9">
        <w:trPr>
          <w:jc w:val="center"/>
        </w:trPr>
        <w:tc>
          <w:tcPr>
            <w:tcW w:w="4485" w:type="dxa"/>
            <w:vMerge/>
          </w:tcPr>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p>
        </w:tc>
        <w:tc>
          <w:tcPr>
            <w:tcW w:w="2268" w:type="dxa"/>
            <w:shd w:val="clear" w:color="auto" w:fill="auto"/>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Строение и сходство животных</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Различие животных</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Детеныши животных</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Домашние </w:t>
            </w:r>
            <w:r w:rsidRPr="002C6AB5">
              <w:rPr>
                <w:rFonts w:ascii="Times New Roman" w:eastAsia="Times New Roman" w:hAnsi="Times New Roman" w:cs="Times New Roman"/>
                <w:sz w:val="24"/>
                <w:szCs w:val="24"/>
                <w:lang w:eastAsia="ru-RU"/>
              </w:rPr>
              <w:lastRenderedPageBreak/>
              <w:t>животные</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Дикие животные</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Прослушивание текста «Домашние животные». Определение и </w:t>
            </w:r>
            <w:r w:rsidRPr="002C6AB5">
              <w:rPr>
                <w:rFonts w:ascii="Times New Roman" w:eastAsia="Times New Roman" w:hAnsi="Times New Roman" w:cs="Times New Roman"/>
                <w:sz w:val="24"/>
                <w:szCs w:val="24"/>
                <w:lang w:eastAsia="ru-RU"/>
              </w:rPr>
              <w:lastRenderedPageBreak/>
              <w:t>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Экскурсия в зоомагазин</w:t>
            </w:r>
            <w:r>
              <w:rPr>
                <w:rFonts w:ascii="Times New Roman" w:eastAsia="Times New Roman" w:hAnsi="Times New Roman" w:cs="Times New Roman"/>
                <w:sz w:val="24"/>
                <w:szCs w:val="24"/>
                <w:lang w:eastAsia="ru-RU"/>
              </w:rPr>
              <w:t xml:space="preserve">. </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Приспособление животных к различным условиям обитания</w:t>
            </w:r>
            <w:r>
              <w:rPr>
                <w:rFonts w:ascii="Times New Roman" w:eastAsia="Times New Roman" w:hAnsi="Times New Roman" w:cs="Times New Roman"/>
                <w:sz w:val="24"/>
                <w:szCs w:val="24"/>
                <w:lang w:eastAsia="ru-RU"/>
              </w:rPr>
              <w:t xml:space="preserve">. </w:t>
            </w:r>
            <w:r w:rsidRPr="002C6AB5">
              <w:rPr>
                <w:rFonts w:ascii="Times New Roman" w:eastAsia="Times New Roman" w:hAnsi="Times New Roman" w:cs="Times New Roman"/>
                <w:sz w:val="24"/>
                <w:szCs w:val="24"/>
                <w:lang w:eastAsia="ru-RU"/>
              </w:rPr>
              <w:t>Приспособление животных к временам года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окраски животного на рисунках. Работа с опорными словами (олень, тюлень, песец, сова, медведь). Классификация животных по среде обитания: соотнесение размера животного,  цвета его шерсти со средой обитания. Составление рассказа по вопросам «Зоопарк»</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Рассматривание иллюстраций. Сравнение двух объектов природы (заяц серый, заяц белый). Нахождение различий. Прослушивание текста, ответы на вопросы. Составление рассказа о животном</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Животные (обобщающий </w:t>
            </w:r>
            <w:r w:rsidRPr="002C6AB5">
              <w:rPr>
                <w:rFonts w:ascii="Times New Roman" w:eastAsia="Times New Roman" w:hAnsi="Times New Roman" w:cs="Times New Roman"/>
                <w:sz w:val="24"/>
                <w:szCs w:val="24"/>
                <w:lang w:eastAsia="ru-RU"/>
              </w:rPr>
              <w:lastRenderedPageBreak/>
              <w:t>урок)</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lastRenderedPageBreak/>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Экскурсия в Зоопарк, национальный парк, заповедник. Наблюдение за объектами природы</w:t>
            </w:r>
          </w:p>
        </w:tc>
      </w:tr>
      <w:tr w:rsidR="003F79E9" w:rsidRPr="002C6AB5" w:rsidTr="003F79E9">
        <w:trPr>
          <w:jc w:val="center"/>
        </w:trPr>
        <w:tc>
          <w:tcPr>
            <w:tcW w:w="14750" w:type="dxa"/>
            <w:gridSpan w:val="4"/>
          </w:tcPr>
          <w:p w:rsidR="003F79E9" w:rsidRPr="002C6AB5" w:rsidRDefault="003F79E9" w:rsidP="003F79E9">
            <w:pPr>
              <w:spacing w:after="0" w:line="360" w:lineRule="auto"/>
              <w:jc w:val="center"/>
              <w:rPr>
                <w:rFonts w:ascii="Times New Roman" w:eastAsia="Times New Roman" w:hAnsi="Times New Roman" w:cs="Times New Roman"/>
                <w:b/>
                <w:sz w:val="24"/>
                <w:szCs w:val="24"/>
                <w:lang w:eastAsia="ru-RU"/>
              </w:rPr>
            </w:pPr>
            <w:r w:rsidRPr="002C6AB5">
              <w:rPr>
                <w:rFonts w:ascii="Times New Roman" w:eastAsia="Times New Roman" w:hAnsi="Times New Roman" w:cs="Times New Roman"/>
                <w:b/>
                <w:sz w:val="24"/>
                <w:szCs w:val="24"/>
                <w:lang w:eastAsia="ru-RU"/>
              </w:rPr>
              <w:lastRenderedPageBreak/>
              <w:t>Человек</w:t>
            </w:r>
          </w:p>
        </w:tc>
      </w:tr>
      <w:tr w:rsidR="003F79E9" w:rsidRPr="002C6AB5" w:rsidTr="003F79E9">
        <w:trPr>
          <w:jc w:val="center"/>
        </w:trPr>
        <w:tc>
          <w:tcPr>
            <w:tcW w:w="4485" w:type="dxa"/>
            <w:vMerge w:val="restart"/>
          </w:tcPr>
          <w:p w:rsidR="003F79E9" w:rsidRPr="002C6AB5" w:rsidRDefault="003F79E9" w:rsidP="003F79E9">
            <w:pPr>
              <w:spacing w:after="0" w:line="360" w:lineRule="auto"/>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Пол, возраст, имя, фамилия.</w:t>
            </w:r>
          </w:p>
          <w:p w:rsidR="003F79E9" w:rsidRPr="002C6AB5" w:rsidRDefault="003F79E9" w:rsidP="003F79E9">
            <w:pPr>
              <w:spacing w:after="0" w:line="360" w:lineRule="auto"/>
              <w:ind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Внешний облик человека: голова, шея, туловище, руки,ноги.</w:t>
            </w:r>
          </w:p>
          <w:p w:rsidR="003F79E9" w:rsidRPr="002C6AB5" w:rsidRDefault="003F79E9" w:rsidP="003F79E9">
            <w:pPr>
              <w:spacing w:after="0" w:line="360" w:lineRule="auto"/>
              <w:ind w:lef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Правильная осанка человека. Кожа. Порез, ожог.</w:t>
            </w:r>
          </w:p>
          <w:p w:rsidR="003F79E9" w:rsidRPr="002C6AB5" w:rsidRDefault="003F79E9" w:rsidP="003F79E9">
            <w:pPr>
              <w:spacing w:after="0" w:line="360" w:lineRule="auto"/>
              <w:ind w:lef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Первая помощь при порезах, ожогах кожи.</w:t>
            </w:r>
          </w:p>
          <w:p w:rsidR="003F79E9" w:rsidRPr="002C6AB5" w:rsidRDefault="003F79E9" w:rsidP="003F79E9">
            <w:pPr>
              <w:spacing w:after="0" w:line="360" w:lineRule="auto"/>
              <w:ind w:left="20"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 xml:space="preserve">    Лицо человека: глаза, уши, нос, рот, лоб, брови, щеки,подбородок.</w:t>
            </w:r>
          </w:p>
          <w:p w:rsidR="003F79E9" w:rsidRPr="002C6AB5" w:rsidRDefault="003F79E9" w:rsidP="003F79E9">
            <w:pPr>
              <w:spacing w:after="0" w:line="360" w:lineRule="auto"/>
              <w:ind w:lef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Органы чувств человека: глаза, уши, нос, рот, кожа.</w:t>
            </w:r>
          </w:p>
          <w:p w:rsidR="003F79E9" w:rsidRPr="002C6AB5" w:rsidRDefault="003F79E9" w:rsidP="003F79E9">
            <w:pPr>
              <w:spacing w:after="0" w:line="360" w:lineRule="auto"/>
              <w:ind w:left="20" w:right="20"/>
              <w:jc w:val="both"/>
              <w:rPr>
                <w:rFonts w:ascii="Times New Roman" w:eastAsia="Bookman Old Style" w:hAnsi="Times New Roman" w:cs="Times New Roman"/>
                <w:sz w:val="24"/>
                <w:szCs w:val="24"/>
                <w:shd w:val="clear" w:color="auto" w:fill="FFFFFF"/>
                <w:lang w:eastAsia="ru-RU"/>
              </w:rPr>
            </w:pPr>
            <w:r w:rsidRPr="002C6AB5">
              <w:rPr>
                <w:rFonts w:ascii="Times New Roman" w:eastAsia="Bookman Old Style" w:hAnsi="Times New Roman" w:cs="Times New Roman"/>
                <w:sz w:val="24"/>
                <w:szCs w:val="24"/>
                <w:lang w:eastAsia="ru-RU"/>
              </w:rPr>
              <w:t xml:space="preserve">    Элементарные представления о строении и работе органов чувств: глаза – орган зрения, ухо – орган слуха и т. д.</w:t>
            </w:r>
          </w:p>
          <w:p w:rsidR="003F79E9" w:rsidRPr="002C6AB5" w:rsidRDefault="003F79E9" w:rsidP="003F79E9">
            <w:pPr>
              <w:spacing w:after="0" w:line="360" w:lineRule="auto"/>
              <w:ind w:left="20" w:right="20"/>
              <w:jc w:val="both"/>
              <w:rPr>
                <w:rFonts w:ascii="Times New Roman" w:eastAsia="Bookman Old Style" w:hAnsi="Times New Roman" w:cs="Times New Roman"/>
                <w:sz w:val="24"/>
                <w:szCs w:val="24"/>
                <w:lang w:eastAsia="ru-RU"/>
              </w:rPr>
            </w:pPr>
            <w:r w:rsidRPr="002C6AB5">
              <w:rPr>
                <w:rFonts w:ascii="Times New Roman" w:eastAsia="Bookman Old Style" w:hAnsi="Times New Roman" w:cs="Times New Roman"/>
                <w:sz w:val="24"/>
                <w:szCs w:val="24"/>
                <w:lang w:eastAsia="ru-RU"/>
              </w:rPr>
              <w:t>Профилактика травматизма и заболеваний органов чувствчеловека</w:t>
            </w: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Человек</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Bookman Old Style"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Части тела человека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Гигиенические навыки</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Разучивание стихотворения</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Лицо человека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Определение и называние частей лица, нахождение частей на себе. Рассматривание изображений лица человека, определение </w:t>
            </w:r>
            <w:r w:rsidRPr="002C6AB5">
              <w:rPr>
                <w:rFonts w:ascii="Times New Roman" w:eastAsia="Times New Roman" w:hAnsi="Times New Roman" w:cs="Times New Roman"/>
                <w:sz w:val="24"/>
                <w:szCs w:val="24"/>
                <w:lang w:eastAsia="ru-RU"/>
              </w:rPr>
              <w:lastRenderedPageBreak/>
              <w:t>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Глаза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Уши</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(строение уха), 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Нос</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 xml:space="preserve">Прослушивание текста (строение носа), ответы на вопросы. </w:t>
            </w:r>
            <w:r w:rsidRPr="002C6AB5">
              <w:rPr>
                <w:rFonts w:ascii="Times New Roman" w:eastAsia="Times New Roman" w:hAnsi="Times New Roman" w:cs="Times New Roman"/>
                <w:sz w:val="24"/>
                <w:szCs w:val="24"/>
                <w:lang w:eastAsia="ru-RU"/>
              </w:rPr>
              <w:lastRenderedPageBreak/>
              <w:t>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Рот</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язык за зубами»</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Кожа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3" w:type="dxa"/>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w:t>
            </w:r>
          </w:p>
        </w:tc>
      </w:tr>
      <w:tr w:rsidR="003F79E9" w:rsidRPr="002C6AB5" w:rsidTr="003F79E9">
        <w:trPr>
          <w:jc w:val="center"/>
        </w:trPr>
        <w:tc>
          <w:tcPr>
            <w:tcW w:w="4485" w:type="dxa"/>
            <w:vMerge/>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Осанка. </w:t>
            </w:r>
            <w:r w:rsidRPr="002C6AB5">
              <w:rPr>
                <w:rFonts w:ascii="Times New Roman" w:eastAsia="Times New Roman" w:hAnsi="Times New Roman" w:cs="Times New Roman"/>
                <w:sz w:val="24"/>
                <w:szCs w:val="24"/>
                <w:lang w:eastAsia="ru-RU"/>
              </w:rPr>
              <w:t>Скелет и мышцы человека</w:t>
            </w:r>
          </w:p>
        </w:tc>
        <w:tc>
          <w:tcPr>
            <w:tcW w:w="1134" w:type="dxa"/>
            <w:shd w:val="clear" w:color="auto" w:fill="auto"/>
          </w:tcPr>
          <w:p w:rsidR="003F79E9" w:rsidRPr="002C6AB5" w:rsidRDefault="003F79E9" w:rsidP="003F79E9">
            <w:pPr>
              <w:spacing w:after="0" w:line="360" w:lineRule="auto"/>
              <w:jc w:val="center"/>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1</w:t>
            </w:r>
          </w:p>
        </w:tc>
        <w:tc>
          <w:tcPr>
            <w:tcW w:w="6863" w:type="dxa"/>
          </w:tcPr>
          <w:p w:rsidR="003F79E9"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r>
              <w:rPr>
                <w:rFonts w:ascii="Times New Roman" w:eastAsia="Times New Roman" w:hAnsi="Times New Roman" w:cs="Times New Roman"/>
                <w:sz w:val="24"/>
                <w:szCs w:val="24"/>
                <w:lang w:eastAsia="ru-RU"/>
              </w:rPr>
              <w:t>.</w:t>
            </w:r>
          </w:p>
          <w:p w:rsidR="003F79E9" w:rsidRPr="002C6AB5" w:rsidRDefault="003F79E9" w:rsidP="003F79E9">
            <w:pPr>
              <w:spacing w:after="0" w:line="360" w:lineRule="auto"/>
              <w:jc w:val="both"/>
              <w:rPr>
                <w:rFonts w:ascii="Times New Roman" w:eastAsia="Times New Roman" w:hAnsi="Times New Roman" w:cs="Times New Roman"/>
                <w:sz w:val="24"/>
                <w:szCs w:val="24"/>
                <w:lang w:eastAsia="ru-RU"/>
              </w:rPr>
            </w:pPr>
            <w:r w:rsidRPr="002C6AB5">
              <w:rPr>
                <w:rFonts w:ascii="Times New Roman" w:eastAsia="Times New Roman" w:hAnsi="Times New Roman" w:cs="Times New Roman"/>
                <w:sz w:val="24"/>
                <w:szCs w:val="24"/>
                <w:lang w:eastAsia="ru-RU"/>
              </w:rPr>
              <w:t>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bl>
    <w:p w:rsidR="003F79E9" w:rsidRPr="002C6AB5" w:rsidRDefault="003F79E9" w:rsidP="003F79E9">
      <w:pPr>
        <w:spacing w:after="0" w:line="360" w:lineRule="auto"/>
        <w:jc w:val="both"/>
        <w:rPr>
          <w:rFonts w:ascii="Times New Roman" w:eastAsia="Calibri" w:hAnsi="Times New Roman" w:cs="Times New Roman"/>
          <w:b/>
          <w:sz w:val="24"/>
          <w:szCs w:val="24"/>
          <w:lang w:eastAsia="ru-RU"/>
        </w:rPr>
      </w:pPr>
    </w:p>
    <w:p w:rsidR="003F79E9" w:rsidRPr="002C6AB5" w:rsidRDefault="003F79E9" w:rsidP="003F79E9">
      <w:pPr>
        <w:spacing w:after="0" w:line="360" w:lineRule="auto"/>
        <w:jc w:val="center"/>
        <w:rPr>
          <w:rFonts w:ascii="Times New Roman" w:eastAsia="Calibri" w:hAnsi="Times New Roman" w:cs="Times New Roman"/>
          <w:b/>
          <w:sz w:val="24"/>
          <w:szCs w:val="24"/>
          <w:lang w:eastAsia="ru-RU"/>
        </w:rPr>
        <w:sectPr w:rsidR="003F79E9" w:rsidRPr="002C6AB5" w:rsidSect="003F79E9">
          <w:pgSz w:w="16838" w:h="11906" w:orient="landscape"/>
          <w:pgMar w:top="1701" w:right="1134" w:bottom="851" w:left="1134" w:header="709" w:footer="709" w:gutter="0"/>
          <w:cols w:space="708"/>
          <w:titlePg/>
          <w:docGrid w:linePitch="360"/>
        </w:sectPr>
      </w:pPr>
    </w:p>
    <w:p w:rsidR="003F79E9" w:rsidRPr="007A393D" w:rsidRDefault="003F79E9" w:rsidP="003F79E9">
      <w:pPr>
        <w:spacing w:after="0" w:line="360" w:lineRule="auto"/>
        <w:jc w:val="center"/>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lastRenderedPageBreak/>
        <w:t>Рекомендации по учебно-методическому и материально – техническому обеспечению</w:t>
      </w:r>
    </w:p>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Оснащение учебного процесса имеет свои особенности, определяемые как спецификой обучения и воспитания детей с интеллектуальными нарушениями в целом, так и спецификой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в частности.</w:t>
      </w:r>
    </w:p>
    <w:p w:rsidR="003F79E9" w:rsidRPr="007A393D" w:rsidRDefault="003F79E9" w:rsidP="003F79E9">
      <w:pPr>
        <w:spacing w:after="0" w:line="360" w:lineRule="auto"/>
        <w:ind w:firstLine="708"/>
        <w:jc w:val="both"/>
        <w:rPr>
          <w:rFonts w:ascii="Times New Roman" w:eastAsia="Times New Roman" w:hAnsi="Times New Roman" w:cs="Times New Roman"/>
          <w:bCs/>
          <w:iCs/>
          <w:sz w:val="24"/>
          <w:szCs w:val="24"/>
          <w:lang w:eastAsia="ru-RU"/>
        </w:rPr>
      </w:pPr>
      <w:r w:rsidRPr="007A393D">
        <w:rPr>
          <w:rFonts w:ascii="Times New Roman" w:eastAsia="Times New Roman" w:hAnsi="Times New Roman" w:cs="Times New Roman"/>
          <w:sz w:val="24"/>
          <w:szCs w:val="24"/>
          <w:lang w:eastAsia="ru-RU"/>
        </w:rPr>
        <w:t>Для реализации программы курса «</w:t>
      </w:r>
      <w:r>
        <w:rPr>
          <w:rFonts w:ascii="Times New Roman" w:eastAsia="Times New Roman" w:hAnsi="Times New Roman" w:cs="Times New Roman"/>
          <w:sz w:val="24"/>
          <w:szCs w:val="24"/>
          <w:lang w:eastAsia="ru-RU"/>
        </w:rPr>
        <w:t>Окружающий мир</w:t>
      </w:r>
      <w:r w:rsidRPr="007A393D">
        <w:rPr>
          <w:rFonts w:ascii="Times New Roman" w:eastAsia="Times New Roman" w:hAnsi="Times New Roman" w:cs="Times New Roman"/>
          <w:sz w:val="24"/>
          <w:szCs w:val="24"/>
          <w:lang w:eastAsia="ru-RU"/>
        </w:rPr>
        <w:t>» используются следующие объекты и средства материально-технического обеспечения</w:t>
      </w:r>
      <w:r w:rsidRPr="007A393D">
        <w:rPr>
          <w:rFonts w:ascii="Times New Roman" w:eastAsia="Times New Roman" w:hAnsi="Times New Roman" w:cs="Times New Roman"/>
          <w:bCs/>
          <w:iCs/>
          <w:sz w:val="24"/>
          <w:szCs w:val="24"/>
          <w:lang w:eastAsia="ru-RU"/>
        </w:rPr>
        <w:t>:</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8647"/>
      </w:tblGrid>
      <w:tr w:rsidR="003F79E9" w:rsidRPr="007A393D" w:rsidTr="003F79E9">
        <w:trPr>
          <w:cantSplit/>
          <w:trHeight w:val="150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1.1.</w:t>
            </w:r>
          </w:p>
        </w:tc>
        <w:tc>
          <w:tcPr>
            <w:tcW w:w="8647" w:type="dxa"/>
            <w:tcMar>
              <w:top w:w="20" w:type="dxa"/>
              <w:left w:w="20" w:type="dxa"/>
              <w:bottom w:w="0" w:type="dxa"/>
              <w:right w:w="20" w:type="dxa"/>
            </w:tcMar>
          </w:tcPr>
          <w:p w:rsidR="003F79E9" w:rsidRPr="007A393D" w:rsidRDefault="003F79E9" w:rsidP="003F79E9">
            <w:pPr>
              <w:spacing w:after="0" w:line="360" w:lineRule="auto"/>
              <w:jc w:val="center"/>
              <w:rPr>
                <w:rFonts w:ascii="Times New Roman" w:eastAsia="Times New Roman" w:hAnsi="Times New Roman" w:cs="Times New Roman"/>
                <w:b/>
                <w:sz w:val="24"/>
                <w:szCs w:val="24"/>
                <w:lang w:eastAsia="ru-RU"/>
              </w:rPr>
            </w:pPr>
            <w:r w:rsidRPr="007A393D">
              <w:rPr>
                <w:rFonts w:ascii="Times New Roman" w:eastAsia="Times New Roman" w:hAnsi="Times New Roman" w:cs="Times New Roman"/>
                <w:b/>
                <w:sz w:val="24"/>
                <w:szCs w:val="24"/>
                <w:lang w:eastAsia="ru-RU"/>
              </w:rPr>
              <w:t>Учебно-методические комплекты (программы, учебники, рабочие тетради, хрестоматии и т.п.).</w:t>
            </w:r>
          </w:p>
          <w:p w:rsidR="003F79E9" w:rsidRPr="007A393D" w:rsidRDefault="003F79E9" w:rsidP="003F79E9">
            <w:pPr>
              <w:spacing w:after="0" w:line="360" w:lineRule="auto"/>
              <w:jc w:val="both"/>
              <w:rPr>
                <w:rFonts w:ascii="Times New Roman" w:eastAsia="Times New Roman" w:hAnsi="Times New Roman" w:cs="Times New Roman"/>
                <w:b/>
                <w:bCs/>
                <w:sz w:val="24"/>
                <w:szCs w:val="24"/>
                <w:lang w:eastAsia="ru-RU"/>
              </w:rPr>
            </w:pPr>
            <w:r w:rsidRPr="007A393D">
              <w:rPr>
                <w:rFonts w:ascii="Times New Roman" w:eastAsia="Times New Roman" w:hAnsi="Times New Roman" w:cs="Times New Roman"/>
                <w:b/>
                <w:bCs/>
                <w:sz w:val="24"/>
                <w:szCs w:val="24"/>
                <w:lang w:eastAsia="ru-RU"/>
              </w:rPr>
              <w:t xml:space="preserve">УЧЕБНИКИ: </w:t>
            </w:r>
          </w:p>
          <w:p w:rsidR="003F79E9" w:rsidRPr="007A393D" w:rsidRDefault="003F79E9" w:rsidP="003F79E9">
            <w:pPr>
              <w:spacing w:after="0" w:line="360" w:lineRule="auto"/>
              <w:jc w:val="both"/>
              <w:rPr>
                <w:rFonts w:ascii="Times New Roman" w:eastAsia="Times New Roman" w:hAnsi="Times New Roman" w:cs="Times New Roman"/>
                <w:bCs/>
                <w:sz w:val="24"/>
                <w:szCs w:val="24"/>
                <w:lang w:eastAsia="ru-RU"/>
              </w:rPr>
            </w:pPr>
            <w:r w:rsidRPr="007A393D">
              <w:rPr>
                <w:rFonts w:ascii="Times New Roman" w:eastAsia="Times New Roman" w:hAnsi="Times New Roman" w:cs="Times New Roman"/>
                <w:bCs/>
                <w:sz w:val="24"/>
                <w:szCs w:val="24"/>
                <w:lang w:eastAsia="ru-RU"/>
              </w:rPr>
              <w:t>Матвеева Н. Б., Ярочкина И. А., Попова М. А., Куртова Т. О. Мир природы и человека. 1 класс, в</w:t>
            </w:r>
            <w:r>
              <w:rPr>
                <w:rFonts w:ascii="Times New Roman" w:eastAsia="Times New Roman" w:hAnsi="Times New Roman" w:cs="Times New Roman"/>
                <w:bCs/>
                <w:sz w:val="24"/>
                <w:szCs w:val="24"/>
                <w:lang w:eastAsia="ru-RU"/>
              </w:rPr>
              <w:t xml:space="preserve"> 2 частях, М., Просвещение</w:t>
            </w:r>
          </w:p>
          <w:p w:rsidR="003F79E9" w:rsidRPr="007A393D" w:rsidRDefault="003F79E9" w:rsidP="003F79E9">
            <w:pPr>
              <w:spacing w:after="0" w:line="360" w:lineRule="auto"/>
              <w:jc w:val="both"/>
              <w:rPr>
                <w:rFonts w:ascii="Times New Roman" w:eastAsia="Times New Roman" w:hAnsi="Times New Roman" w:cs="Times New Roman"/>
                <w:b/>
                <w:bCs/>
                <w:sz w:val="24"/>
                <w:szCs w:val="24"/>
                <w:lang w:eastAsia="ru-RU"/>
              </w:rPr>
            </w:pPr>
            <w:r w:rsidRPr="007A393D">
              <w:rPr>
                <w:rFonts w:ascii="Times New Roman" w:eastAsia="Times New Roman" w:hAnsi="Times New Roman" w:cs="Times New Roman"/>
                <w:b/>
                <w:bCs/>
                <w:sz w:val="24"/>
                <w:szCs w:val="24"/>
                <w:lang w:eastAsia="ru-RU"/>
              </w:rPr>
              <w:t xml:space="preserve">ПОСОБИЯ ДЛЯ УЧАЩИХСЯ: </w:t>
            </w:r>
          </w:p>
          <w:p w:rsidR="003F79E9" w:rsidRPr="007A393D" w:rsidRDefault="003F79E9" w:rsidP="003F79E9">
            <w:pPr>
              <w:spacing w:after="0" w:line="360" w:lineRule="auto"/>
              <w:jc w:val="both"/>
              <w:rPr>
                <w:rFonts w:ascii="Times New Roman" w:eastAsia="Times New Roman" w:hAnsi="Times New Roman" w:cs="Times New Roman"/>
                <w:bCs/>
                <w:sz w:val="24"/>
                <w:szCs w:val="24"/>
                <w:lang w:eastAsia="ru-RU"/>
              </w:rPr>
            </w:pPr>
            <w:r w:rsidRPr="007A393D">
              <w:rPr>
                <w:rFonts w:ascii="Times New Roman" w:eastAsia="Times New Roman" w:hAnsi="Times New Roman" w:cs="Times New Roman"/>
                <w:bCs/>
                <w:sz w:val="24"/>
                <w:szCs w:val="24"/>
                <w:lang w:eastAsia="ru-RU"/>
              </w:rPr>
              <w:t>Матвеева Н. Б., Попова М. А., Куртова Т. О. Рабочая тетрадь «Живой мир</w:t>
            </w:r>
            <w:r>
              <w:rPr>
                <w:rFonts w:ascii="Times New Roman" w:eastAsia="Times New Roman" w:hAnsi="Times New Roman" w:cs="Times New Roman"/>
                <w:bCs/>
                <w:sz w:val="24"/>
                <w:szCs w:val="24"/>
                <w:lang w:eastAsia="ru-RU"/>
              </w:rPr>
              <w:t>» 1 класс, М., Просвещение</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Научно-популярные, художественные книги для чтения (в соответствии с содержанием обучения).</w:t>
            </w:r>
          </w:p>
        </w:tc>
      </w:tr>
      <w:tr w:rsidR="003F79E9" w:rsidRPr="007A393D" w:rsidTr="003F79E9">
        <w:trPr>
          <w:cantSplit/>
          <w:trHeight w:val="1031"/>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Детская справочная литература (справочники,  энциклопедии) о мире природы, труде людей, общественных явлениях и пр..</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kern w:val="1"/>
                <w:sz w:val="24"/>
                <w:szCs w:val="24"/>
                <w:lang w:eastAsia="ar-SA"/>
              </w:rPr>
            </w:pPr>
            <w:r w:rsidRPr="007A393D">
              <w:rPr>
                <w:rFonts w:ascii="Times New Roman" w:eastAsia="Times New Roman" w:hAnsi="Times New Roman" w:cs="Times New Roman"/>
                <w:sz w:val="24"/>
                <w:szCs w:val="24"/>
                <w:lang w:eastAsia="ru-RU"/>
              </w:rPr>
              <w:t>Федеральный государственный образовательный стандарт обучающихся с интеллектуальными нарушениями и документы по его реализации</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1.5.</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Методические пособия для учителя:</w:t>
            </w:r>
          </w:p>
          <w:p w:rsidR="003F79E9" w:rsidRPr="007A393D" w:rsidRDefault="003F79E9" w:rsidP="003F79E9">
            <w:pPr>
              <w:tabs>
                <w:tab w:val="left" w:pos="4500"/>
              </w:tabs>
              <w:spacing w:after="0" w:line="360" w:lineRule="auto"/>
              <w:jc w:val="both"/>
              <w:rPr>
                <w:rFonts w:ascii="Times New Roman" w:eastAsia="Calibri" w:hAnsi="Times New Roman" w:cs="Times New Roman"/>
                <w:sz w:val="24"/>
                <w:szCs w:val="24"/>
              </w:rPr>
            </w:pPr>
            <w:r w:rsidRPr="007A393D">
              <w:rPr>
                <w:rFonts w:ascii="Times New Roman" w:eastAsia="Calibri" w:hAnsi="Times New Roman" w:cs="Times New Roman"/>
                <w:sz w:val="24"/>
                <w:szCs w:val="24"/>
              </w:rPr>
              <w:t>Н. Б. Матвеева</w:t>
            </w:r>
            <w:r>
              <w:rPr>
                <w:rFonts w:ascii="Times New Roman" w:eastAsia="Calibri" w:hAnsi="Times New Roman" w:cs="Times New Roman"/>
                <w:sz w:val="24"/>
                <w:szCs w:val="24"/>
              </w:rPr>
              <w:t>,</w:t>
            </w:r>
            <w:r w:rsidRPr="007A393D">
              <w:rPr>
                <w:rFonts w:ascii="Times New Roman" w:eastAsia="Calibri" w:hAnsi="Times New Roman" w:cs="Times New Roman"/>
                <w:sz w:val="24"/>
                <w:szCs w:val="24"/>
              </w:rPr>
              <w:t xml:space="preserve"> М. А. Попова, </w:t>
            </w:r>
            <w:r w:rsidRPr="007A393D">
              <w:rPr>
                <w:rFonts w:ascii="Times New Roman" w:eastAsia="Calibri" w:hAnsi="Times New Roman" w:cs="Times New Roman"/>
                <w:bCs/>
                <w:sz w:val="24"/>
                <w:szCs w:val="24"/>
              </w:rPr>
              <w:t>Мир природы и человека</w:t>
            </w:r>
            <w:r w:rsidRPr="007A393D">
              <w:rPr>
                <w:rFonts w:ascii="Times New Roman" w:eastAsia="Calibri" w:hAnsi="Times New Roman" w:cs="Times New Roman"/>
                <w:sz w:val="24"/>
                <w:szCs w:val="24"/>
              </w:rPr>
              <w:t xml:space="preserve">, </w:t>
            </w:r>
            <w:r w:rsidRPr="007A393D">
              <w:rPr>
                <w:rFonts w:ascii="Times New Roman" w:eastAsia="Calibri" w:hAnsi="Times New Roman" w:cs="Times New Roman"/>
                <w:bCs/>
                <w:sz w:val="24"/>
                <w:szCs w:val="24"/>
              </w:rPr>
              <w:t>1–4 классыобразовательных организаций, реализующих адаптированные основные общеобразовательные программы, Методические рекомендации</w:t>
            </w:r>
          </w:p>
        </w:tc>
      </w:tr>
      <w:tr w:rsidR="003F79E9" w:rsidRPr="007A393D" w:rsidTr="003F79E9">
        <w:trPr>
          <w:cantSplit/>
          <w:trHeight w:val="671"/>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2. ПЕЧАТНАЯ ПРОДУКЦИЯ</w:t>
            </w:r>
          </w:p>
        </w:tc>
      </w:tr>
      <w:tr w:rsidR="003F79E9" w:rsidRPr="007A393D" w:rsidTr="003F79E9">
        <w:trPr>
          <w:cantSplit/>
          <w:trHeight w:val="112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2.1.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Таблицы природоведческого содержания в соответствии с образовательной программой </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2.2.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Плакаты по основным естествоведческим темам магнитные или иные (природные сообщества леса, луга, сада, огорода и т.п.)</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lastRenderedPageBreak/>
              <w:t>2.3.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Иллюстративные материалы (альбомы, комплекты открыток и др.)</w:t>
            </w:r>
          </w:p>
        </w:tc>
      </w:tr>
      <w:tr w:rsidR="003F79E9" w:rsidRPr="007A393D" w:rsidTr="003F79E9">
        <w:trPr>
          <w:trHeight w:val="395"/>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caps/>
                <w:sz w:val="24"/>
                <w:szCs w:val="24"/>
              </w:rPr>
              <w:t>3. Цифровые образовательные ресурсы</w:t>
            </w:r>
          </w:p>
        </w:tc>
      </w:tr>
      <w:tr w:rsidR="003F79E9" w:rsidRPr="007A393D" w:rsidTr="003F79E9">
        <w:trPr>
          <w:trHeight w:val="150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3.1.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Мультимедийные (цифровые) инструменты и образовательные ресурсы, соответствующие содержанию обучения, обучающие игры по предмету «Мир природы и человека»</w:t>
            </w:r>
          </w:p>
        </w:tc>
      </w:tr>
      <w:tr w:rsidR="003F79E9" w:rsidRPr="007A393D" w:rsidTr="003F79E9">
        <w:trPr>
          <w:cantSplit/>
          <w:trHeight w:val="750"/>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 xml:space="preserve">4. ЭКРАННО-ЗВУКОВЫЕ ПОСОБИЯ </w:t>
            </w:r>
            <w:r w:rsidRPr="007A393D">
              <w:rPr>
                <w:rFonts w:ascii="Times New Roman" w:eastAsia="Calibri" w:hAnsi="Times New Roman" w:cs="Times New Roman"/>
                <w:b/>
                <w:caps/>
                <w:sz w:val="24"/>
                <w:szCs w:val="24"/>
              </w:rPr>
              <w:t>(МОГУТ БЫТЬ В ЦИФРОВОМ ВИДЕ)</w:t>
            </w:r>
          </w:p>
        </w:tc>
      </w:tr>
      <w:tr w:rsidR="003F79E9" w:rsidRPr="007A393D" w:rsidTr="003F79E9">
        <w:trPr>
          <w:cantSplit/>
          <w:trHeight w:val="522"/>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4.1.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Видеофильмы по предмету </w:t>
            </w:r>
          </w:p>
        </w:tc>
      </w:tr>
      <w:tr w:rsidR="003F79E9" w:rsidRPr="007A393D" w:rsidTr="003F79E9">
        <w:trPr>
          <w:cantSplit/>
          <w:trHeight w:val="461"/>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4.2.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Аудиозаписи в соответствии с содержанием обучения </w:t>
            </w:r>
          </w:p>
        </w:tc>
      </w:tr>
      <w:tr w:rsidR="003F79E9" w:rsidRPr="007A393D" w:rsidTr="003F79E9">
        <w:trPr>
          <w:cantSplit/>
          <w:trHeight w:val="397"/>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caps/>
                <w:color w:val="000000"/>
                <w:sz w:val="24"/>
                <w:szCs w:val="24"/>
              </w:rPr>
              <w:t>5. Учебно-практическое и учебно-лабораторное оборудование</w:t>
            </w:r>
          </w:p>
        </w:tc>
      </w:tr>
      <w:tr w:rsidR="003F79E9" w:rsidRPr="007A393D" w:rsidTr="003F79E9">
        <w:trPr>
          <w:cantSplit/>
          <w:trHeight w:val="750"/>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Термометры для измерения температуры воздуха, воды</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Термометр медицинский</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Часы с синхронизированными стрелками</w:t>
            </w:r>
          </w:p>
        </w:tc>
      </w:tr>
      <w:tr w:rsidR="003F79E9" w:rsidRPr="007A393D" w:rsidTr="003F79E9">
        <w:trPr>
          <w:cantSplit/>
          <w:trHeight w:val="996"/>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Лабораторное оборудование для проведения наблюдений за погодой </w:t>
            </w:r>
          </w:p>
        </w:tc>
      </w:tr>
      <w:tr w:rsidR="003F79E9" w:rsidRPr="007A393D" w:rsidTr="003F79E9">
        <w:trPr>
          <w:cantSplit/>
          <w:trHeight w:val="112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5.5</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Оборудование для уголка живой природы: аквариум, террариум, клетка для птиц, предметы ухода за растениями и животными</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5.6</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Рельефные модели (равнина, холм, гора, овраг)</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5.7</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 xml:space="preserve">Модель </w:t>
            </w:r>
            <w:r>
              <w:rPr>
                <w:rFonts w:ascii="Times New Roman" w:eastAsia="Times New Roman" w:hAnsi="Times New Roman" w:cs="Times New Roman"/>
                <w:sz w:val="24"/>
                <w:szCs w:val="24"/>
                <w:lang w:eastAsia="ru-RU"/>
              </w:rPr>
              <w:t>«</w:t>
            </w:r>
            <w:r w:rsidRPr="007A393D">
              <w:rPr>
                <w:rFonts w:ascii="Times New Roman" w:eastAsia="Times New Roman" w:hAnsi="Times New Roman" w:cs="Times New Roman"/>
                <w:sz w:val="24"/>
                <w:szCs w:val="24"/>
                <w:lang w:eastAsia="ru-RU"/>
              </w:rPr>
              <w:t>Торс человека</w:t>
            </w:r>
            <w:r>
              <w:rPr>
                <w:rFonts w:ascii="Times New Roman" w:eastAsia="Times New Roman" w:hAnsi="Times New Roman" w:cs="Times New Roman"/>
                <w:sz w:val="24"/>
                <w:szCs w:val="24"/>
                <w:lang w:eastAsia="ru-RU"/>
              </w:rPr>
              <w:t>»</w:t>
            </w:r>
            <w:r w:rsidRPr="007A393D">
              <w:rPr>
                <w:rFonts w:ascii="Times New Roman" w:eastAsia="Times New Roman" w:hAnsi="Times New Roman" w:cs="Times New Roman"/>
                <w:sz w:val="24"/>
                <w:szCs w:val="24"/>
                <w:lang w:eastAsia="ru-RU"/>
              </w:rPr>
              <w:t xml:space="preserve"> с внутренними органами</w:t>
            </w:r>
          </w:p>
        </w:tc>
      </w:tr>
      <w:tr w:rsidR="003F79E9" w:rsidRPr="007A393D" w:rsidTr="003F79E9">
        <w:trPr>
          <w:cantSplit/>
          <w:trHeight w:val="37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5.8</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Модели светофоров, дорожных знаков, средств транспорта</w:t>
            </w:r>
          </w:p>
        </w:tc>
      </w:tr>
      <w:tr w:rsidR="003F79E9" w:rsidRPr="007A393D" w:rsidTr="003F79E9">
        <w:trPr>
          <w:cantSplit/>
          <w:trHeight w:val="433"/>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5.9</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Муляжи овощей, фруктов, грибов с учетом содержания обучения</w:t>
            </w:r>
          </w:p>
        </w:tc>
      </w:tr>
      <w:tr w:rsidR="003F79E9" w:rsidRPr="007A393D" w:rsidTr="003F79E9">
        <w:trPr>
          <w:cantSplit/>
          <w:trHeight w:val="375"/>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Calibri" w:hAnsi="Times New Roman" w:cs="Times New Roman"/>
                <w:b/>
                <w:bCs/>
                <w:sz w:val="24"/>
                <w:szCs w:val="24"/>
              </w:rPr>
              <w:t>6. НАТУРАЛЬНЫЕ ОБЪЕКТЫ</w:t>
            </w:r>
          </w:p>
        </w:tc>
      </w:tr>
      <w:tr w:rsidR="003F79E9" w:rsidRPr="007A393D" w:rsidTr="003F79E9">
        <w:trPr>
          <w:cantSplit/>
          <w:trHeight w:val="37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6.1.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Коллекции полезных ископаемых</w:t>
            </w:r>
          </w:p>
        </w:tc>
      </w:tr>
      <w:tr w:rsidR="003F79E9" w:rsidRPr="007A393D" w:rsidTr="003F79E9">
        <w:trPr>
          <w:cantSplit/>
          <w:trHeight w:val="375"/>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6.2.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Коллекции плодов и семян растений</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6.3.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Гербарии культурных и дикорастущих растений (с учетом содержания обучения)</w:t>
            </w:r>
          </w:p>
        </w:tc>
      </w:tr>
      <w:tr w:rsidR="003F79E9" w:rsidRPr="007A393D" w:rsidTr="003F79E9">
        <w:trPr>
          <w:cantSplit/>
          <w:trHeight w:val="750"/>
          <w:jc w:val="center"/>
        </w:trPr>
        <w:tc>
          <w:tcPr>
            <w:tcW w:w="751" w:type="dxa"/>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6.4.</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Живые объекты (комнатные растения, животные)</w:t>
            </w:r>
          </w:p>
        </w:tc>
      </w:tr>
      <w:tr w:rsidR="003F79E9" w:rsidRPr="007A393D" w:rsidTr="003F79E9">
        <w:trPr>
          <w:cantSplit/>
          <w:trHeight w:val="433"/>
          <w:jc w:val="center"/>
        </w:trPr>
        <w:tc>
          <w:tcPr>
            <w:tcW w:w="9398" w:type="dxa"/>
            <w:gridSpan w:val="2"/>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b/>
                <w:bCs/>
                <w:sz w:val="24"/>
                <w:szCs w:val="24"/>
              </w:rPr>
            </w:pPr>
            <w:r w:rsidRPr="007A393D">
              <w:rPr>
                <w:rFonts w:ascii="Times New Roman" w:eastAsia="Calibri" w:hAnsi="Times New Roman" w:cs="Times New Roman"/>
                <w:b/>
                <w:bCs/>
                <w:sz w:val="24"/>
                <w:szCs w:val="24"/>
              </w:rPr>
              <w:t>7. ИГРЫ И ИГРУШКИ</w:t>
            </w:r>
          </w:p>
        </w:tc>
      </w:tr>
      <w:tr w:rsidR="003F79E9" w:rsidRPr="007A393D" w:rsidTr="003F79E9">
        <w:trPr>
          <w:cantSplit/>
          <w:trHeight w:val="1125"/>
          <w:jc w:val="center"/>
        </w:trPr>
        <w:tc>
          <w:tcPr>
            <w:tcW w:w="751"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lastRenderedPageBreak/>
              <w:t>7.1.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Настольные развива</w:t>
            </w:r>
            <w:r>
              <w:rPr>
                <w:rFonts w:ascii="Times New Roman" w:eastAsia="Times New Roman" w:hAnsi="Times New Roman" w:cs="Times New Roman"/>
                <w:sz w:val="24"/>
                <w:szCs w:val="24"/>
                <w:lang w:eastAsia="ru-RU"/>
              </w:rPr>
              <w:t>ющие игры по тематике предмета «Окружающий мир»</w:t>
            </w:r>
            <w:r w:rsidRPr="007A393D">
              <w:rPr>
                <w:rFonts w:ascii="Times New Roman" w:eastAsia="Times New Roman" w:hAnsi="Times New Roman" w:cs="Times New Roman"/>
                <w:sz w:val="24"/>
                <w:szCs w:val="24"/>
                <w:lang w:eastAsia="ru-RU"/>
              </w:rPr>
              <w:t xml:space="preserve"> (лото, игры-путешествия и пр.).</w:t>
            </w:r>
          </w:p>
        </w:tc>
      </w:tr>
      <w:tr w:rsidR="003F79E9" w:rsidRPr="007A393D" w:rsidTr="003F79E9">
        <w:trPr>
          <w:cantSplit/>
          <w:trHeight w:val="1125"/>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7.2.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Times New Roman" w:hAnsi="Times New Roman" w:cs="Times New Roman"/>
                <w:sz w:val="24"/>
                <w:szCs w:val="24"/>
                <w:lang w:eastAsia="ru-RU"/>
              </w:rPr>
              <w:t>Наборы ролевых игр, игрушек и конструкторов (по  темам: Дом, Зоопарк, Ферма, Транспорт, Магазин, и др.)</w:t>
            </w:r>
          </w:p>
        </w:tc>
      </w:tr>
      <w:tr w:rsidR="003F79E9" w:rsidRPr="007A393D" w:rsidTr="003F79E9">
        <w:trPr>
          <w:cantSplit/>
          <w:trHeight w:val="1125"/>
          <w:jc w:val="center"/>
        </w:trPr>
        <w:tc>
          <w:tcPr>
            <w:tcW w:w="9398" w:type="dxa"/>
            <w:gridSpan w:val="2"/>
            <w:vAlign w:val="center"/>
          </w:tcPr>
          <w:p w:rsidR="003F79E9" w:rsidRPr="007A393D" w:rsidRDefault="003F79E9" w:rsidP="003F79E9">
            <w:pPr>
              <w:spacing w:after="0" w:line="360" w:lineRule="auto"/>
              <w:jc w:val="both"/>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t>8. технические средства обучения</w:t>
            </w:r>
          </w:p>
        </w:tc>
      </w:tr>
      <w:tr w:rsidR="003F79E9" w:rsidRPr="007A393D" w:rsidTr="003F79E9">
        <w:trPr>
          <w:cantSplit/>
          <w:trHeight w:val="405"/>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8.1</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Ноутбук или стационарный компьютер</w:t>
            </w:r>
          </w:p>
        </w:tc>
      </w:tr>
      <w:tr w:rsidR="003F79E9" w:rsidRPr="007A393D" w:rsidTr="003F79E9">
        <w:trPr>
          <w:cantSplit/>
          <w:trHeight w:val="384"/>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8.2</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Проектор</w:t>
            </w:r>
          </w:p>
        </w:tc>
      </w:tr>
      <w:tr w:rsidR="003F79E9" w:rsidRPr="007A393D" w:rsidTr="003F79E9">
        <w:trPr>
          <w:cantSplit/>
          <w:trHeight w:val="384"/>
          <w:jc w:val="center"/>
        </w:trPr>
        <w:tc>
          <w:tcPr>
            <w:tcW w:w="751" w:type="dxa"/>
            <w:vAlign w:val="center"/>
          </w:tcPr>
          <w:p w:rsidR="003F79E9" w:rsidRPr="007A393D" w:rsidRDefault="003F79E9" w:rsidP="003F79E9">
            <w:pPr>
              <w:spacing w:after="0" w:line="360" w:lineRule="auto"/>
              <w:jc w:val="both"/>
              <w:rPr>
                <w:rFonts w:ascii="Times New Roman" w:eastAsia="Arial Unicode MS" w:hAnsi="Times New Roman" w:cs="Times New Roman"/>
                <w:sz w:val="24"/>
                <w:szCs w:val="24"/>
                <w:lang w:eastAsia="ru-RU"/>
              </w:rPr>
            </w:pPr>
            <w:r w:rsidRPr="007A393D">
              <w:rPr>
                <w:rFonts w:ascii="Times New Roman" w:eastAsia="Arial Unicode MS" w:hAnsi="Times New Roman" w:cs="Times New Roman"/>
                <w:sz w:val="24"/>
                <w:szCs w:val="24"/>
                <w:lang w:eastAsia="ru-RU"/>
              </w:rPr>
              <w:t>8.3</w:t>
            </w:r>
          </w:p>
        </w:tc>
        <w:tc>
          <w:tcPr>
            <w:tcW w:w="8647" w:type="dxa"/>
            <w:tcMar>
              <w:top w:w="20" w:type="dxa"/>
              <w:left w:w="20" w:type="dxa"/>
              <w:bottom w:w="0" w:type="dxa"/>
              <w:right w:w="20" w:type="dxa"/>
            </w:tcMar>
          </w:tcPr>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sz w:val="24"/>
                <w:szCs w:val="24"/>
                <w:lang w:eastAsia="ru-RU"/>
              </w:rPr>
              <w:t>Экран для проектора или мультимедийная доска</w:t>
            </w:r>
          </w:p>
        </w:tc>
      </w:tr>
    </w:tbl>
    <w:p w:rsidR="003F79E9" w:rsidRPr="007A393D"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7A393D">
        <w:rPr>
          <w:rFonts w:ascii="Times New Roman" w:eastAsia="Times New Roman" w:hAnsi="Times New Roman" w:cs="Times New Roman"/>
          <w:b/>
          <w:bCs/>
          <w:sz w:val="24"/>
          <w:szCs w:val="24"/>
          <w:lang w:eastAsia="ru-RU"/>
        </w:rPr>
        <w:t>Для выполнения заданий по моделированию</w:t>
      </w:r>
      <w:r w:rsidRPr="007A393D">
        <w:rPr>
          <w:rFonts w:ascii="Times New Roman" w:eastAsia="Times New Roman" w:hAnsi="Times New Roman" w:cs="Times New Roman"/>
          <w:sz w:val="24"/>
          <w:szCs w:val="24"/>
          <w:lang w:eastAsia="ru-RU"/>
        </w:rPr>
        <w:t xml:space="preserve"> природных объектов надо иметь пластилин, (гипс), глину, песок, цветную бумагу клей и ножницы с тупыми концами. </w:t>
      </w:r>
    </w:p>
    <w:p w:rsidR="003F79E9" w:rsidRPr="007A393D"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7A393D" w:rsidRDefault="003F79E9" w:rsidP="003F79E9">
      <w:pPr>
        <w:jc w:val="center"/>
        <w:rPr>
          <w:rFonts w:ascii="Times New Roman" w:eastAsia="Times New Roman" w:hAnsi="Times New Roman" w:cs="Times New Roman"/>
          <w:b/>
          <w:caps/>
          <w:sz w:val="24"/>
          <w:szCs w:val="24"/>
          <w:lang w:eastAsia="ru-RU"/>
        </w:rPr>
      </w:pPr>
      <w:r w:rsidRPr="007A393D">
        <w:rPr>
          <w:rFonts w:ascii="Times New Roman" w:eastAsia="Times New Roman" w:hAnsi="Times New Roman" w:cs="Times New Roman"/>
          <w:b/>
          <w:caps/>
          <w:sz w:val="24"/>
          <w:szCs w:val="24"/>
          <w:lang w:eastAsia="ru-RU"/>
        </w:rPr>
        <w:t>Планируемые результаты освоения учебного предмета</w:t>
      </w:r>
    </w:p>
    <w:p w:rsidR="003F79E9" w:rsidRPr="007A393D" w:rsidRDefault="003F79E9" w:rsidP="003F79E9">
      <w:pPr>
        <w:spacing w:after="0" w:line="360" w:lineRule="auto"/>
        <w:rPr>
          <w:rFonts w:ascii="Times New Roman" w:eastAsia="Times New Roman" w:hAnsi="Times New Roman" w:cs="Times New Roman"/>
          <w:b/>
          <w:sz w:val="24"/>
          <w:lang w:eastAsia="ru-RU"/>
        </w:rPr>
      </w:pPr>
      <w:r w:rsidRPr="007A393D">
        <w:rPr>
          <w:rFonts w:ascii="Times New Roman" w:eastAsia="Times New Roman" w:hAnsi="Times New Roman" w:cs="Times New Roman"/>
          <w:b/>
          <w:sz w:val="24"/>
          <w:lang w:eastAsia="ru-RU"/>
        </w:rPr>
        <w:t>Минимальный уровень:</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знать свое имя, пол, возраст</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демонстрировать элементарные гигиенические навыки (мытье рук)</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демонстрировать поведение на улице, в помещениях, адекватное ситуации</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выполнять действия по инструкции учителя, взрослого по формированию навыка безопасного поведения в различных ситуациях</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узнавать и показывать на иллюстрациях знакомые объекты живой и неживой природы, называть их с помощью учителя</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узнавать на иллюстрациях четыре времени года</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дифференцировать объекты и предметы живой и неживой природы по одному признаку</w:t>
      </w:r>
    </w:p>
    <w:p w:rsidR="003F79E9" w:rsidRPr="007A393D" w:rsidRDefault="003F79E9" w:rsidP="00CF75CD">
      <w:pPr>
        <w:numPr>
          <w:ilvl w:val="0"/>
          <w:numId w:val="90"/>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Соотносить пиктограмму объекта, предмета, действия с натуральным объектом</w:t>
      </w:r>
    </w:p>
    <w:p w:rsidR="003F79E9" w:rsidRPr="007A393D" w:rsidRDefault="003F79E9" w:rsidP="003F79E9">
      <w:pPr>
        <w:spacing w:after="0" w:line="360" w:lineRule="auto"/>
        <w:rPr>
          <w:rFonts w:ascii="Times New Roman" w:eastAsia="Times New Roman" w:hAnsi="Times New Roman" w:cs="Times New Roman"/>
          <w:b/>
          <w:sz w:val="24"/>
          <w:lang w:eastAsia="ru-RU"/>
        </w:rPr>
      </w:pPr>
      <w:r w:rsidRPr="007A393D">
        <w:rPr>
          <w:rFonts w:ascii="Times New Roman" w:eastAsia="Times New Roman" w:hAnsi="Times New Roman" w:cs="Times New Roman"/>
          <w:b/>
          <w:sz w:val="24"/>
          <w:lang w:eastAsia="ru-RU"/>
        </w:rPr>
        <w:t>Достаточный уровень:</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Соотносить свое поведение с поведением окружающих, корригировать поведение в зависимости от ситуации</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t>Адекватно реагировать на замечания и предложения, моделировать свое поведение в соответствии с ситуацией</w:t>
      </w:r>
    </w:p>
    <w:p w:rsidR="003F79E9" w:rsidRPr="007A393D" w:rsidRDefault="003F79E9" w:rsidP="00CF75CD">
      <w:pPr>
        <w:numPr>
          <w:ilvl w:val="0"/>
          <w:numId w:val="91"/>
        </w:numPr>
        <w:spacing w:after="0" w:line="360" w:lineRule="auto"/>
        <w:contextualSpacing/>
        <w:rPr>
          <w:rFonts w:ascii="Times New Roman" w:eastAsia="Times New Roman" w:hAnsi="Times New Roman" w:cs="Times New Roman"/>
          <w:sz w:val="24"/>
          <w:lang w:eastAsia="ru-RU"/>
        </w:rPr>
      </w:pPr>
      <w:r w:rsidRPr="007A393D">
        <w:rPr>
          <w:rFonts w:ascii="Times New Roman" w:eastAsia="Times New Roman" w:hAnsi="Times New Roman" w:cs="Times New Roman"/>
          <w:sz w:val="24"/>
          <w:lang w:eastAsia="ru-RU"/>
        </w:rPr>
        <w:lastRenderedPageBreak/>
        <w:t>Узнавать, называть и показывать изученные объекты живой и неживой природы в натуральном виде и на иллюстрациях, составлять небольшой рассказ (2-4 предложения) об изученном объекте</w:t>
      </w:r>
    </w:p>
    <w:p w:rsidR="003F79E9" w:rsidRPr="007A393D" w:rsidRDefault="003F79E9" w:rsidP="003F79E9">
      <w:pPr>
        <w:spacing w:after="0" w:line="360" w:lineRule="auto"/>
        <w:rPr>
          <w:rFonts w:ascii="Times New Roman" w:eastAsia="Times New Roman" w:hAnsi="Times New Roman" w:cs="Times New Roman"/>
          <w:sz w:val="24"/>
          <w:lang w:eastAsia="ru-RU"/>
        </w:rPr>
      </w:pPr>
    </w:p>
    <w:p w:rsidR="003F79E9" w:rsidRPr="00C63CB7" w:rsidRDefault="003F79E9" w:rsidP="003F79E9">
      <w:pPr>
        <w:pStyle w:val="3"/>
        <w:spacing w:before="0" w:line="360" w:lineRule="auto"/>
        <w:rPr>
          <w:rFonts w:ascii="Times New Roman" w:hAnsi="Times New Roman" w:cs="Times New Roman"/>
          <w:color w:val="auto"/>
          <w:sz w:val="26"/>
          <w:szCs w:val="26"/>
        </w:rPr>
      </w:pPr>
      <w:r>
        <w:rPr>
          <w:rFonts w:ascii="Times New Roman" w:eastAsia="Calibri" w:hAnsi="Times New Roman" w:cs="Times New Roman"/>
          <w:b w:val="0"/>
          <w:sz w:val="24"/>
          <w:szCs w:val="24"/>
        </w:rPr>
        <w:br w:type="column"/>
      </w:r>
      <w:bookmarkStart w:id="30" w:name="_Toc482895498"/>
      <w:r w:rsidRPr="00C63CB7">
        <w:rPr>
          <w:rFonts w:ascii="Times New Roman" w:hAnsi="Times New Roman" w:cs="Times New Roman"/>
          <w:color w:val="auto"/>
          <w:sz w:val="24"/>
        </w:rPr>
        <w:lastRenderedPageBreak/>
        <w:t>МУЗЫКА</w:t>
      </w:r>
      <w:r w:rsidRPr="00C63CB7">
        <w:rPr>
          <w:rFonts w:ascii="Times New Roman" w:hAnsi="Times New Roman" w:cs="Times New Roman"/>
          <w:color w:val="auto"/>
          <w:sz w:val="26"/>
          <w:szCs w:val="26"/>
        </w:rPr>
        <w:t>. ПОДГОТОВИТЕЛЬНЫЙ КЛАСС</w:t>
      </w:r>
      <w:bookmarkEnd w:id="30"/>
    </w:p>
    <w:p w:rsidR="003F79E9" w:rsidRDefault="003F79E9" w:rsidP="003F79E9">
      <w:pPr>
        <w:spacing w:after="0" w:line="360" w:lineRule="auto"/>
        <w:jc w:val="center"/>
        <w:rPr>
          <w:rFonts w:ascii="Times New Roman" w:eastAsia="Calibri" w:hAnsi="Times New Roman" w:cs="Times New Roman"/>
          <w:b/>
          <w:sz w:val="24"/>
          <w:szCs w:val="24"/>
        </w:rPr>
      </w:pPr>
    </w:p>
    <w:p w:rsidR="003F79E9" w:rsidRPr="005A4348" w:rsidRDefault="003F79E9" w:rsidP="003F79E9">
      <w:pPr>
        <w:spacing w:after="0" w:line="360" w:lineRule="auto"/>
        <w:jc w:val="center"/>
        <w:rPr>
          <w:rFonts w:ascii="Times New Roman" w:eastAsia="Calibri" w:hAnsi="Times New Roman" w:cs="Times New Roman"/>
          <w:b/>
          <w:sz w:val="24"/>
          <w:szCs w:val="24"/>
        </w:rPr>
      </w:pPr>
      <w:r w:rsidRPr="005A4348">
        <w:rPr>
          <w:rFonts w:ascii="Times New Roman" w:eastAsia="Calibri" w:hAnsi="Times New Roman" w:cs="Times New Roman"/>
          <w:b/>
          <w:sz w:val="24"/>
          <w:szCs w:val="24"/>
        </w:rPr>
        <w:t>ПОЯСНИТЕЛЬНАЯ ЗАПИСКА</w:t>
      </w:r>
    </w:p>
    <w:p w:rsidR="003F79E9" w:rsidRPr="005A4348"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5A4348">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Музыка</w:t>
      </w:r>
      <w:r w:rsidRPr="005A4348">
        <w:rPr>
          <w:rFonts w:ascii="Times New Roman" w:eastAsia="Times New Roman" w:hAnsi="Times New Roman" w:cs="Times New Roman"/>
          <w:bCs/>
          <w:kern w:val="2"/>
          <w:sz w:val="24"/>
          <w:szCs w:val="24"/>
        </w:rPr>
        <w:t>»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5A4348"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5A4348">
        <w:rPr>
          <w:rFonts w:ascii="Times New Roman" w:eastAsia="Calibri" w:hAnsi="Times New Roman" w:cs="Times New Roman"/>
          <w:sz w:val="24"/>
          <w:szCs w:val="24"/>
        </w:rPr>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w:t>
      </w:r>
      <w:r w:rsidR="00C63CB7">
        <w:rPr>
          <w:rFonts w:ascii="Times New Roman" w:eastAsia="Calibri" w:hAnsi="Times New Roman" w:cs="Times New Roman"/>
          <w:sz w:val="24"/>
          <w:szCs w:val="24"/>
        </w:rPr>
        <w:t xml:space="preserve"> </w:t>
      </w:r>
      <w:r w:rsidRPr="005A4348">
        <w:rPr>
          <w:rFonts w:ascii="Times New Roman" w:eastAsia="Calibri" w:hAnsi="Times New Roman" w:cs="Times New Roman"/>
          <w:sz w:val="24"/>
          <w:szCs w:val="24"/>
        </w:rPr>
        <w:t xml:space="preserve">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5A4348"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5A4348">
        <w:rPr>
          <w:rFonts w:ascii="Times New Roman" w:eastAsia="Calibri" w:hAnsi="Times New Roman" w:cs="Times New Roman"/>
          <w:color w:val="000000"/>
          <w:spacing w:val="11"/>
          <w:sz w:val="24"/>
          <w:szCs w:val="24"/>
        </w:rPr>
        <w:t xml:space="preserve">Вследствие неоднородности состава детей </w:t>
      </w:r>
      <w:r w:rsidRPr="005A4348">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5A4348">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5A4348">
        <w:rPr>
          <w:rFonts w:ascii="Times New Roman" w:eastAsia="Calibri" w:hAnsi="Times New Roman" w:cs="Times New Roman"/>
          <w:color w:val="000000"/>
          <w:spacing w:val="3"/>
          <w:sz w:val="24"/>
          <w:szCs w:val="24"/>
        </w:rPr>
        <w:softHyphen/>
      </w:r>
      <w:r w:rsidRPr="005A4348">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5A4348">
        <w:rPr>
          <w:rFonts w:ascii="Times New Roman" w:eastAsia="Calibri" w:hAnsi="Times New Roman" w:cs="Times New Roman"/>
          <w:color w:val="000000"/>
          <w:spacing w:val="4"/>
          <w:sz w:val="24"/>
          <w:szCs w:val="24"/>
        </w:rPr>
        <w:softHyphen/>
      </w:r>
      <w:r w:rsidRPr="005A4348">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lastRenderedPageBreak/>
        <w:t>– индивидуализация обучения требуется в большей степени, чем для нормально развивающегося ребёнка;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5A4348"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5A4348"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Для обучающихся</w:t>
      </w:r>
      <w:r w:rsidRPr="005A4348">
        <w:rPr>
          <w:rFonts w:ascii="Times New Roman" w:eastAsia="Times New Roman" w:hAnsi="Times New Roman" w:cs="Times New Roman"/>
          <w:b/>
          <w:sz w:val="24"/>
          <w:szCs w:val="24"/>
          <w:lang w:eastAsia="ru-RU"/>
        </w:rPr>
        <w:t xml:space="preserve"> с НОДА и умственной отсталостью (</w:t>
      </w:r>
      <w:r w:rsidRPr="005A4348">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Цели образовательно-коррекционной работы</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Цель – формирование основ музыкальной культуры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как неотъемлемой части духовной культуры личности. Основы музыкальной культуры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rsidR="003F79E9" w:rsidRPr="00F33ADE" w:rsidRDefault="003F79E9" w:rsidP="003F79E9">
      <w:pPr>
        <w:spacing w:after="0" w:line="360" w:lineRule="auto"/>
        <w:ind w:firstLine="708"/>
        <w:jc w:val="both"/>
        <w:rPr>
          <w:rFonts w:ascii="Times New Roman" w:hAnsi="Times New Roman"/>
          <w:b/>
          <w:sz w:val="24"/>
        </w:rPr>
      </w:pPr>
      <w:r w:rsidRPr="00F33ADE">
        <w:rPr>
          <w:rFonts w:ascii="Times New Roman" w:hAnsi="Times New Roman"/>
          <w:b/>
          <w:sz w:val="24"/>
        </w:rPr>
        <w:t>Задачи учебного предмета «Музыка»: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w:t>
      </w:r>
      <w:r w:rsidRPr="005A4348">
        <w:rPr>
          <w:rFonts w:ascii="Times New Roman" w:hAnsi="Times New Roman"/>
          <w:sz w:val="24"/>
        </w:rPr>
        <w:lastRenderedPageBreak/>
        <w:t>посещению выступлений профессиональных и самодеятельных музыкальных исполнителей, самостоятельной музыкальной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дезадаптации.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Общая характери</w:t>
      </w:r>
      <w:r>
        <w:rPr>
          <w:rFonts w:ascii="Times New Roman" w:hAnsi="Times New Roman"/>
          <w:b/>
          <w:sz w:val="24"/>
        </w:rPr>
        <w:t>стика учебного предмета</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«Музыка» – учебный предмет, предназначенный для формирования у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вырабатываются необходимые умения музыкального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направленность учебного предмета «Музыка» обеспечивается </w:t>
      </w:r>
      <w:r w:rsidRPr="005A4348">
        <w:rPr>
          <w:rFonts w:ascii="Times New Roman" w:hAnsi="Times New Roman"/>
          <w:sz w:val="24"/>
        </w:rPr>
        <w:lastRenderedPageBreak/>
        <w:t>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Оп</w:t>
      </w:r>
      <w:r>
        <w:rPr>
          <w:rFonts w:ascii="Times New Roman" w:hAnsi="Times New Roman"/>
          <w:b/>
          <w:sz w:val="24"/>
        </w:rPr>
        <w:t xml:space="preserve">исание места учебного предмета </w:t>
      </w:r>
      <w:r w:rsidRPr="005A4348">
        <w:rPr>
          <w:rFonts w:ascii="Times New Roman" w:hAnsi="Times New Roman"/>
          <w:b/>
          <w:sz w:val="24"/>
        </w:rPr>
        <w:t>в учебном плане</w:t>
      </w:r>
    </w:p>
    <w:p w:rsidR="003F79E9" w:rsidRPr="00F33ADE"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F33ADE">
        <w:rPr>
          <w:rFonts w:ascii="Times New Roman" w:eastAsia="Calibri" w:hAnsi="Times New Roman" w:cs="Times New Roman"/>
          <w:sz w:val="24"/>
          <w:szCs w:val="24"/>
        </w:rPr>
        <w:t>На изучение предмета «</w:t>
      </w:r>
      <w:r>
        <w:rPr>
          <w:rFonts w:ascii="Times New Roman" w:eastAsia="Calibri" w:hAnsi="Times New Roman" w:cs="Times New Roman"/>
          <w:sz w:val="24"/>
          <w:szCs w:val="24"/>
        </w:rPr>
        <w:t>Музыка</w:t>
      </w:r>
      <w:r w:rsidRPr="00F33ADE">
        <w:rPr>
          <w:rFonts w:ascii="Times New Roman" w:eastAsia="Calibri" w:hAnsi="Times New Roman" w:cs="Times New Roman"/>
          <w:sz w:val="24"/>
          <w:szCs w:val="24"/>
        </w:rPr>
        <w:t xml:space="preserve">» отводится </w:t>
      </w:r>
      <w:r>
        <w:rPr>
          <w:rFonts w:ascii="Times New Roman" w:eastAsia="Calibri" w:hAnsi="Times New Roman" w:cs="Times New Roman"/>
          <w:sz w:val="24"/>
          <w:szCs w:val="24"/>
        </w:rPr>
        <w:t>1</w:t>
      </w:r>
      <w:r w:rsidRPr="00F33ADE">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 xml:space="preserve"> в неделю (33 учебные недели).</w:t>
      </w:r>
      <w:r w:rsidRPr="00F33ADE">
        <w:rPr>
          <w:rFonts w:ascii="Times New Roman" w:eastAsia="Calibri" w:hAnsi="Times New Roman" w:cs="Times New Roman"/>
          <w:sz w:val="24"/>
          <w:szCs w:val="24"/>
        </w:rPr>
        <w:t xml:space="preserve"> Всего </w:t>
      </w:r>
      <w:r>
        <w:rPr>
          <w:rFonts w:ascii="Times New Roman" w:eastAsia="Calibri" w:hAnsi="Times New Roman" w:cs="Times New Roman"/>
          <w:sz w:val="24"/>
          <w:szCs w:val="24"/>
        </w:rPr>
        <w:t>33 часа</w:t>
      </w:r>
      <w:r w:rsidRPr="00F33ADE">
        <w:rPr>
          <w:rFonts w:ascii="Times New Roman" w:eastAsia="Calibri" w:hAnsi="Times New Roman" w:cs="Times New Roman"/>
          <w:sz w:val="24"/>
          <w:szCs w:val="24"/>
        </w:rPr>
        <w:t xml:space="preserve"> в год.</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Личностные и предметные результаты освоения учебного предмета «Музыка»</w:t>
      </w:r>
    </w:p>
    <w:p w:rsidR="003F79E9" w:rsidRPr="00F33ADE" w:rsidRDefault="003F79E9" w:rsidP="003F79E9">
      <w:pPr>
        <w:spacing w:after="0" w:line="360" w:lineRule="auto"/>
        <w:jc w:val="both"/>
        <w:rPr>
          <w:rFonts w:ascii="Times New Roman" w:hAnsi="Times New Roman"/>
          <w:b/>
          <w:sz w:val="24"/>
        </w:rPr>
      </w:pPr>
      <w:r w:rsidRPr="00F33ADE">
        <w:rPr>
          <w:rFonts w:ascii="Times New Roman" w:hAnsi="Times New Roman"/>
          <w:b/>
          <w:sz w:val="24"/>
        </w:rPr>
        <w:t>Личностные результаты:</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положительная мотивация к занятиям различными видами музыкальной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осознание себя гражданином России, гордящимся своей Родиной;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адекватная самооценка собственных музыкальных способностей;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начальные навыки реагирования на изменения социального мира;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музыкально-эстетических предпочтений, потребностей, ценностей, чувств и оценочных суждений;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доброжелательности, отзывчивости, открытости, понимания и сопереживания чувствам других людей;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установки на здоровый образ жизни, бережное отношение к собственному здоровью, к материальным и духовным ценностям.</w:t>
      </w:r>
    </w:p>
    <w:p w:rsidR="003F79E9" w:rsidRPr="00F33ADE" w:rsidRDefault="003F79E9" w:rsidP="003F79E9">
      <w:pPr>
        <w:spacing w:after="0" w:line="360" w:lineRule="auto"/>
        <w:jc w:val="both"/>
        <w:rPr>
          <w:rFonts w:ascii="Times New Roman" w:hAnsi="Times New Roman"/>
          <w:b/>
          <w:sz w:val="24"/>
        </w:rPr>
      </w:pPr>
      <w:r w:rsidRPr="00F33ADE">
        <w:rPr>
          <w:rFonts w:ascii="Times New Roman" w:hAnsi="Times New Roman"/>
          <w:b/>
          <w:sz w:val="24"/>
        </w:rPr>
        <w:t>Предметные результаты:</w:t>
      </w:r>
    </w:p>
    <w:p w:rsidR="003F79E9" w:rsidRPr="00F33ADE" w:rsidRDefault="003F79E9" w:rsidP="003F79E9">
      <w:pPr>
        <w:spacing w:after="0" w:line="360" w:lineRule="auto"/>
        <w:jc w:val="both"/>
        <w:rPr>
          <w:rFonts w:ascii="Times New Roman" w:hAnsi="Times New Roman"/>
          <w:sz w:val="24"/>
          <w:u w:val="single"/>
        </w:rPr>
      </w:pPr>
      <w:r w:rsidRPr="00F33ADE">
        <w:rPr>
          <w:rFonts w:ascii="Times New Roman" w:hAnsi="Times New Roman"/>
          <w:sz w:val="24"/>
          <w:u w:val="single"/>
        </w:rPr>
        <w:t>Минимальный уровень:</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определение содержания знакомых музыкальных произведений;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lastRenderedPageBreak/>
        <w:t>-</w:t>
      </w:r>
      <w:r w:rsidRPr="005A4348">
        <w:rPr>
          <w:rFonts w:ascii="Times New Roman" w:hAnsi="Times New Roman"/>
          <w:sz w:val="24"/>
        </w:rPr>
        <w:tab/>
        <w:t>представления о некоторых музыкальных инструментах и их звучании;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пение с инструментальным сопровождением и без него (с помощью педагога);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выразительное совместное исполнение выученных песен с простейшими элементами динамических оттенков;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правильное формирование при пении гласных звуков и отчетливое произнесение согласных звуков в конце и в середине слов;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правильная передача мелодии в диапазоне ре</w:t>
      </w:r>
      <w:r w:rsidRPr="005A4348">
        <w:rPr>
          <w:rFonts w:ascii="Times New Roman" w:hAnsi="Times New Roman"/>
          <w:sz w:val="24"/>
          <w:vertAlign w:val="superscript"/>
        </w:rPr>
        <w:t>1</w:t>
      </w:r>
      <w:r w:rsidRPr="005A4348">
        <w:rPr>
          <w:rFonts w:ascii="Times New Roman" w:hAnsi="Times New Roman"/>
          <w:sz w:val="24"/>
        </w:rPr>
        <w:t>-си</w:t>
      </w:r>
      <w:r w:rsidRPr="005A4348">
        <w:rPr>
          <w:rFonts w:ascii="Times New Roman" w:hAnsi="Times New Roman"/>
          <w:sz w:val="24"/>
          <w:vertAlign w:val="superscript"/>
        </w:rPr>
        <w:t>1</w:t>
      </w:r>
      <w:r w:rsidRPr="005A4348">
        <w:rPr>
          <w:rFonts w:ascii="Times New Roman" w:hAnsi="Times New Roman"/>
          <w:sz w:val="24"/>
        </w:rPr>
        <w:t>;</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вступления, запева, припева, проигрыша, окончания песни;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песни, танца, марша;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передача ритмического рисунка мелодии (хлопками, на металлофоне, голосом);</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определение разнообразных по содержанию и характеру музыкальных произведений (веселые, грустные и спокойные);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владение элементарными представлениями о нотной грамоте.</w:t>
      </w:r>
    </w:p>
    <w:p w:rsidR="003F79E9" w:rsidRPr="00F33ADE" w:rsidRDefault="003F79E9" w:rsidP="003F79E9">
      <w:pPr>
        <w:spacing w:after="0" w:line="360" w:lineRule="auto"/>
        <w:jc w:val="both"/>
        <w:rPr>
          <w:rFonts w:ascii="Times New Roman" w:hAnsi="Times New Roman"/>
          <w:sz w:val="24"/>
          <w:u w:val="single"/>
        </w:rPr>
      </w:pPr>
      <w:r w:rsidRPr="00F33ADE">
        <w:rPr>
          <w:rFonts w:ascii="Times New Roman" w:hAnsi="Times New Roman"/>
          <w:sz w:val="24"/>
          <w:u w:val="single"/>
        </w:rPr>
        <w:t>Достаточный уровень:</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самостоятельное исполнение разученных песен, как с инструментальным сопровождением, так и без него;</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представления обо всех включенных в Программу музыкальных инструментах и их звучании;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сольное пение и пение хором с выполнением требований художественного исполнения, с учетом средств музыкальной выразительности;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ясное и четкое произнесение слов в песнях подвижного характера;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разнообразных по характеру и звучанию песен, маршей, танцев;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владение элементами музыкальной грамоты, как средства графического изображения музыки.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ОСНОВНО</w:t>
      </w:r>
      <w:r>
        <w:rPr>
          <w:rFonts w:ascii="Times New Roman" w:hAnsi="Times New Roman"/>
          <w:b/>
          <w:sz w:val="24"/>
        </w:rPr>
        <w:t>Е СОДЕРЖАНИЕ УЧЕБНОГО ПРЕДМЕТА</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При определении содержания учебного предмета «Музыка» необходимо учитывать следующие требования: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социокультурные требования современного образования;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приоритет отечественной музыкальной культуры и музыкальных традиций в контексте мировой культуры;</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lastRenderedPageBreak/>
        <w:t>-</w:t>
      </w:r>
      <w:r w:rsidRPr="005A4348">
        <w:rPr>
          <w:rFonts w:ascii="Times New Roman" w:hAnsi="Times New Roman"/>
          <w:sz w:val="24"/>
        </w:rPr>
        <w:tab/>
        <w:t>художественная ценность музыкальных произведений;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 xml:space="preserve">доступность содержания учебного предмета «Музыка»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психотерапевтические и психокоррекционные возможности музыкальной деятельности.</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 xml:space="preserve">Содержание программы по музыке базируется на изучении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ми</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 основ музыкального искусства: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жанры музыки (песня, танец, марш и их разновидности);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основные средства музыкальной выразительности;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формы музыки (одночастная, двухчастная, трехчастная, куплетная);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зависимость формы музыкального произведения от содержания;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основные виды музыкальной деятельности: сочинение, исполнение, музыкальное восприятие.</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 xml:space="preserve">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3F79E9" w:rsidRPr="005A4348" w:rsidRDefault="003F79E9" w:rsidP="003F79E9">
      <w:pPr>
        <w:spacing w:after="0" w:line="360" w:lineRule="auto"/>
        <w:jc w:val="both"/>
        <w:rPr>
          <w:rFonts w:ascii="Times New Roman" w:hAnsi="Times New Roman"/>
          <w:sz w:val="24"/>
        </w:rPr>
      </w:pPr>
      <w:r w:rsidRPr="005A4348">
        <w:rPr>
          <w:rFonts w:ascii="Times New Roman" w:hAnsi="Times New Roman"/>
          <w:sz w:val="24"/>
        </w:rPr>
        <w:t xml:space="preserve">Выбор музыкальных произведений для слушания зависит от соответствия содержания музыкальных произведений возможностям восприятия их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Необходимо учитывать наличие образного содержания, что соответствует соблюдению принципа художественности.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w:t>
      </w:r>
      <w:r w:rsidRPr="005A4348">
        <w:rPr>
          <w:rFonts w:ascii="Times New Roman" w:hAnsi="Times New Roman"/>
          <w:sz w:val="24"/>
        </w:rPr>
        <w:lastRenderedPageBreak/>
        <w:t>выразительными мелодическими оборотами; использованием изобразительных, танцевальных, звукоподражательных элементов.</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В разделе «Музыкальное восприятие»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е</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Pr>
          <w:rFonts w:ascii="Times New Roman" w:hAnsi="Times New Roman"/>
          <w:b/>
          <w:sz w:val="24"/>
        </w:rPr>
        <w:br w:type="column"/>
      </w:r>
      <w:r w:rsidRPr="005A4348">
        <w:rPr>
          <w:rFonts w:ascii="Times New Roman" w:hAnsi="Times New Roman"/>
          <w:b/>
          <w:sz w:val="24"/>
        </w:rPr>
        <w:lastRenderedPageBreak/>
        <w:t>КАЛЕН</w:t>
      </w:r>
      <w:r>
        <w:rPr>
          <w:rFonts w:ascii="Times New Roman" w:hAnsi="Times New Roman"/>
          <w:b/>
          <w:sz w:val="24"/>
        </w:rPr>
        <w:t>ДАРНО-ТЕМАТИЧЕСКОЕ ПЛАНИРОВАНИЕ</w:t>
      </w:r>
    </w:p>
    <w:p w:rsidR="003F79E9" w:rsidRPr="005A4348" w:rsidRDefault="003F79E9" w:rsidP="003F79E9">
      <w:pPr>
        <w:spacing w:after="0" w:line="360" w:lineRule="auto"/>
        <w:jc w:val="center"/>
        <w:rPr>
          <w:rFonts w:ascii="Times New Roman" w:hAnsi="Times New Roman"/>
          <w:b/>
          <w:i/>
          <w:sz w:val="24"/>
        </w:rPr>
      </w:pPr>
      <w:r w:rsidRPr="005A4348">
        <w:rPr>
          <w:rFonts w:ascii="Times New Roman" w:hAnsi="Times New Roman"/>
          <w:b/>
          <w:i/>
          <w:sz w:val="24"/>
        </w:rPr>
        <w:t xml:space="preserve">1 четверть, </w:t>
      </w:r>
      <w:r>
        <w:rPr>
          <w:rFonts w:ascii="Times New Roman" w:hAnsi="Times New Roman"/>
          <w:b/>
          <w:i/>
          <w:sz w:val="24"/>
        </w:rPr>
        <w:t>8 часов</w:t>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7"/>
        <w:gridCol w:w="1843"/>
        <w:gridCol w:w="5670"/>
        <w:gridCol w:w="851"/>
      </w:tblGrid>
      <w:tr w:rsidR="003F79E9" w:rsidRPr="005A4348" w:rsidTr="003F79E9">
        <w:trPr>
          <w:trHeight w:val="414"/>
        </w:trPr>
        <w:tc>
          <w:tcPr>
            <w:tcW w:w="577" w:type="dxa"/>
            <w:vMerge w:val="restart"/>
          </w:tcPr>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w:t>
            </w:r>
          </w:p>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п/п</w:t>
            </w:r>
          </w:p>
        </w:tc>
        <w:tc>
          <w:tcPr>
            <w:tcW w:w="1267" w:type="dxa"/>
            <w:vMerge w:val="restart"/>
          </w:tcPr>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Тема урока</w:t>
            </w:r>
          </w:p>
        </w:tc>
        <w:tc>
          <w:tcPr>
            <w:tcW w:w="1843" w:type="dxa"/>
            <w:vMerge w:val="restart"/>
          </w:tcPr>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Цель</w:t>
            </w:r>
          </w:p>
        </w:tc>
        <w:tc>
          <w:tcPr>
            <w:tcW w:w="5670" w:type="dxa"/>
            <w:vMerge w:val="restart"/>
          </w:tcPr>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Основные виды деятельности</w:t>
            </w:r>
          </w:p>
        </w:tc>
        <w:tc>
          <w:tcPr>
            <w:tcW w:w="851" w:type="dxa"/>
            <w:vMerge w:val="restart"/>
          </w:tcPr>
          <w:p w:rsidR="003F79E9" w:rsidRPr="005D244A" w:rsidRDefault="003F79E9" w:rsidP="003F79E9">
            <w:pPr>
              <w:spacing w:after="0" w:line="240" w:lineRule="auto"/>
              <w:jc w:val="center"/>
              <w:rPr>
                <w:rFonts w:ascii="Times New Roman" w:hAnsi="Times New Roman"/>
                <w:b/>
              </w:rPr>
            </w:pPr>
            <w:r w:rsidRPr="005D244A">
              <w:rPr>
                <w:rFonts w:ascii="Times New Roman" w:hAnsi="Times New Roman"/>
                <w:b/>
              </w:rPr>
              <w:t>Кол</w:t>
            </w:r>
            <w:r>
              <w:rPr>
                <w:rFonts w:ascii="Times New Roman" w:hAnsi="Times New Roman"/>
                <w:b/>
              </w:rPr>
              <w:t>-</w:t>
            </w:r>
            <w:r w:rsidRPr="005D244A">
              <w:rPr>
                <w:rFonts w:ascii="Times New Roman" w:hAnsi="Times New Roman"/>
                <w:b/>
              </w:rPr>
              <w:t>во часов</w:t>
            </w:r>
          </w:p>
        </w:tc>
      </w:tr>
      <w:tr w:rsidR="003F79E9" w:rsidRPr="005A4348" w:rsidTr="003F79E9">
        <w:trPr>
          <w:trHeight w:val="414"/>
        </w:trPr>
        <w:tc>
          <w:tcPr>
            <w:tcW w:w="577" w:type="dxa"/>
            <w:vMerge/>
          </w:tcPr>
          <w:p w:rsidR="003F79E9" w:rsidRPr="005A4348" w:rsidRDefault="003F79E9" w:rsidP="003F79E9">
            <w:pPr>
              <w:spacing w:after="0" w:line="240" w:lineRule="auto"/>
              <w:jc w:val="both"/>
              <w:rPr>
                <w:rFonts w:ascii="Times New Roman" w:hAnsi="Times New Roman"/>
              </w:rPr>
            </w:pPr>
          </w:p>
        </w:tc>
        <w:tc>
          <w:tcPr>
            <w:tcW w:w="1267" w:type="dxa"/>
            <w:vMerge/>
          </w:tcPr>
          <w:p w:rsidR="003F79E9" w:rsidRPr="005A4348" w:rsidRDefault="003F79E9" w:rsidP="003F79E9">
            <w:pPr>
              <w:spacing w:after="0" w:line="240" w:lineRule="auto"/>
              <w:jc w:val="both"/>
              <w:rPr>
                <w:rFonts w:ascii="Times New Roman" w:hAnsi="Times New Roman"/>
              </w:rPr>
            </w:pPr>
          </w:p>
        </w:tc>
        <w:tc>
          <w:tcPr>
            <w:tcW w:w="1843" w:type="dxa"/>
            <w:vMerge/>
          </w:tcPr>
          <w:p w:rsidR="003F79E9" w:rsidRPr="005A4348" w:rsidRDefault="003F79E9" w:rsidP="003F79E9">
            <w:pPr>
              <w:spacing w:after="0" w:line="240" w:lineRule="auto"/>
              <w:jc w:val="both"/>
              <w:rPr>
                <w:rFonts w:ascii="Times New Roman" w:hAnsi="Times New Roman"/>
              </w:rPr>
            </w:pPr>
          </w:p>
        </w:tc>
        <w:tc>
          <w:tcPr>
            <w:tcW w:w="5670" w:type="dxa"/>
            <w:vMerge/>
          </w:tcPr>
          <w:p w:rsidR="003F79E9" w:rsidRPr="005A4348" w:rsidRDefault="003F79E9" w:rsidP="003F79E9">
            <w:pPr>
              <w:spacing w:after="0" w:line="240" w:lineRule="auto"/>
              <w:jc w:val="both"/>
              <w:rPr>
                <w:rFonts w:ascii="Times New Roman" w:hAnsi="Times New Roman"/>
              </w:rPr>
            </w:pPr>
          </w:p>
        </w:tc>
        <w:tc>
          <w:tcPr>
            <w:tcW w:w="851" w:type="dxa"/>
            <w:vMerge/>
          </w:tcPr>
          <w:p w:rsidR="003F79E9" w:rsidRPr="005A4348" w:rsidRDefault="003F79E9" w:rsidP="003F79E9">
            <w:pPr>
              <w:spacing w:after="0" w:line="240" w:lineRule="auto"/>
              <w:jc w:val="both"/>
              <w:rPr>
                <w:rFonts w:ascii="Times New Roman" w:hAnsi="Times New Roman"/>
              </w:rPr>
            </w:pP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Вводный урок</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Ознакомление с содержанием учебного предмета «Музыка»</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Знакомство обучающихся с музыкальным кабинетом, правилами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детские песни из популярных отечественных мультфильмов</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Музыкально-дидактические игры</w:t>
            </w: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2.</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«Мои любимые игрушки»</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Формирование элементарных певческих умений и навыков слушания музыки</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Паровоз. Музыка З. Компанейца, слова О. Высотской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Мишка с куклой пляшут полечку. Музыка и слова М. Качурбиной. Перевод с польского Н. Найденовой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Спят усталые игрушки. Музыка А. Островского. Слова З. Петровой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Песенка Крокодила Гены. Из мультфильма «Чебурашка». Музыка В. Шаинского, слова А. Тимофеевского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tc>
        <w:tc>
          <w:tcPr>
            <w:tcW w:w="851"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2</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3.</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«Мои любимые игрушки»</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сформировавшихся ранее умений и навыков</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4.</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«Что нам осень принесет»</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Знакомство с музыкальными произведениями об осени</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Падают листья. Музыка М. Красева, слова М. Ивенсен</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Антошка. Из мультфильма «Веселая карусель». Музыка В. Шаинского, слова Ю. Энтина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Что нам осень принесет? Музыка З. Левиной, слова А. Некрасовой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Урожай собирай. Музыка А. Филиппенко, слова Т. Волгиной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Во поле береза стояла. Русская народная песня</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Савка и Гришка. Белорусская народная песня</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Веселые гуси. Украинская народная песня</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Музыкальная грамота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Музыкально-дидактические игры</w:t>
            </w:r>
          </w:p>
        </w:tc>
        <w:tc>
          <w:tcPr>
            <w:tcW w:w="851"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3</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5.</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«Что нам осень принесет»</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сформированных представлений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Музыкальная грамота</w:t>
            </w:r>
          </w:p>
          <w:p w:rsidR="003F79E9"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bl>
    <w:p w:rsidR="003F79E9" w:rsidRPr="005A4348" w:rsidRDefault="003F79E9" w:rsidP="003F79E9">
      <w:pPr>
        <w:spacing w:after="0" w:line="360" w:lineRule="auto"/>
        <w:jc w:val="center"/>
        <w:rPr>
          <w:rFonts w:ascii="Times New Roman" w:hAnsi="Times New Roman"/>
          <w:b/>
          <w:i/>
          <w:sz w:val="24"/>
        </w:rPr>
      </w:pPr>
      <w:r w:rsidRPr="005A4348">
        <w:rPr>
          <w:rFonts w:ascii="Times New Roman" w:hAnsi="Times New Roman"/>
          <w:b/>
          <w:i/>
          <w:sz w:val="24"/>
        </w:rPr>
        <w:t xml:space="preserve">2 четверть, </w:t>
      </w:r>
      <w:r>
        <w:rPr>
          <w:rFonts w:ascii="Times New Roman" w:hAnsi="Times New Roman"/>
          <w:b/>
          <w:i/>
          <w:sz w:val="24"/>
        </w:rPr>
        <w:t>8 часов</w:t>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7"/>
        <w:gridCol w:w="1843"/>
        <w:gridCol w:w="5670"/>
        <w:gridCol w:w="851"/>
      </w:tblGrid>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«Зимние забавы»</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 xml:space="preserve">Формирование представлений </w:t>
            </w:r>
            <w:r w:rsidRPr="005A4348">
              <w:rPr>
                <w:rFonts w:ascii="Times New Roman" w:hAnsi="Times New Roman"/>
              </w:rPr>
              <w:lastRenderedPageBreak/>
              <w:t>об использовании средств музыкальной выразительности для передачи образа зимних игр</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 xml:space="preserve">Голубые санки. Музыка М. Иорданского, слова М. </w:t>
            </w:r>
            <w:r w:rsidRPr="005A4348">
              <w:rPr>
                <w:rFonts w:ascii="Times New Roman" w:hAnsi="Times New Roman"/>
              </w:rPr>
              <w:lastRenderedPageBreak/>
              <w:t>Клоковой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Новогодняя песенка. Из кинофильма «Джентльмены удачи». Музыка Г. Гладкова, слова Ю. Энтина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Зима. Музыка П. Чайковского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Танец снежинок. Музыка А. Филиппенко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Музыкальная грамота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Игра на музыкальных инструментах детского оркестра</w:t>
            </w:r>
          </w:p>
        </w:tc>
        <w:tc>
          <w:tcPr>
            <w:tcW w:w="851" w:type="dxa"/>
          </w:tcPr>
          <w:p w:rsidR="003F79E9" w:rsidRPr="005A4348" w:rsidRDefault="003F79E9" w:rsidP="003F79E9">
            <w:pPr>
              <w:spacing w:after="0" w:line="240" w:lineRule="auto"/>
              <w:jc w:val="both"/>
              <w:rPr>
                <w:rFonts w:ascii="Times New Roman" w:hAnsi="Times New Roman"/>
              </w:rPr>
            </w:pPr>
            <w:r>
              <w:rPr>
                <w:rFonts w:ascii="Times New Roman" w:hAnsi="Times New Roman"/>
              </w:rPr>
              <w:lastRenderedPageBreak/>
              <w:t>2</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2.</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«Зимние забавы»</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сформированных представлений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Игра на музыкальных инструментах детского оркестра</w:t>
            </w: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3.</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«Маленькая елочка»</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Воспитывать бережное отношение к природе; развивать эмоциональную отзывчивость на праздничную музыку</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Елочка. Музыка М. Красева, слова З. Александровой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Дед Мороз. Музыка А. Филиппенко, слова Т. Волгиной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Что за дерево такое? Музыка М. Старокадомского, слова Л. Некрасовой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Елочка. Музыка А. Филиппенко, слова М. Познанской (перевод с украинского А. Ковальчука)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Музыкальная грамота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1"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3</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4.</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«Маленькая елочка»</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качеств, полученных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5.</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Контрольно-обобщающий урок</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Выявление успешности овладения обучающимися ранее изученным материалом</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повторение изученного песенного репертуара за 1-2 четверть</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повторение и обобщение изученного музыкального материала для слушания за 1-2 четверть</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1"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bl>
    <w:p w:rsidR="003F79E9" w:rsidRPr="005A4348" w:rsidRDefault="003F79E9" w:rsidP="003F79E9">
      <w:pPr>
        <w:spacing w:after="0" w:line="360" w:lineRule="auto"/>
        <w:jc w:val="center"/>
        <w:rPr>
          <w:rFonts w:ascii="Times New Roman" w:hAnsi="Times New Roman"/>
          <w:b/>
          <w:i/>
          <w:sz w:val="24"/>
        </w:rPr>
      </w:pPr>
      <w:r w:rsidRPr="005A4348">
        <w:rPr>
          <w:rFonts w:ascii="Times New Roman" w:hAnsi="Times New Roman"/>
          <w:b/>
          <w:i/>
          <w:sz w:val="24"/>
        </w:rPr>
        <w:t xml:space="preserve">3 четверть, </w:t>
      </w:r>
      <w:r>
        <w:rPr>
          <w:rFonts w:ascii="Times New Roman" w:hAnsi="Times New Roman"/>
          <w:b/>
          <w:i/>
          <w:sz w:val="24"/>
        </w:rPr>
        <w:t>9 часов</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7"/>
        <w:gridCol w:w="1843"/>
        <w:gridCol w:w="5670"/>
        <w:gridCol w:w="850"/>
      </w:tblGrid>
      <w:tr w:rsidR="003F79E9" w:rsidRPr="005A4348" w:rsidTr="003F79E9">
        <w:trPr>
          <w:trHeight w:val="414"/>
        </w:trPr>
        <w:tc>
          <w:tcPr>
            <w:tcW w:w="577" w:type="dxa"/>
            <w:vMerge w:val="restart"/>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п/п</w:t>
            </w:r>
          </w:p>
        </w:tc>
        <w:tc>
          <w:tcPr>
            <w:tcW w:w="1267" w:type="dxa"/>
            <w:vMerge w:val="restart"/>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Тема урока</w:t>
            </w:r>
          </w:p>
        </w:tc>
        <w:tc>
          <w:tcPr>
            <w:tcW w:w="1843" w:type="dxa"/>
            <w:vMerge w:val="restart"/>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Цель</w:t>
            </w:r>
          </w:p>
        </w:tc>
        <w:tc>
          <w:tcPr>
            <w:tcW w:w="5670" w:type="dxa"/>
            <w:vMerge w:val="restart"/>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Основные виды деятельности</w:t>
            </w:r>
          </w:p>
        </w:tc>
        <w:tc>
          <w:tcPr>
            <w:tcW w:w="850" w:type="dxa"/>
            <w:vMerge w:val="restart"/>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Кол-во часов</w:t>
            </w:r>
          </w:p>
        </w:tc>
      </w:tr>
      <w:tr w:rsidR="003F79E9" w:rsidRPr="005A4348" w:rsidTr="003F79E9">
        <w:trPr>
          <w:trHeight w:val="414"/>
        </w:trPr>
        <w:tc>
          <w:tcPr>
            <w:tcW w:w="577" w:type="dxa"/>
            <w:vMerge/>
          </w:tcPr>
          <w:p w:rsidR="003F79E9" w:rsidRPr="005A4348" w:rsidRDefault="003F79E9" w:rsidP="003F79E9">
            <w:pPr>
              <w:spacing w:after="0" w:line="240" w:lineRule="auto"/>
              <w:jc w:val="both"/>
              <w:rPr>
                <w:rFonts w:ascii="Times New Roman" w:hAnsi="Times New Roman"/>
              </w:rPr>
            </w:pPr>
          </w:p>
        </w:tc>
        <w:tc>
          <w:tcPr>
            <w:tcW w:w="1267" w:type="dxa"/>
            <w:vMerge/>
          </w:tcPr>
          <w:p w:rsidR="003F79E9" w:rsidRPr="005A4348" w:rsidRDefault="003F79E9" w:rsidP="003F79E9">
            <w:pPr>
              <w:spacing w:after="0" w:line="240" w:lineRule="auto"/>
              <w:jc w:val="both"/>
              <w:rPr>
                <w:rFonts w:ascii="Times New Roman" w:hAnsi="Times New Roman"/>
              </w:rPr>
            </w:pPr>
          </w:p>
        </w:tc>
        <w:tc>
          <w:tcPr>
            <w:tcW w:w="1843" w:type="dxa"/>
            <w:vMerge/>
          </w:tcPr>
          <w:p w:rsidR="003F79E9" w:rsidRPr="005A4348" w:rsidRDefault="003F79E9" w:rsidP="003F79E9">
            <w:pPr>
              <w:spacing w:after="0" w:line="240" w:lineRule="auto"/>
              <w:jc w:val="both"/>
              <w:rPr>
                <w:rFonts w:ascii="Times New Roman" w:hAnsi="Times New Roman"/>
              </w:rPr>
            </w:pPr>
          </w:p>
        </w:tc>
        <w:tc>
          <w:tcPr>
            <w:tcW w:w="5670" w:type="dxa"/>
            <w:vMerge/>
          </w:tcPr>
          <w:p w:rsidR="003F79E9" w:rsidRPr="005A4348" w:rsidRDefault="003F79E9" w:rsidP="003F79E9">
            <w:pPr>
              <w:spacing w:after="0" w:line="240" w:lineRule="auto"/>
              <w:jc w:val="both"/>
              <w:rPr>
                <w:rFonts w:ascii="Times New Roman" w:hAnsi="Times New Roman"/>
              </w:rPr>
            </w:pPr>
          </w:p>
        </w:tc>
        <w:tc>
          <w:tcPr>
            <w:tcW w:w="850" w:type="dxa"/>
            <w:vMerge/>
          </w:tcPr>
          <w:p w:rsidR="003F79E9" w:rsidRPr="005A4348" w:rsidRDefault="003F79E9" w:rsidP="003F79E9">
            <w:pPr>
              <w:spacing w:after="0" w:line="240" w:lineRule="auto"/>
              <w:jc w:val="both"/>
              <w:rPr>
                <w:rFonts w:ascii="Times New Roman" w:hAnsi="Times New Roman"/>
              </w:rPr>
            </w:pPr>
          </w:p>
        </w:tc>
      </w:tr>
      <w:tr w:rsidR="003F79E9" w:rsidRPr="005A4348" w:rsidTr="003F79E9">
        <w:trPr>
          <w:trHeight w:val="414"/>
        </w:trPr>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«Бравые солдаты»</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Знакомство с песнями военной тематики, воспитание патриотизма, желания быть Защитником Родины</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Бравые солдаты. Музыка А. Филиппенко. Слова Н. Волгиной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Марш деревянных солдатиков. Музыка П. Чайковского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Гимн России. Музыка А. Александрова. Слова С. Михалкова</w:t>
            </w:r>
          </w:p>
        </w:tc>
        <w:tc>
          <w:tcPr>
            <w:tcW w:w="850"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2.</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 xml:space="preserve">«Песню девочкам </w:t>
            </w:r>
            <w:r w:rsidRPr="005A4348">
              <w:rPr>
                <w:rFonts w:ascii="Times New Roman" w:hAnsi="Times New Roman"/>
              </w:rPr>
              <w:lastRenderedPageBreak/>
              <w:t>поем»</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 xml:space="preserve">Воспитание заботливого </w:t>
            </w:r>
            <w:r w:rsidRPr="005A4348">
              <w:rPr>
                <w:rFonts w:ascii="Times New Roman" w:hAnsi="Times New Roman"/>
              </w:rPr>
              <w:lastRenderedPageBreak/>
              <w:t>отношения мальчиков к девочкам</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 xml:space="preserve">Хоровое пение: </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 xml:space="preserve">Мы запели песенку. Музыка Р. Рустамова, слова Л. </w:t>
            </w:r>
            <w:r w:rsidRPr="005A4348">
              <w:rPr>
                <w:rFonts w:ascii="Times New Roman" w:hAnsi="Times New Roman"/>
              </w:rPr>
              <w:lastRenderedPageBreak/>
              <w:t>Мироновой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Неваляшки. Музыка З. Левиной, слова З. Петровой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Улыбка. Из мультфильма «Крошка Енот». Музыка В. Шаинского, слова М. Пляцковского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Песня Чебурашки. Музыка В. Шаинского, слова Э. Успенского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Pr>
                <w:rFonts w:ascii="Times New Roman" w:hAnsi="Times New Roman"/>
              </w:rPr>
              <w:lastRenderedPageBreak/>
              <w:t>3</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2.</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темам: «Бравые солдаты»; «Песню девочкам поем»</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качеств, полученных на уроках по темам</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темам</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темам</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3.</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«Веселые путешественники»</w:t>
            </w:r>
          </w:p>
        </w:tc>
        <w:tc>
          <w:tcPr>
            <w:tcW w:w="1843"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Развивать эмоциональную отзывчивость на жизнерадостную, оптимистичную музыку</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 xml:space="preserve">Хоровое пение: </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Веселые путешественники. Из одноименного кинофильма. Музыка М. Старокадомского. Слова С. Михалкова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Голубой вагон. Из мультфильма «Старуха Шапокляк». Музыка В. Шаинского, слова Э. Успенского</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Песня друзей. Из Мультфильма «Бременские музыканты». Музыка Г. Гладкова, слова Ю. Энтина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Чунга-Чанга. Из мультфильма «Катерок». Музыка В. Шаинского, слова Ю. Энтина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3</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4.</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«Веселые путешественники»</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Закрепление качеств, полученных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bl>
    <w:p w:rsidR="003F79E9" w:rsidRPr="005A4348" w:rsidRDefault="003F79E9" w:rsidP="003F79E9">
      <w:pPr>
        <w:spacing w:after="0" w:line="360" w:lineRule="auto"/>
        <w:jc w:val="center"/>
        <w:rPr>
          <w:rFonts w:ascii="Times New Roman" w:hAnsi="Times New Roman"/>
          <w:b/>
          <w:i/>
          <w:sz w:val="24"/>
        </w:rPr>
      </w:pPr>
      <w:r w:rsidRPr="005A4348">
        <w:rPr>
          <w:rFonts w:ascii="Times New Roman" w:hAnsi="Times New Roman"/>
          <w:b/>
          <w:i/>
          <w:sz w:val="24"/>
        </w:rPr>
        <w:t xml:space="preserve">4 четверть, </w:t>
      </w:r>
      <w:r>
        <w:rPr>
          <w:rFonts w:ascii="Times New Roman" w:hAnsi="Times New Roman"/>
          <w:b/>
          <w:i/>
          <w:sz w:val="24"/>
        </w:rPr>
        <w:t>8 часов</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7"/>
        <w:gridCol w:w="1843"/>
        <w:gridCol w:w="5670"/>
        <w:gridCol w:w="850"/>
      </w:tblGrid>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«Веселый музыкант»</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Знакомство с музыкальными инструментами и их звучанием: фортепиано, барабан, скрипка</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Веселый музыкант. Музыка А. Филиппенко. Слова Т. Волгиной.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Слон и скрипочка. Музыка В. Кикты. Слова В. Татаринова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Вот взяла лисичка скрипку. Музыка А. Филиппенко. Слова Е. Журливой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Марш. Из балета П. Чайковского «Щелкунчик»</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Полонез. М. Огинский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Времена года. А. Вивальди. Аллегро из концерта №1, ми мажор, Le Primavera</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3</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2.</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«Веселый музыкант»</w:t>
            </w:r>
          </w:p>
        </w:tc>
        <w:tc>
          <w:tcPr>
            <w:tcW w:w="1843"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Закрепление представлений, сформированных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lastRenderedPageBreak/>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lastRenderedPageBreak/>
              <w:t>3.</w:t>
            </w:r>
          </w:p>
        </w:tc>
        <w:tc>
          <w:tcPr>
            <w:tcW w:w="126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«Я на солнышке лежу»</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Знакомство с музыкальными произведениями, посвященными летнему отдыху</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По малину в сад пойдем. Музыка А. Филиппенко, слова Т. Волгиной</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Андрей-воробей. Русская народная песня</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Песенка Львенка и Черепахи. Из мультфильма «Как Львенок и Черепаха пели песню». Музыка Г. Гладкова, слова С. Козлова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Песенка про кузнечика. Из мультфильма «Приключения Незнайки». Музыка В. Шаинского, слова Н. Носова</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Pr>
                <w:rFonts w:ascii="Times New Roman" w:hAnsi="Times New Roman"/>
              </w:rPr>
              <w:t>2</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4.</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Обобщение по теме: «Я на солнышке лежу»</w:t>
            </w:r>
          </w:p>
        </w:tc>
        <w:tc>
          <w:tcPr>
            <w:tcW w:w="1843"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Закрепление знаний, сформированных на уроках по теме</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закрепление изученного песенного репертуара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по теме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r w:rsidR="003F79E9" w:rsidRPr="005A4348" w:rsidTr="003F79E9">
        <w:tc>
          <w:tcPr>
            <w:tcW w:w="577"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5.</w:t>
            </w:r>
          </w:p>
        </w:tc>
        <w:tc>
          <w:tcPr>
            <w:tcW w:w="1267" w:type="dxa"/>
          </w:tcPr>
          <w:p w:rsidR="003F79E9" w:rsidRPr="005A4348" w:rsidRDefault="003F79E9" w:rsidP="003F79E9">
            <w:pPr>
              <w:spacing w:after="0" w:line="240" w:lineRule="auto"/>
              <w:ind w:right="-108"/>
              <w:jc w:val="both"/>
              <w:rPr>
                <w:rFonts w:ascii="Times New Roman" w:hAnsi="Times New Roman"/>
              </w:rPr>
            </w:pPr>
            <w:r w:rsidRPr="005A4348">
              <w:rPr>
                <w:rFonts w:ascii="Times New Roman" w:hAnsi="Times New Roman"/>
              </w:rPr>
              <w:t>Контрольно-обобщающий урок</w:t>
            </w:r>
          </w:p>
        </w:tc>
        <w:tc>
          <w:tcPr>
            <w:tcW w:w="1843"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Выявление успешности овладения обучающимися ранее изученным материалом</w:t>
            </w:r>
          </w:p>
        </w:tc>
        <w:tc>
          <w:tcPr>
            <w:tcW w:w="567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Хоровое пение: повторение изученного песенного репертуара за учебный год</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Слушание музыки: закрепление изученного музыкального материала для слушания за учебный год</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Инсценирование</w:t>
            </w:r>
          </w:p>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Музыкально-дидактические игры</w:t>
            </w:r>
          </w:p>
          <w:p w:rsidR="003F79E9" w:rsidRPr="005A4348" w:rsidRDefault="003F79E9" w:rsidP="003F79E9">
            <w:pPr>
              <w:spacing w:after="0" w:line="240" w:lineRule="auto"/>
              <w:jc w:val="both"/>
              <w:rPr>
                <w:rFonts w:ascii="Times New Roman" w:hAnsi="Times New Roman"/>
                <w:u w:val="single"/>
              </w:rPr>
            </w:pPr>
            <w:r w:rsidRPr="005A4348">
              <w:rPr>
                <w:rFonts w:ascii="Times New Roman" w:hAnsi="Times New Roman"/>
              </w:rPr>
              <w:t>Игра на музыкальных инструментах детского оркестра</w:t>
            </w:r>
          </w:p>
        </w:tc>
        <w:tc>
          <w:tcPr>
            <w:tcW w:w="850" w:type="dxa"/>
          </w:tcPr>
          <w:p w:rsidR="003F79E9" w:rsidRPr="005A4348" w:rsidRDefault="003F79E9" w:rsidP="003F79E9">
            <w:pPr>
              <w:spacing w:after="0" w:line="240" w:lineRule="auto"/>
              <w:jc w:val="both"/>
              <w:rPr>
                <w:rFonts w:ascii="Times New Roman" w:hAnsi="Times New Roman"/>
              </w:rPr>
            </w:pPr>
            <w:r w:rsidRPr="005A4348">
              <w:rPr>
                <w:rFonts w:ascii="Times New Roman" w:hAnsi="Times New Roman"/>
              </w:rPr>
              <w:t>1</w:t>
            </w:r>
          </w:p>
        </w:tc>
      </w:tr>
    </w:tbl>
    <w:p w:rsidR="003F79E9" w:rsidRPr="005A4348" w:rsidRDefault="003F79E9" w:rsidP="003F79E9">
      <w:pPr>
        <w:spacing w:after="0" w:line="360" w:lineRule="auto"/>
        <w:jc w:val="both"/>
        <w:rPr>
          <w:rFonts w:ascii="Times New Roman" w:hAnsi="Times New Roman"/>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РЕКОМЕНДАЦИИ ПО УЧЕБНО-МЕТОДИЧЕСКОМУ И МАТЕРИАЛЬНО-ТЕХНИЧЕСКОМУ ОБЕСПЕЧЕНИЮ</w:t>
      </w:r>
    </w:p>
    <w:p w:rsidR="003F79E9" w:rsidRPr="005A4348" w:rsidRDefault="003F79E9" w:rsidP="003F79E9">
      <w:pPr>
        <w:spacing w:after="0" w:line="360" w:lineRule="auto"/>
        <w:jc w:val="both"/>
        <w:rPr>
          <w:rFonts w:ascii="Times New Roman" w:hAnsi="Times New Roman"/>
          <w:i/>
          <w:sz w:val="24"/>
        </w:rPr>
      </w:pPr>
      <w:r w:rsidRPr="005A4348">
        <w:rPr>
          <w:rFonts w:ascii="Times New Roman" w:hAnsi="Times New Roman"/>
          <w:i/>
          <w:sz w:val="24"/>
        </w:rPr>
        <w:t>Учебно-методическое обеспечение:</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Волкова Т.Г., Евтушенко И.В. Особенности эстетической воспитанности умственно отсталых старших школьников // Современные наукоемкие технологии. 2016. №10 (часть 1). С. 119-122.</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Евтушенко И.В. Использование регулятивной функции музыки в воспитании детей с легкой умственной отсталостью//Современные проблемы науки и образования. 2013. № 6; URL: http://www.science-education.ru/113-10919.</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Евтушенко И.В. Методологические основы музыкального воспитания умственно отсталых школьников//Фундаментальные исследования. № 10 (часть 13) 2013, С. 2963-2966.</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Евтушенко И.В. Модель музыкального воспитания умственно отсталых школьников в системе специального образования//Межотраслевые подходы в организации обучения и воспитания лиц с ограниченными возможностями здоровья. М.: Спутник+, 2014.</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 xml:space="preserve">Евтушенко И.В. Музыкальное воспитание умственно отсталых детей-сирот: Учеб. пособие для студ. высш. пед. учеб. заведений. М.: Издательский центр «Академия», 2003. </w:t>
      </w:r>
      <w:r w:rsidRPr="005A4348">
        <w:rPr>
          <w:rFonts w:ascii="Times New Roman" w:hAnsi="Times New Roman"/>
          <w:i/>
          <w:sz w:val="24"/>
        </w:rPr>
        <w:lastRenderedPageBreak/>
        <w:t>Рекомендовано УМО по специальностям педагогического образования в качестве учебного пособия для студентов высших учебных заведений, обучающихся по специальности 031700 - Олигофренопедагогика.</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Евтушенко И.В. Теоретико-методологические основы музыкального воспитания умственно отсталых детей: Монография. М.: РИЦ МГОПУ им. М.А. Шолохова, 2006.</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 xml:space="preserve">Евтушенко И.В. Хрестоматия по музыке и пению: Учеб. пособие для специальной, коррекционной образовательной школы VIII вида. Изд. 2-е, доп. и испр. М., РИЦ МГОПУ им. М.А. Шолохова, 2005. </w:t>
      </w:r>
      <w:r w:rsidRPr="005A4348">
        <w:rPr>
          <w:rFonts w:ascii="Times New Roman" w:hAnsi="Times New Roman"/>
          <w:i/>
          <w:sz w:val="24"/>
        </w:rPr>
        <w:t>Допущено Министерством образования Российской Федерации</w:t>
      </w:r>
      <w:r w:rsidRPr="005A4348">
        <w:rPr>
          <w:rFonts w:ascii="Times New Roman" w:hAnsi="Times New Roman"/>
          <w:sz w:val="24"/>
        </w:rPr>
        <w:t>.</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Евтушенко И.В., Казючиц М.И., Чернышкова Е.В. Музыкальное сочинительство как профилактика профессиональной деформации личности педагога-дефектолога // Современные наукоемкие технологии. 2016. №8 (часть 1), С. 111-115.</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Казючиц М.И., Евтушенко И.В. Использование современной авторской песни в музыкальном воспитании умственно отсталых обучающихся // Международный журнал прикладных и фундаментальных исследований. 2016. №5-5. С. 790-794.</w:t>
      </w:r>
    </w:p>
    <w:p w:rsidR="003F79E9" w:rsidRPr="005A4348" w:rsidRDefault="003F79E9" w:rsidP="00CF75CD">
      <w:pPr>
        <w:numPr>
          <w:ilvl w:val="0"/>
          <w:numId w:val="92"/>
        </w:numPr>
        <w:tabs>
          <w:tab w:val="left" w:pos="0"/>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Музыкальное воспитание детей с проблемами в развитии и коррекционная ритмика / Под ред. Е.А. Медведевой. М., 2002.</w:t>
      </w:r>
    </w:p>
    <w:p w:rsidR="003F79E9" w:rsidRPr="005A4348" w:rsidRDefault="003F79E9" w:rsidP="00CF75CD">
      <w:pPr>
        <w:numPr>
          <w:ilvl w:val="0"/>
          <w:numId w:val="92"/>
        </w:numPr>
        <w:tabs>
          <w:tab w:val="left" w:pos="1134"/>
        </w:tabs>
        <w:spacing w:after="0" w:line="360" w:lineRule="auto"/>
        <w:ind w:left="0" w:firstLine="709"/>
        <w:contextualSpacing/>
        <w:jc w:val="both"/>
        <w:rPr>
          <w:rFonts w:ascii="Times New Roman" w:hAnsi="Times New Roman"/>
          <w:sz w:val="24"/>
        </w:rPr>
      </w:pPr>
      <w:r w:rsidRPr="005A4348">
        <w:rPr>
          <w:rFonts w:ascii="Times New Roman" w:hAnsi="Times New Roman"/>
          <w:sz w:val="24"/>
        </w:rPr>
        <w:t xml:space="preserve">Олигофренопедагогика: учеб. пособие для вузов / Т.В. Алышева, Г.В. Васенков, В.В. Воронкова и др. М.: Дрофа, 2009. </w:t>
      </w:r>
      <w:r w:rsidRPr="005A4348">
        <w:rPr>
          <w:rFonts w:ascii="Times New Roman" w:hAnsi="Times New Roman"/>
          <w:i/>
          <w:sz w:val="24"/>
        </w:rPr>
        <w:t>Рекомендовано УМО по специальностям педагогического образования в качестве учебного пособия для студентов высших учебных заведений, обучающихся по специальности 031700 - Олигофренопедагогика.</w:t>
      </w:r>
    </w:p>
    <w:p w:rsidR="003F79E9" w:rsidRPr="005A4348" w:rsidRDefault="003F79E9" w:rsidP="003F79E9">
      <w:pPr>
        <w:spacing w:after="0" w:line="360" w:lineRule="auto"/>
        <w:jc w:val="both"/>
        <w:rPr>
          <w:rFonts w:ascii="Times New Roman" w:hAnsi="Times New Roman"/>
          <w:i/>
          <w:sz w:val="24"/>
        </w:rPr>
      </w:pPr>
      <w:r w:rsidRPr="005A4348">
        <w:rPr>
          <w:rFonts w:ascii="Times New Roman" w:hAnsi="Times New Roman"/>
          <w:i/>
          <w:sz w:val="24"/>
        </w:rPr>
        <w:t>Материально-техническое обеспечение: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фортепьяно, баян, аккордеон, клавишный синтезатор (электромузыкальный инструмент);</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детские музыкальные инструменты (бубен, барабан, треугольник, маракасы, румба, металлофон, ксилофон, блок-флейта, колокольчики);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народные инструменты (деревянные ложки, свистульки, трещотки);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звукозаписывающее, звукоусиливающее и звуковоспроизводящее оборудование;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оборудование для видеозаписи и видеовоспроизведения, проекционное оборудование с экраном;</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персональный компьютер (с необходимыми текстовыми, в том числе музыкальными, редакторами, программным обеспечением для подготовки презентаций, видеоматериалами, аудиозаписями;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lastRenderedPageBreak/>
        <w:t>-</w:t>
      </w:r>
      <w:r w:rsidRPr="005A4348">
        <w:rPr>
          <w:rFonts w:ascii="Times New Roman" w:hAnsi="Times New Roman"/>
          <w:sz w:val="24"/>
        </w:rPr>
        <w:tab/>
        <w:t>нотный материал, учебно-методическая литература, научно-популярная литература по музыкальному искусству;</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дирижерская палочка;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дидактический материал (репродукции картин, портреты композиторов и исполнителей, плакаты с изображением музыкальных инструментов различных составов оркестров, хоров, ансамблей; комплект знаков нотного письма на магнитной основе, пособие «музыкальная лесенка», демонстрационные материалы, подготовленные учителем: таблицы с признаками средств музыкальной выразительности, картинки, рисунки, фигурки, макеты; элементы театрального реквизита: маски, шапочки, костюмы сказочных персонажей).</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sz w:val="24"/>
        </w:rPr>
      </w:pPr>
      <w:r w:rsidRPr="005A4348">
        <w:rPr>
          <w:rFonts w:ascii="Times New Roman" w:hAnsi="Times New Roman"/>
          <w:b/>
          <w:sz w:val="24"/>
        </w:rPr>
        <w:t>ПЛАНИРУЕМЫЕ РЕЗУЛЬТ</w:t>
      </w:r>
      <w:r>
        <w:rPr>
          <w:rFonts w:ascii="Times New Roman" w:hAnsi="Times New Roman"/>
          <w:b/>
          <w:sz w:val="24"/>
        </w:rPr>
        <w:t>АТЫ ОСВОЕНИЯ УЧЕБНОГО ПРЕДМЕТА</w:t>
      </w:r>
    </w:p>
    <w:p w:rsidR="003F79E9" w:rsidRPr="00EA0555" w:rsidRDefault="003F79E9" w:rsidP="003F79E9">
      <w:pPr>
        <w:tabs>
          <w:tab w:val="left" w:pos="993"/>
        </w:tabs>
        <w:spacing w:after="0" w:line="360" w:lineRule="auto"/>
        <w:jc w:val="both"/>
        <w:rPr>
          <w:rFonts w:ascii="Times New Roman" w:hAnsi="Times New Roman"/>
          <w:b/>
          <w:sz w:val="24"/>
        </w:rPr>
      </w:pPr>
      <w:r w:rsidRPr="00EA0555">
        <w:rPr>
          <w:rFonts w:ascii="Times New Roman" w:hAnsi="Times New Roman"/>
          <w:b/>
          <w:sz w:val="24"/>
        </w:rPr>
        <w:t>Личностные результаты:</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интереса к музыкальному искусству и музыкальной деятельности, элементарных эстетических суждений;</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эмоциональной отзывчивости на прослушанную музыку;</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элементарный опыт музыкальной деятельности.</w:t>
      </w:r>
    </w:p>
    <w:p w:rsidR="003F79E9" w:rsidRPr="00EA0555" w:rsidRDefault="003F79E9" w:rsidP="003F79E9">
      <w:pPr>
        <w:tabs>
          <w:tab w:val="left" w:pos="993"/>
        </w:tabs>
        <w:spacing w:after="0" w:line="360" w:lineRule="auto"/>
        <w:jc w:val="both"/>
        <w:rPr>
          <w:rFonts w:ascii="Times New Roman" w:hAnsi="Times New Roman"/>
          <w:b/>
          <w:sz w:val="24"/>
        </w:rPr>
      </w:pPr>
      <w:r w:rsidRPr="00EA0555">
        <w:rPr>
          <w:rFonts w:ascii="Times New Roman" w:hAnsi="Times New Roman"/>
          <w:b/>
          <w:sz w:val="24"/>
        </w:rPr>
        <w:t>Предметные результаты:</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спокойно слушать музыку, адекватно реагировать на музыкальные произведения;</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элементарных представлений о различном характере музыки: спокойная, веселая, грустная; динамических особенностях музыки: громкая, тихая; хоровом и сольном пении; звучании различных музыкальных инструментов;</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устойчивого навыка естественного, ненапряженного звучания гласных звуков при четкой артикуляции положения рта и губ; мягкого, напевного, легкого пения, умеренного по темпу, в пределах mezzo piano (умеренно тихо) и mezzo forte (умеренно громко);</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умения бесшумного, глубокого, одновременного вдоха, соответствующего характеру и темпу песни;</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исполнение коротких попевок на одном дыхании;</w:t>
      </w:r>
    </w:p>
    <w:p w:rsidR="003F79E9"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понимание дирижерских жестов: внимание, вдох, начало пения и окончание.</w:t>
      </w:r>
    </w:p>
    <w:p w:rsidR="003F79E9" w:rsidRPr="00C63CB7"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sz w:val="24"/>
        </w:rPr>
        <w:br w:type="column"/>
      </w:r>
      <w:bookmarkStart w:id="31" w:name="_Toc482895499"/>
      <w:r w:rsidRPr="00C63CB7">
        <w:rPr>
          <w:rFonts w:ascii="Times New Roman" w:hAnsi="Times New Roman" w:cs="Times New Roman"/>
          <w:color w:val="auto"/>
          <w:sz w:val="24"/>
        </w:rPr>
        <w:lastRenderedPageBreak/>
        <w:t>МУЗЫКА</w:t>
      </w:r>
      <w:r w:rsidRPr="00C63CB7">
        <w:rPr>
          <w:rFonts w:ascii="Times New Roman" w:hAnsi="Times New Roman" w:cs="Times New Roman"/>
          <w:color w:val="auto"/>
          <w:sz w:val="26"/>
          <w:szCs w:val="26"/>
        </w:rPr>
        <w:t>. 1 КЛАСС</w:t>
      </w:r>
      <w:bookmarkEnd w:id="31"/>
    </w:p>
    <w:p w:rsidR="003F79E9" w:rsidRPr="00E81054" w:rsidRDefault="003F79E9" w:rsidP="003F79E9"/>
    <w:p w:rsidR="003F79E9" w:rsidRPr="005A4348" w:rsidRDefault="003F79E9" w:rsidP="003F79E9">
      <w:pPr>
        <w:spacing w:after="0" w:line="360" w:lineRule="auto"/>
        <w:jc w:val="center"/>
        <w:rPr>
          <w:rFonts w:ascii="Times New Roman" w:eastAsia="Calibri" w:hAnsi="Times New Roman" w:cs="Times New Roman"/>
          <w:b/>
          <w:sz w:val="24"/>
          <w:szCs w:val="24"/>
        </w:rPr>
      </w:pPr>
      <w:r w:rsidRPr="005A4348">
        <w:rPr>
          <w:rFonts w:ascii="Times New Roman" w:eastAsia="Calibri" w:hAnsi="Times New Roman" w:cs="Times New Roman"/>
          <w:b/>
          <w:sz w:val="24"/>
          <w:szCs w:val="24"/>
        </w:rPr>
        <w:t>ПОЯСНИТЕЛЬНАЯ ЗАПИСКА</w:t>
      </w:r>
    </w:p>
    <w:p w:rsidR="003F79E9" w:rsidRPr="005A4348"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5A4348">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Музыка</w:t>
      </w:r>
      <w:r w:rsidRPr="005A4348">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для 1</w:t>
      </w:r>
      <w:r w:rsidRPr="005A4348">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5A4348"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5A4348">
        <w:rPr>
          <w:rFonts w:ascii="Times New Roman" w:eastAsia="Calibri" w:hAnsi="Times New Roman" w:cs="Times New Roman"/>
          <w:sz w:val="24"/>
          <w:szCs w:val="24"/>
        </w:rPr>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w:t>
      </w:r>
      <w:r w:rsidR="00C63CB7">
        <w:rPr>
          <w:rFonts w:ascii="Times New Roman" w:eastAsia="Calibri" w:hAnsi="Times New Roman" w:cs="Times New Roman"/>
          <w:sz w:val="24"/>
          <w:szCs w:val="24"/>
        </w:rPr>
        <w:t xml:space="preserve"> </w:t>
      </w:r>
      <w:r w:rsidRPr="005A4348">
        <w:rPr>
          <w:rFonts w:ascii="Times New Roman" w:eastAsia="Calibri" w:hAnsi="Times New Roman" w:cs="Times New Roman"/>
          <w:sz w:val="24"/>
          <w:szCs w:val="24"/>
        </w:rPr>
        <w:t xml:space="preserve">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5A4348"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5A4348">
        <w:rPr>
          <w:rFonts w:ascii="Times New Roman" w:eastAsia="Calibri" w:hAnsi="Times New Roman" w:cs="Times New Roman"/>
          <w:color w:val="000000"/>
          <w:spacing w:val="11"/>
          <w:sz w:val="24"/>
          <w:szCs w:val="24"/>
        </w:rPr>
        <w:t xml:space="preserve">Вследствие неоднородности состава детей </w:t>
      </w:r>
      <w:r w:rsidRPr="005A4348">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5A4348">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5A4348">
        <w:rPr>
          <w:rFonts w:ascii="Times New Roman" w:eastAsia="Calibri" w:hAnsi="Times New Roman" w:cs="Times New Roman"/>
          <w:color w:val="000000"/>
          <w:spacing w:val="3"/>
          <w:sz w:val="24"/>
          <w:szCs w:val="24"/>
        </w:rPr>
        <w:softHyphen/>
      </w:r>
      <w:r w:rsidRPr="005A4348">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5A4348">
        <w:rPr>
          <w:rFonts w:ascii="Times New Roman" w:eastAsia="Calibri" w:hAnsi="Times New Roman" w:cs="Times New Roman"/>
          <w:color w:val="000000"/>
          <w:spacing w:val="4"/>
          <w:sz w:val="24"/>
          <w:szCs w:val="24"/>
        </w:rPr>
        <w:softHyphen/>
      </w:r>
      <w:r w:rsidRPr="005A4348">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lastRenderedPageBreak/>
        <w:t>– индивидуализация обучения требуется в большей степени, чем для нормально развивающегося ребёнка;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5A4348"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5A4348"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Для обучающихся</w:t>
      </w:r>
      <w:r w:rsidRPr="005A4348">
        <w:rPr>
          <w:rFonts w:ascii="Times New Roman" w:eastAsia="Times New Roman" w:hAnsi="Times New Roman" w:cs="Times New Roman"/>
          <w:b/>
          <w:sz w:val="24"/>
          <w:szCs w:val="24"/>
          <w:lang w:eastAsia="ru-RU"/>
        </w:rPr>
        <w:t xml:space="preserve"> с НОДА и умственной отсталостью (</w:t>
      </w:r>
      <w:r w:rsidRPr="005A4348">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Цели образовательно-коррекционной работы</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Цель – формирование основ музыкальной культуры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как неотъемлемой части духовной культуры личности. Основы музыкальной культуры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rsidR="003F79E9" w:rsidRPr="00F33ADE" w:rsidRDefault="003F79E9" w:rsidP="003F79E9">
      <w:pPr>
        <w:spacing w:after="0" w:line="360" w:lineRule="auto"/>
        <w:ind w:firstLine="708"/>
        <w:jc w:val="both"/>
        <w:rPr>
          <w:rFonts w:ascii="Times New Roman" w:hAnsi="Times New Roman"/>
          <w:b/>
          <w:sz w:val="24"/>
        </w:rPr>
      </w:pPr>
      <w:r w:rsidRPr="00F33ADE">
        <w:rPr>
          <w:rFonts w:ascii="Times New Roman" w:hAnsi="Times New Roman"/>
          <w:b/>
          <w:sz w:val="24"/>
        </w:rPr>
        <w:t>Задачи учебного предмета «Музыка»: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w:t>
      </w:r>
      <w:r w:rsidRPr="005A4348">
        <w:rPr>
          <w:rFonts w:ascii="Times New Roman" w:hAnsi="Times New Roman"/>
          <w:sz w:val="24"/>
        </w:rPr>
        <w:lastRenderedPageBreak/>
        <w:t>посещению выступлений профессиональных и самодеятельных музыкальных исполнителей, самостоятельной музыкальной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дезадаптации.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Общая характери</w:t>
      </w:r>
      <w:r>
        <w:rPr>
          <w:rFonts w:ascii="Times New Roman" w:hAnsi="Times New Roman"/>
          <w:b/>
          <w:sz w:val="24"/>
        </w:rPr>
        <w:t>стика учебного предмета</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«Музыка» – учебный предмет, предназначенный для формирования у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вырабатываются необходимые умения музыкального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направленность учебного предмета «Музыка» обеспечивается </w:t>
      </w:r>
      <w:r w:rsidRPr="005A4348">
        <w:rPr>
          <w:rFonts w:ascii="Times New Roman" w:hAnsi="Times New Roman"/>
          <w:sz w:val="24"/>
        </w:rPr>
        <w:lastRenderedPageBreak/>
        <w:t>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Оп</w:t>
      </w:r>
      <w:r>
        <w:rPr>
          <w:rFonts w:ascii="Times New Roman" w:hAnsi="Times New Roman"/>
          <w:b/>
          <w:sz w:val="24"/>
        </w:rPr>
        <w:t xml:space="preserve">исание места учебного предмета </w:t>
      </w:r>
      <w:r w:rsidRPr="005A4348">
        <w:rPr>
          <w:rFonts w:ascii="Times New Roman" w:hAnsi="Times New Roman"/>
          <w:b/>
          <w:sz w:val="24"/>
        </w:rPr>
        <w:t>в учебном плане</w:t>
      </w:r>
    </w:p>
    <w:p w:rsidR="003F79E9" w:rsidRPr="00F33ADE"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F33ADE">
        <w:rPr>
          <w:rFonts w:ascii="Times New Roman" w:eastAsia="Calibri" w:hAnsi="Times New Roman" w:cs="Times New Roman"/>
          <w:sz w:val="24"/>
          <w:szCs w:val="24"/>
        </w:rPr>
        <w:t>На изучение предмета «</w:t>
      </w:r>
      <w:r>
        <w:rPr>
          <w:rFonts w:ascii="Times New Roman" w:eastAsia="Calibri" w:hAnsi="Times New Roman" w:cs="Times New Roman"/>
          <w:sz w:val="24"/>
          <w:szCs w:val="24"/>
        </w:rPr>
        <w:t>Музыка</w:t>
      </w:r>
      <w:r w:rsidRPr="00F33ADE">
        <w:rPr>
          <w:rFonts w:ascii="Times New Roman" w:eastAsia="Calibri" w:hAnsi="Times New Roman" w:cs="Times New Roman"/>
          <w:sz w:val="24"/>
          <w:szCs w:val="24"/>
        </w:rPr>
        <w:t xml:space="preserve">» отводится </w:t>
      </w:r>
      <w:r>
        <w:rPr>
          <w:rFonts w:ascii="Times New Roman" w:eastAsia="Calibri" w:hAnsi="Times New Roman" w:cs="Times New Roman"/>
          <w:sz w:val="24"/>
          <w:szCs w:val="24"/>
        </w:rPr>
        <w:t>1</w:t>
      </w:r>
      <w:r w:rsidRPr="00F33ADE">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 xml:space="preserve"> в неделю (33 учебные недели).</w:t>
      </w:r>
      <w:r w:rsidRPr="00F33ADE">
        <w:rPr>
          <w:rFonts w:ascii="Times New Roman" w:eastAsia="Calibri" w:hAnsi="Times New Roman" w:cs="Times New Roman"/>
          <w:sz w:val="24"/>
          <w:szCs w:val="24"/>
        </w:rPr>
        <w:t xml:space="preserve"> Всего </w:t>
      </w:r>
      <w:r>
        <w:rPr>
          <w:rFonts w:ascii="Times New Roman" w:eastAsia="Calibri" w:hAnsi="Times New Roman" w:cs="Times New Roman"/>
          <w:sz w:val="24"/>
          <w:szCs w:val="24"/>
        </w:rPr>
        <w:t>33 часа</w:t>
      </w:r>
      <w:r w:rsidRPr="00F33ADE">
        <w:rPr>
          <w:rFonts w:ascii="Times New Roman" w:eastAsia="Calibri" w:hAnsi="Times New Roman" w:cs="Times New Roman"/>
          <w:sz w:val="24"/>
          <w:szCs w:val="24"/>
        </w:rPr>
        <w:t xml:space="preserve"> в год.</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Личностные и предметные результаты освоения учебного предмета «Музыка»</w:t>
      </w:r>
    </w:p>
    <w:p w:rsidR="003F79E9" w:rsidRPr="00F33ADE" w:rsidRDefault="003F79E9" w:rsidP="003F79E9">
      <w:pPr>
        <w:spacing w:after="0" w:line="360" w:lineRule="auto"/>
        <w:jc w:val="both"/>
        <w:rPr>
          <w:rFonts w:ascii="Times New Roman" w:hAnsi="Times New Roman"/>
          <w:b/>
          <w:sz w:val="24"/>
        </w:rPr>
      </w:pPr>
      <w:r w:rsidRPr="00F33ADE">
        <w:rPr>
          <w:rFonts w:ascii="Times New Roman" w:hAnsi="Times New Roman"/>
          <w:b/>
          <w:sz w:val="24"/>
        </w:rPr>
        <w:t>Личностные результаты:</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положительная мотивация к занятиям различными видами музыкальной деятельности;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осознание себя гражданином России, гордящимся своей Родиной;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адекватная самооценка собственных музыкальных способностей;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начальные навыки реагирования на изменения социального мира;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музыкально-эстетических предпочтений, потребностей, ценностей, чувств и оценочных суждений;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доброжелательности, отзывчивости, открытости, понимания и сопереживания чувствам других людей;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установки на здоровый образ жизни, бережное отношение к собственному здоровью, к материальным и духовным ценностям.</w:t>
      </w:r>
    </w:p>
    <w:p w:rsidR="003F79E9" w:rsidRPr="00F33ADE" w:rsidRDefault="003F79E9" w:rsidP="003F79E9">
      <w:pPr>
        <w:spacing w:after="0" w:line="360" w:lineRule="auto"/>
        <w:jc w:val="both"/>
        <w:rPr>
          <w:rFonts w:ascii="Times New Roman" w:hAnsi="Times New Roman"/>
          <w:b/>
          <w:sz w:val="24"/>
        </w:rPr>
      </w:pPr>
      <w:r w:rsidRPr="00F33ADE">
        <w:rPr>
          <w:rFonts w:ascii="Times New Roman" w:hAnsi="Times New Roman"/>
          <w:b/>
          <w:sz w:val="24"/>
        </w:rPr>
        <w:t>Предметные результаты:</w:t>
      </w:r>
    </w:p>
    <w:p w:rsidR="003F79E9" w:rsidRPr="00F33ADE" w:rsidRDefault="003F79E9" w:rsidP="003F79E9">
      <w:pPr>
        <w:spacing w:after="0" w:line="360" w:lineRule="auto"/>
        <w:jc w:val="both"/>
        <w:rPr>
          <w:rFonts w:ascii="Times New Roman" w:hAnsi="Times New Roman"/>
          <w:sz w:val="24"/>
          <w:u w:val="single"/>
        </w:rPr>
      </w:pPr>
      <w:r w:rsidRPr="00F33ADE">
        <w:rPr>
          <w:rFonts w:ascii="Times New Roman" w:hAnsi="Times New Roman"/>
          <w:sz w:val="24"/>
          <w:u w:val="single"/>
        </w:rPr>
        <w:t>Минимальный уровень:</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определение содержания знакомых музыкальных произведений;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lastRenderedPageBreak/>
        <w:t>-</w:t>
      </w:r>
      <w:r w:rsidRPr="005A4348">
        <w:rPr>
          <w:rFonts w:ascii="Times New Roman" w:hAnsi="Times New Roman"/>
          <w:sz w:val="24"/>
        </w:rPr>
        <w:tab/>
        <w:t>представления о некоторых музыкальных инструментах и их звучании;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пение с инструментальным сопровождением и без него (с помощью педагога);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выразительное совместное исполнение выученных песен с простейшими элементами динамических оттенков;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правильное формирование при пении гласных звуков и отчетливое произнесение согласных звуков в конце и в середине слов;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правильная передача мелодии в диапазоне ре</w:t>
      </w:r>
      <w:r w:rsidRPr="005A4348">
        <w:rPr>
          <w:rFonts w:ascii="Times New Roman" w:hAnsi="Times New Roman"/>
          <w:sz w:val="24"/>
          <w:vertAlign w:val="superscript"/>
        </w:rPr>
        <w:t>1</w:t>
      </w:r>
      <w:r w:rsidRPr="005A4348">
        <w:rPr>
          <w:rFonts w:ascii="Times New Roman" w:hAnsi="Times New Roman"/>
          <w:sz w:val="24"/>
        </w:rPr>
        <w:t>-си</w:t>
      </w:r>
      <w:r w:rsidRPr="005A4348">
        <w:rPr>
          <w:rFonts w:ascii="Times New Roman" w:hAnsi="Times New Roman"/>
          <w:sz w:val="24"/>
          <w:vertAlign w:val="superscript"/>
        </w:rPr>
        <w:t>1</w:t>
      </w:r>
      <w:r w:rsidRPr="005A4348">
        <w:rPr>
          <w:rFonts w:ascii="Times New Roman" w:hAnsi="Times New Roman"/>
          <w:sz w:val="24"/>
        </w:rPr>
        <w:t>;</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вступления, запева, припева, проигрыша, окончания песни;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песни, танца, марша;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передача ритмического рисунка мелодии (хлопками, на металлофоне, голосом);</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определение разнообразных по содержанию и характеру музыкальных произведений (веселые, грустные и спокойные);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владение элементарными представлениями о нотной грамоте.</w:t>
      </w:r>
    </w:p>
    <w:p w:rsidR="003F79E9" w:rsidRPr="00F33ADE" w:rsidRDefault="003F79E9" w:rsidP="003F79E9">
      <w:pPr>
        <w:spacing w:after="0" w:line="360" w:lineRule="auto"/>
        <w:jc w:val="both"/>
        <w:rPr>
          <w:rFonts w:ascii="Times New Roman" w:hAnsi="Times New Roman"/>
          <w:sz w:val="24"/>
          <w:u w:val="single"/>
        </w:rPr>
      </w:pPr>
      <w:r w:rsidRPr="00F33ADE">
        <w:rPr>
          <w:rFonts w:ascii="Times New Roman" w:hAnsi="Times New Roman"/>
          <w:sz w:val="24"/>
          <w:u w:val="single"/>
        </w:rPr>
        <w:t>Достаточный уровень:</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самостоятельное исполнение разученных песен, как с инструментальным сопровождением, так и без него;</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представления обо всех включенных в Программу музыкальных инструментах и их звучании;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сольное пение и пение хором с выполнением требований художественного исполнения, с учетом средств музыкальной выразительности;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ясное и четкое произнесение слов в песнях подвижного характера;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различение разнообразных по характеру и звучанию песен, маршей, танцев;</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владение элементами музыкальной грамоты, как средства графического изображения музыки.</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ОСНОВНО</w:t>
      </w:r>
      <w:r>
        <w:rPr>
          <w:rFonts w:ascii="Times New Roman" w:hAnsi="Times New Roman"/>
          <w:b/>
          <w:sz w:val="24"/>
        </w:rPr>
        <w:t>Е СОДЕРЖАНИЕ УЧЕБНОГО ПРЕДМЕТА</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При определении содержания учебного предмета «Музыка» необходимо учитывать следующие требования: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социокультурные требования современного образования;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приоритет отечественной музыкальной культуры и музыкальных традиций в контексте мировой культуры;</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lastRenderedPageBreak/>
        <w:t>-</w:t>
      </w:r>
      <w:r w:rsidRPr="005A4348">
        <w:rPr>
          <w:rFonts w:ascii="Times New Roman" w:hAnsi="Times New Roman"/>
          <w:sz w:val="24"/>
        </w:rPr>
        <w:tab/>
        <w:t>художественная ценность музыкальных произведений;</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 xml:space="preserve">доступность содержания учебного предмета «Музыка»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психотерапевтические и психокоррекционные возможности музыкальной деятельности.</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 xml:space="preserve">Содержание программы по музыке базируется на изучении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ми</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 основ музыкального искусства: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жанры музыки (песня, танец, марш и их разновидности);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основные средства музыкальной выразительности;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формы музыки (одночастная, двухчастная, трехчастная, куплетная);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зависимость формы музыкального произведения от содержания;</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основные виды музыкальной деятельности: сочинение, исполнение, музыкальное восприятие.</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 xml:space="preserve">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3F79E9" w:rsidRPr="005A4348" w:rsidRDefault="003F79E9" w:rsidP="003F79E9">
      <w:pPr>
        <w:spacing w:after="0" w:line="360" w:lineRule="auto"/>
        <w:ind w:firstLine="426"/>
        <w:jc w:val="both"/>
        <w:rPr>
          <w:rFonts w:ascii="Times New Roman" w:hAnsi="Times New Roman"/>
          <w:sz w:val="24"/>
        </w:rPr>
      </w:pPr>
      <w:r w:rsidRPr="005A4348">
        <w:rPr>
          <w:rFonts w:ascii="Times New Roman" w:hAnsi="Times New Roman"/>
          <w:sz w:val="24"/>
        </w:rPr>
        <w:t xml:space="preserve">Выбор музыкальных произведений для слушания зависит от соответствия содержания музыкальных произведений возможностям восприятия их </w:t>
      </w:r>
      <w:r w:rsidRPr="005A4348">
        <w:rPr>
          <w:rFonts w:ascii="Times New Roman" w:eastAsia="Times New Roman" w:hAnsi="Times New Roman" w:cs="Times New Roman"/>
          <w:sz w:val="24"/>
          <w:szCs w:val="24"/>
          <w:lang w:eastAsia="ru-RU"/>
        </w:rPr>
        <w:t>обучающихся с НОДА и умственной отсталостью</w:t>
      </w:r>
      <w:r w:rsidRPr="005A4348">
        <w:rPr>
          <w:rFonts w:ascii="Times New Roman" w:hAnsi="Times New Roman"/>
          <w:sz w:val="24"/>
        </w:rPr>
        <w:t xml:space="preserve">. Необходимо учитывать наличие образного содержания, что соответствует соблюдению принципа художественности.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w:t>
      </w:r>
      <w:r w:rsidRPr="005A4348">
        <w:rPr>
          <w:rFonts w:ascii="Times New Roman" w:hAnsi="Times New Roman"/>
          <w:sz w:val="24"/>
        </w:rPr>
        <w:lastRenderedPageBreak/>
        <w:t>выразительными мелодическими оборотами; использованием изобразительных, танцевальных, звукоподражательных элементов.</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 xml:space="preserve">В разделе «Музыкальное восприятие» </w:t>
      </w:r>
      <w:r w:rsidRPr="005A4348">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е</w:t>
      </w:r>
      <w:r w:rsidRPr="005A4348">
        <w:rPr>
          <w:rFonts w:ascii="Times New Roman" w:eastAsia="Times New Roman" w:hAnsi="Times New Roman" w:cs="Times New Roman"/>
          <w:sz w:val="24"/>
          <w:szCs w:val="24"/>
          <w:lang w:eastAsia="ru-RU"/>
        </w:rPr>
        <w:t>ся с НОДА и умственной отсталостью</w:t>
      </w:r>
      <w:r w:rsidRPr="005A4348">
        <w:rPr>
          <w:rFonts w:ascii="Times New Roman" w:hAnsi="Times New Roman"/>
          <w:sz w:val="24"/>
        </w:rPr>
        <w:t xml:space="preserve">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3F79E9" w:rsidRPr="005A4348" w:rsidRDefault="003F79E9" w:rsidP="003F79E9">
      <w:pPr>
        <w:spacing w:after="0" w:line="360" w:lineRule="auto"/>
        <w:ind w:firstLine="708"/>
        <w:jc w:val="both"/>
        <w:rPr>
          <w:rFonts w:ascii="Times New Roman" w:hAnsi="Times New Roman"/>
          <w:sz w:val="24"/>
        </w:rPr>
      </w:pPr>
      <w:r w:rsidRPr="005A4348">
        <w:rPr>
          <w:rFonts w:ascii="Times New Roman" w:hAnsi="Times New Roman"/>
          <w:sz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b/>
          <w:sz w:val="24"/>
        </w:rPr>
      </w:pPr>
      <w:r>
        <w:rPr>
          <w:rFonts w:ascii="Times New Roman" w:hAnsi="Times New Roman"/>
          <w:b/>
          <w:sz w:val="24"/>
        </w:rPr>
        <w:br w:type="column"/>
      </w:r>
      <w:r w:rsidRPr="005A4348">
        <w:rPr>
          <w:rFonts w:ascii="Times New Roman" w:hAnsi="Times New Roman"/>
          <w:b/>
          <w:sz w:val="24"/>
        </w:rPr>
        <w:lastRenderedPageBreak/>
        <w:t>КАЛЕН</w:t>
      </w:r>
      <w:r>
        <w:rPr>
          <w:rFonts w:ascii="Times New Roman" w:hAnsi="Times New Roman"/>
          <w:b/>
          <w:sz w:val="24"/>
        </w:rPr>
        <w:t>ДАРНО-ТЕМАТИЧЕСКОЕ ПЛАНИРОВАНИЕ</w:t>
      </w:r>
    </w:p>
    <w:p w:rsidR="003F79E9" w:rsidRPr="006734D9" w:rsidRDefault="003F79E9" w:rsidP="003F79E9">
      <w:pPr>
        <w:spacing w:after="0" w:line="360" w:lineRule="auto"/>
        <w:jc w:val="center"/>
        <w:rPr>
          <w:rFonts w:ascii="Times New Roman" w:eastAsia="Calibri" w:hAnsi="Times New Roman" w:cs="Times New Roman"/>
          <w:b/>
          <w:i/>
          <w:sz w:val="24"/>
        </w:rPr>
      </w:pPr>
      <w:r w:rsidRPr="006734D9">
        <w:rPr>
          <w:rFonts w:ascii="Times New Roman" w:eastAsia="Calibri" w:hAnsi="Times New Roman" w:cs="Times New Roman"/>
          <w:b/>
          <w:i/>
          <w:sz w:val="24"/>
        </w:rPr>
        <w:t xml:space="preserve">1 четверть, </w:t>
      </w:r>
      <w:r>
        <w:rPr>
          <w:rFonts w:ascii="Times New Roman" w:eastAsia="Calibri" w:hAnsi="Times New Roman" w:cs="Times New Roman"/>
          <w:b/>
          <w:i/>
          <w:sz w:val="24"/>
        </w:rPr>
        <w:t>8 часов</w:t>
      </w:r>
    </w:p>
    <w:tbl>
      <w:tblPr>
        <w:tblW w:w="10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8"/>
        <w:gridCol w:w="1844"/>
        <w:gridCol w:w="5674"/>
        <w:gridCol w:w="852"/>
      </w:tblGrid>
      <w:tr w:rsidR="003F79E9" w:rsidRPr="006734D9" w:rsidTr="003F79E9">
        <w:trPr>
          <w:trHeight w:val="414"/>
        </w:trPr>
        <w:tc>
          <w:tcPr>
            <w:tcW w:w="577" w:type="dxa"/>
            <w:vMerge w:val="restart"/>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w:t>
            </w:r>
          </w:p>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п/п</w:t>
            </w:r>
          </w:p>
        </w:tc>
        <w:tc>
          <w:tcPr>
            <w:tcW w:w="1267" w:type="dxa"/>
            <w:vMerge w:val="restart"/>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Тема урока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Цель</w:t>
            </w: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Основные виды деятельности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center"/>
              <w:rPr>
                <w:rFonts w:ascii="Times New Roman" w:eastAsia="Calibri" w:hAnsi="Times New Roman" w:cs="Times New Roman"/>
                <w:b/>
              </w:rPr>
            </w:pPr>
            <w:r w:rsidRPr="006734D9">
              <w:rPr>
                <w:rFonts w:ascii="Times New Roman" w:eastAsia="Calibri" w:hAnsi="Times New Roman" w:cs="Times New Roman"/>
                <w:b/>
              </w:rPr>
              <w:t>Кол</w:t>
            </w:r>
            <w:r>
              <w:rPr>
                <w:rFonts w:ascii="Times New Roman" w:eastAsia="Calibri" w:hAnsi="Times New Roman" w:cs="Times New Roman"/>
                <w:b/>
              </w:rPr>
              <w:t>-</w:t>
            </w:r>
            <w:r w:rsidRPr="006734D9">
              <w:rPr>
                <w:rFonts w:ascii="Times New Roman" w:eastAsia="Calibri" w:hAnsi="Times New Roman" w:cs="Times New Roman"/>
                <w:b/>
              </w:rPr>
              <w:t>во часов</w:t>
            </w:r>
          </w:p>
        </w:tc>
      </w:tr>
      <w:tr w:rsidR="003F79E9" w:rsidRPr="006734D9" w:rsidTr="003F79E9">
        <w:trPr>
          <w:trHeight w:val="414"/>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3F79E9" w:rsidRPr="006734D9" w:rsidRDefault="003F79E9" w:rsidP="003F79E9">
            <w:pPr>
              <w:spacing w:after="0" w:line="240" w:lineRule="auto"/>
              <w:rPr>
                <w:rFonts w:ascii="Times New Roman" w:eastAsia="Calibri" w:hAnsi="Times New Roman" w:cs="Times New Roman"/>
              </w:rPr>
            </w:pPr>
          </w:p>
        </w:tc>
        <w:tc>
          <w:tcPr>
            <w:tcW w:w="1267" w:type="dxa"/>
            <w:vMerge/>
            <w:tcBorders>
              <w:top w:val="single" w:sz="4" w:space="0" w:color="000000"/>
              <w:left w:val="single" w:sz="4" w:space="0" w:color="000000"/>
              <w:bottom w:val="single" w:sz="4" w:space="0" w:color="000000"/>
              <w:right w:val="single" w:sz="4" w:space="0" w:color="000000"/>
            </w:tcBorders>
            <w:vAlign w:val="center"/>
            <w:hideMark/>
          </w:tcPr>
          <w:p w:rsidR="003F79E9" w:rsidRPr="006734D9" w:rsidRDefault="003F79E9" w:rsidP="003F79E9">
            <w:pPr>
              <w:spacing w:after="0" w:line="240" w:lineRule="auto"/>
              <w:rPr>
                <w:rFonts w:ascii="Times New Roman" w:eastAsia="Calibri"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F79E9" w:rsidRPr="006734D9" w:rsidRDefault="003F79E9" w:rsidP="003F79E9">
            <w:pPr>
              <w:spacing w:after="0" w:line="240" w:lineRule="auto"/>
              <w:rPr>
                <w:rFonts w:ascii="Times New Roman" w:eastAsia="Calibri" w:hAnsi="Times New Roman" w:cs="Times New Roman"/>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3F79E9" w:rsidRPr="006734D9" w:rsidRDefault="003F79E9" w:rsidP="003F79E9">
            <w:pPr>
              <w:spacing w:after="0" w:line="240" w:lineRule="auto"/>
              <w:rPr>
                <w:rFonts w:ascii="Times New Roman" w:eastAsia="Calibri"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F79E9" w:rsidRPr="006734D9" w:rsidRDefault="003F79E9" w:rsidP="003F79E9">
            <w:pPr>
              <w:spacing w:after="0" w:line="240" w:lineRule="auto"/>
              <w:rPr>
                <w:rFonts w:ascii="Times New Roman" w:eastAsia="Calibri" w:hAnsi="Times New Roman" w:cs="Times New Roman"/>
              </w:rPr>
            </w:pP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c>
          <w:tcPr>
            <w:tcW w:w="126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Вводный урок</w:t>
            </w:r>
          </w:p>
        </w:tc>
        <w:tc>
          <w:tcPr>
            <w:tcW w:w="1843"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Ознакомление с содержанием учебного предмета «Музыка»</w:t>
            </w:r>
          </w:p>
        </w:tc>
        <w:tc>
          <w:tcPr>
            <w:tcW w:w="567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Знакомство обучающихся с музыкальным кабинетом, правилами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исполнение известных и любимых детьми песен.</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детские песни из популярных отечественных мультфильмов</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Музыкально-дидактические игры</w:t>
            </w:r>
          </w:p>
        </w:tc>
        <w:tc>
          <w:tcPr>
            <w:tcW w:w="851"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2.</w:t>
            </w:r>
          </w:p>
        </w:tc>
        <w:tc>
          <w:tcPr>
            <w:tcW w:w="126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12"/>
              <w:jc w:val="both"/>
              <w:rPr>
                <w:rFonts w:ascii="Times New Roman" w:eastAsia="Calibri" w:hAnsi="Times New Roman" w:cs="Times New Roman"/>
              </w:rPr>
            </w:pPr>
            <w:r w:rsidRPr="006734D9">
              <w:rPr>
                <w:rFonts w:ascii="Times New Roman" w:eastAsia="Calibri" w:hAnsi="Times New Roman" w:cs="Times New Roman"/>
              </w:rPr>
              <w:t>«Домашние животные»</w:t>
            </w:r>
          </w:p>
        </w:tc>
        <w:tc>
          <w:tcPr>
            <w:tcW w:w="1843"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Формирование элементарных певческих умений и навыков слушания музыки</w:t>
            </w:r>
          </w:p>
        </w:tc>
        <w:tc>
          <w:tcPr>
            <w:tcW w:w="567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Серенькая кошечка. Музыка В. Витлина, слова Н. Найденовой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Веселые гуси. Украинская народная песня</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Три поросенка. Музыка М. Протасова, слова Н. Соловьевой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Бабушкин козлик. Русская народная песня. Обработка Ю. Слонова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tc>
        <w:tc>
          <w:tcPr>
            <w:tcW w:w="851"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3.</w:t>
            </w:r>
          </w:p>
        </w:tc>
        <w:tc>
          <w:tcPr>
            <w:tcW w:w="126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«Домашние животные»</w:t>
            </w:r>
          </w:p>
        </w:tc>
        <w:tc>
          <w:tcPr>
            <w:tcW w:w="1843"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Закрепление сформировавшихся ранее умений и навыков</w:t>
            </w:r>
          </w:p>
        </w:tc>
        <w:tc>
          <w:tcPr>
            <w:tcW w:w="567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tc>
        <w:tc>
          <w:tcPr>
            <w:tcW w:w="851"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4.</w:t>
            </w:r>
          </w:p>
        </w:tc>
        <w:tc>
          <w:tcPr>
            <w:tcW w:w="126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«Урожай собирай»</w:t>
            </w:r>
          </w:p>
        </w:tc>
        <w:tc>
          <w:tcPr>
            <w:tcW w:w="1843"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Знакомство с музыкальными произведениями об осени</w:t>
            </w:r>
          </w:p>
        </w:tc>
        <w:tc>
          <w:tcPr>
            <w:tcW w:w="567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Урожай собирай. Музыка А. Филиппенко, слова Т. Волгиной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Во поле береза стояла. Русская народная песня</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Савка и Гришка. Белорусская народная песня</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rPr>
                <w:rFonts w:ascii="Times New Roman" w:eastAsia="Calibri" w:hAnsi="Times New Roman" w:cs="Times New Roman"/>
              </w:rPr>
            </w:pPr>
            <w:r w:rsidRPr="006734D9">
              <w:rPr>
                <w:rFonts w:ascii="Times New Roman" w:eastAsia="Calibri" w:hAnsi="Times New Roman" w:cs="Times New Roman"/>
              </w:rPr>
              <w:t>На горе-то калина. Русская народная песня.</w:t>
            </w:r>
          </w:p>
          <w:p w:rsidR="003F79E9" w:rsidRPr="006734D9" w:rsidRDefault="003F79E9" w:rsidP="003F79E9">
            <w:pPr>
              <w:spacing w:after="0" w:line="240" w:lineRule="auto"/>
              <w:rPr>
                <w:rFonts w:ascii="Times New Roman" w:eastAsia="Calibri" w:hAnsi="Times New Roman" w:cs="Times New Roman"/>
              </w:rPr>
            </w:pPr>
            <w:r w:rsidRPr="006734D9">
              <w:rPr>
                <w:rFonts w:ascii="Times New Roman" w:eastAsia="Calibri" w:hAnsi="Times New Roman" w:cs="Times New Roman"/>
              </w:rPr>
              <w:t>Огородная-хороводная. Музыка Б. Можжевелова, слова А. Пассовой.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Музыкально-дидактические игры</w:t>
            </w:r>
          </w:p>
        </w:tc>
        <w:tc>
          <w:tcPr>
            <w:tcW w:w="851" w:type="dxa"/>
            <w:tcBorders>
              <w:top w:val="single" w:sz="4" w:space="0" w:color="000000"/>
              <w:left w:val="single" w:sz="4" w:space="0" w:color="000000"/>
              <w:bottom w:val="single" w:sz="4" w:space="0" w:color="000000"/>
              <w:right w:val="single" w:sz="4" w:space="0" w:color="000000"/>
            </w:tcBorders>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3</w:t>
            </w:r>
          </w:p>
          <w:p w:rsidR="003F79E9" w:rsidRPr="006734D9" w:rsidRDefault="003F79E9" w:rsidP="003F79E9">
            <w:pPr>
              <w:spacing w:after="0" w:line="240" w:lineRule="auto"/>
              <w:jc w:val="both"/>
              <w:rPr>
                <w:rFonts w:ascii="Times New Roman" w:eastAsia="Calibri" w:hAnsi="Times New Roman" w:cs="Times New Roman"/>
              </w:rPr>
            </w:pP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5.</w:t>
            </w:r>
          </w:p>
        </w:tc>
        <w:tc>
          <w:tcPr>
            <w:tcW w:w="126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«Урожай собирай»</w:t>
            </w:r>
          </w:p>
        </w:tc>
        <w:tc>
          <w:tcPr>
            <w:tcW w:w="1843"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12"/>
              <w:jc w:val="both"/>
              <w:rPr>
                <w:rFonts w:ascii="Times New Roman" w:eastAsia="Calibri" w:hAnsi="Times New Roman" w:cs="Times New Roman"/>
              </w:rPr>
            </w:pPr>
            <w:r w:rsidRPr="006734D9">
              <w:rPr>
                <w:rFonts w:ascii="Times New Roman" w:eastAsia="Calibri" w:hAnsi="Times New Roman" w:cs="Times New Roman"/>
              </w:rPr>
              <w:t>Закрепление сформированных представлений на уроках по теме</w:t>
            </w:r>
          </w:p>
        </w:tc>
        <w:tc>
          <w:tcPr>
            <w:tcW w:w="567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tc>
        <w:tc>
          <w:tcPr>
            <w:tcW w:w="851"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bl>
    <w:p w:rsidR="003F79E9" w:rsidRPr="006734D9" w:rsidRDefault="003F79E9" w:rsidP="003F79E9">
      <w:pPr>
        <w:spacing w:after="0" w:line="360" w:lineRule="auto"/>
        <w:jc w:val="center"/>
        <w:rPr>
          <w:rFonts w:ascii="Times New Roman" w:eastAsia="Calibri" w:hAnsi="Times New Roman" w:cs="Times New Roman"/>
          <w:b/>
          <w:i/>
          <w:sz w:val="24"/>
        </w:rPr>
      </w:pPr>
      <w:r>
        <w:rPr>
          <w:rFonts w:ascii="Times New Roman" w:eastAsia="Calibri" w:hAnsi="Times New Roman" w:cs="Times New Roman"/>
          <w:b/>
          <w:i/>
          <w:sz w:val="24"/>
        </w:rPr>
        <w:t>2 четверть, 8 часов</w:t>
      </w:r>
    </w:p>
    <w:tbl>
      <w:tblPr>
        <w:tblW w:w="10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268"/>
        <w:gridCol w:w="1844"/>
        <w:gridCol w:w="5674"/>
        <w:gridCol w:w="852"/>
      </w:tblGrid>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c>
          <w:tcPr>
            <w:tcW w:w="1268"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«К нам гости пришли»</w:t>
            </w:r>
          </w:p>
        </w:tc>
        <w:tc>
          <w:tcPr>
            <w:tcW w:w="184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 xml:space="preserve">Воспитание гостеприимства, развитие эмоциональной отзывчивости на </w:t>
            </w:r>
            <w:r w:rsidRPr="006734D9">
              <w:rPr>
                <w:rFonts w:ascii="Times New Roman" w:eastAsia="Calibri" w:hAnsi="Times New Roman" w:cs="Times New Roman"/>
              </w:rPr>
              <w:lastRenderedPageBreak/>
              <w:t>песни праздничного характера</w:t>
            </w:r>
          </w:p>
        </w:tc>
        <w:tc>
          <w:tcPr>
            <w:tcW w:w="567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lastRenderedPageBreak/>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К нам гости пришли. Музыка Ан. Александрова, слова М. Ивенсен</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Частушки-топотушки. Музыка Л. Маковской, слова И. Черницкой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lastRenderedPageBreak/>
              <w:t>Слушание музыки:</w:t>
            </w:r>
          </w:p>
          <w:p w:rsidR="003F79E9" w:rsidRPr="006734D9" w:rsidRDefault="003F79E9" w:rsidP="003F79E9">
            <w:pPr>
              <w:spacing w:after="0" w:line="240" w:lineRule="auto"/>
              <w:rPr>
                <w:rFonts w:ascii="Times New Roman" w:eastAsia="Calibri" w:hAnsi="Times New Roman" w:cs="Times New Roman"/>
              </w:rPr>
            </w:pPr>
            <w:r w:rsidRPr="006734D9">
              <w:rPr>
                <w:rFonts w:ascii="Times New Roman" w:eastAsia="Calibri" w:hAnsi="Times New Roman" w:cs="Times New Roman"/>
              </w:rPr>
              <w:t>Неприятность эту мы переживем. Из мультфильма «Лето кота Леопольда». Музыка Б. Савельева, слова А. Хайта.</w:t>
            </w:r>
          </w:p>
          <w:p w:rsidR="003F79E9" w:rsidRPr="006734D9" w:rsidRDefault="003F79E9" w:rsidP="003F79E9">
            <w:pPr>
              <w:spacing w:after="0" w:line="240" w:lineRule="auto"/>
              <w:rPr>
                <w:rFonts w:ascii="Times New Roman" w:eastAsia="Calibri" w:hAnsi="Times New Roman" w:cs="Times New Roman"/>
              </w:rPr>
            </w:pPr>
            <w:r w:rsidRPr="006734D9">
              <w:rPr>
                <w:rFonts w:ascii="Times New Roman" w:eastAsia="Calibri" w:hAnsi="Times New Roman" w:cs="Times New Roman"/>
              </w:rPr>
              <w:t>Если добрый ты. Из мультфильма «День рождения кота Леопольда». Музыка Б. Савельева, слова А. Хайта.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2</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lastRenderedPageBreak/>
              <w:t>2.</w:t>
            </w:r>
          </w:p>
        </w:tc>
        <w:tc>
          <w:tcPr>
            <w:tcW w:w="1268"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«К нам гости пришли»</w:t>
            </w:r>
          </w:p>
        </w:tc>
        <w:tc>
          <w:tcPr>
            <w:tcW w:w="184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12"/>
              <w:jc w:val="both"/>
              <w:rPr>
                <w:rFonts w:ascii="Times New Roman" w:eastAsia="Calibri" w:hAnsi="Times New Roman" w:cs="Times New Roman"/>
              </w:rPr>
            </w:pPr>
            <w:r w:rsidRPr="006734D9">
              <w:rPr>
                <w:rFonts w:ascii="Times New Roman" w:eastAsia="Calibri" w:hAnsi="Times New Roman" w:cs="Times New Roman"/>
              </w:rPr>
              <w:t>Закрепление сформированных на уроках по теме качеств</w:t>
            </w:r>
          </w:p>
        </w:tc>
        <w:tc>
          <w:tcPr>
            <w:tcW w:w="567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3.</w:t>
            </w:r>
          </w:p>
        </w:tc>
        <w:tc>
          <w:tcPr>
            <w:tcW w:w="1268"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«Новогодний хоровод»</w:t>
            </w:r>
          </w:p>
        </w:tc>
        <w:tc>
          <w:tcPr>
            <w:tcW w:w="184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Создание праздничного, радостного, предновогоднего настроения</w:t>
            </w:r>
          </w:p>
        </w:tc>
        <w:tc>
          <w:tcPr>
            <w:tcW w:w="567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Что за дерево такое? Музыка М. Старокадомского, слова Л. Некрасовой</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Елочка. Музыка А. Филиппенко, слова М. Познанской (перевод с украинского А. Ковальчука)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rPr>
                <w:rFonts w:ascii="Times New Roman" w:eastAsia="Calibri" w:hAnsi="Times New Roman" w:cs="Times New Roman"/>
              </w:rPr>
            </w:pPr>
            <w:r w:rsidRPr="006734D9">
              <w:rPr>
                <w:rFonts w:ascii="Times New Roman" w:eastAsia="Calibri" w:hAnsi="Times New Roman" w:cs="Times New Roman"/>
              </w:rPr>
              <w:t>Новогодняя. Музыка А. Филиппенко, слова Г. Бойко (перевод с украинского М. Ивенсен)</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Новогодняя хороводная. Музыка А. Островского, слова Ю. Леднева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3</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4.</w:t>
            </w:r>
          </w:p>
        </w:tc>
        <w:tc>
          <w:tcPr>
            <w:tcW w:w="1268"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Обобщение по теме: «Новогодний хоровод»</w:t>
            </w:r>
          </w:p>
        </w:tc>
        <w:tc>
          <w:tcPr>
            <w:tcW w:w="184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Закрепление качеств, полученных на уроках по теме</w:t>
            </w:r>
          </w:p>
        </w:tc>
        <w:tc>
          <w:tcPr>
            <w:tcW w:w="567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7"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5.</w:t>
            </w:r>
          </w:p>
        </w:tc>
        <w:tc>
          <w:tcPr>
            <w:tcW w:w="1268"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Контрольно-обобщающий урок</w:t>
            </w:r>
          </w:p>
        </w:tc>
        <w:tc>
          <w:tcPr>
            <w:tcW w:w="184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Выявление успешности овладения обучающимися ранее изученным материалом</w:t>
            </w:r>
          </w:p>
        </w:tc>
        <w:tc>
          <w:tcPr>
            <w:tcW w:w="5674"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повторение изученного песенного репертуара за 1-2 четверть</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повторение и обобщение изученного музыкального материала для слушания за 1-2 четверть</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bl>
    <w:p w:rsidR="003F79E9" w:rsidRPr="006734D9" w:rsidRDefault="003F79E9" w:rsidP="003F79E9">
      <w:pPr>
        <w:spacing w:after="0" w:line="360" w:lineRule="auto"/>
        <w:jc w:val="center"/>
        <w:rPr>
          <w:rFonts w:ascii="Times New Roman" w:eastAsia="Calibri" w:hAnsi="Times New Roman" w:cs="Times New Roman"/>
          <w:b/>
          <w:i/>
          <w:sz w:val="24"/>
        </w:rPr>
      </w:pPr>
      <w:r w:rsidRPr="006734D9">
        <w:rPr>
          <w:rFonts w:ascii="Times New Roman" w:eastAsia="Calibri" w:hAnsi="Times New Roman" w:cs="Times New Roman"/>
          <w:b/>
          <w:i/>
          <w:sz w:val="24"/>
        </w:rPr>
        <w:t xml:space="preserve">3 четверть, </w:t>
      </w:r>
      <w:r>
        <w:rPr>
          <w:rFonts w:ascii="Times New Roman" w:eastAsia="Calibri" w:hAnsi="Times New Roman" w:cs="Times New Roman"/>
          <w:b/>
          <w:i/>
          <w:sz w:val="24"/>
        </w:rPr>
        <w:t>9 часов</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1266"/>
        <w:gridCol w:w="1842"/>
        <w:gridCol w:w="5666"/>
        <w:gridCol w:w="850"/>
      </w:tblGrid>
      <w:tr w:rsidR="003F79E9" w:rsidRPr="006734D9" w:rsidTr="003F79E9">
        <w:trPr>
          <w:trHeight w:val="414"/>
        </w:trPr>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12"/>
              <w:jc w:val="both"/>
              <w:rPr>
                <w:rFonts w:ascii="Times New Roman" w:eastAsia="Calibri" w:hAnsi="Times New Roman" w:cs="Times New Roman"/>
              </w:rPr>
            </w:pPr>
            <w:r w:rsidRPr="006734D9">
              <w:rPr>
                <w:rFonts w:ascii="Times New Roman" w:eastAsia="Calibri" w:hAnsi="Times New Roman" w:cs="Times New Roman"/>
              </w:rPr>
              <w:t>«Защитники Отечества»</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Формирование патриотических чувств, готовности к защите Родины</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Ракеты. Музыка Ю. Чичкова, слова Я. Серпина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Бескозырка белая. Музыка народная, слова З. Александровой</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2.</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«Девочек наших мы поздравляем»</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Воспитание заботливого отношения мальчиков к девочкам</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 xml:space="preserve">Хоровое пение: </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Песню девочкам поем. Музыка Т. Попатенко, слова З. Петровой</w:t>
            </w:r>
          </w:p>
          <w:p w:rsidR="003F79E9" w:rsidRPr="006734D9" w:rsidRDefault="003F79E9" w:rsidP="003F79E9">
            <w:pPr>
              <w:widowControl w:val="0"/>
              <w:autoSpaceDE w:val="0"/>
              <w:autoSpaceDN w:val="0"/>
              <w:adjustRightInd w:val="0"/>
              <w:spacing w:after="0" w:line="240" w:lineRule="auto"/>
              <w:jc w:val="both"/>
              <w:rPr>
                <w:rFonts w:ascii="Times New Roman" w:eastAsia="Calibri" w:hAnsi="Times New Roman" w:cs="Times New Roman"/>
              </w:rPr>
            </w:pPr>
            <w:r w:rsidRPr="006734D9">
              <w:rPr>
                <w:rFonts w:ascii="Times New Roman" w:eastAsia="Calibri" w:hAnsi="Times New Roman" w:cs="Times New Roman"/>
              </w:rPr>
              <w:t>Маме в день 8 марта. Музыка Е. Тиличеевой, слова М. Ивенсен</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П. Чайковский. Танец маленьких лебедей. Из балета «Лебединое озеро»</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 xml:space="preserve">Белые кораблики. Музыка В. Шаинского, слова Л. </w:t>
            </w:r>
            <w:r w:rsidRPr="006734D9">
              <w:rPr>
                <w:rFonts w:ascii="Times New Roman" w:eastAsia="Calibri" w:hAnsi="Times New Roman" w:cs="Times New Roman"/>
              </w:rPr>
              <w:lastRenderedPageBreak/>
              <w:t>Яхнина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3</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lastRenderedPageBreak/>
              <w:t>2.</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12"/>
              <w:jc w:val="both"/>
              <w:rPr>
                <w:rFonts w:ascii="Times New Roman" w:eastAsia="Calibri" w:hAnsi="Times New Roman" w:cs="Times New Roman"/>
              </w:rPr>
            </w:pPr>
            <w:r w:rsidRPr="006734D9">
              <w:rPr>
                <w:rFonts w:ascii="Times New Roman" w:eastAsia="Calibri" w:hAnsi="Times New Roman" w:cs="Times New Roman"/>
              </w:rPr>
              <w:t>Обобщение по темам: «Защитники Отечества»; «Девочек наших мы поздравляем»</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Закрепление качеств, полученных на уроках по темам</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темам</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темам</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3.</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«Дружба крепкая»</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Развитие понимания содержания песни на основе текста и характера ее мелодии (веселого, грустного, спокойного)</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 xml:space="preserve">Хоровое пение: </w:t>
            </w:r>
          </w:p>
          <w:p w:rsidR="003F79E9" w:rsidRPr="006734D9" w:rsidRDefault="003F79E9" w:rsidP="003F79E9">
            <w:pPr>
              <w:spacing w:after="0"/>
              <w:rPr>
                <w:rFonts w:ascii="Times New Roman" w:eastAsia="Calibri" w:hAnsi="Times New Roman" w:cs="Times New Roman"/>
              </w:rPr>
            </w:pPr>
            <w:r w:rsidRPr="006734D9">
              <w:rPr>
                <w:rFonts w:ascii="Times New Roman" w:eastAsia="Calibri" w:hAnsi="Times New Roman" w:cs="Times New Roman"/>
              </w:rPr>
              <w:t>Песня друзей. Из Мультфильма «Бременские музыканты». Музыка Г. Гладкова, слова Ю. Энтина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Все мы делим пополам. Музыка В. Шаинского, слова М. Пляцковского.</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На крутом бережку. Из мультфильма «Леопольд и Золотая рыбка». Музыка Б. Савельева, слова А. Хайта.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А. Спадавеккиа — Е. Шварц. Добрый жук. Из кинофильма «Золушка»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3</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4.</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«Дружба крепкая»</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Закрепление качеств, полученных на уроках по теме</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bl>
    <w:p w:rsidR="003F79E9" w:rsidRPr="006734D9" w:rsidRDefault="003F79E9" w:rsidP="003F79E9">
      <w:pPr>
        <w:spacing w:after="0" w:line="360" w:lineRule="auto"/>
        <w:jc w:val="center"/>
        <w:rPr>
          <w:rFonts w:ascii="Times New Roman" w:eastAsia="Calibri" w:hAnsi="Times New Roman" w:cs="Times New Roman"/>
          <w:b/>
          <w:i/>
          <w:sz w:val="24"/>
        </w:rPr>
      </w:pPr>
      <w:r w:rsidRPr="006734D9">
        <w:rPr>
          <w:rFonts w:ascii="Times New Roman" w:eastAsia="Calibri" w:hAnsi="Times New Roman" w:cs="Times New Roman"/>
          <w:b/>
          <w:i/>
          <w:sz w:val="24"/>
        </w:rPr>
        <w:t xml:space="preserve">4 четверть, </w:t>
      </w:r>
      <w:r>
        <w:rPr>
          <w:rFonts w:ascii="Times New Roman" w:eastAsia="Calibri" w:hAnsi="Times New Roman" w:cs="Times New Roman"/>
          <w:b/>
          <w:i/>
          <w:sz w:val="24"/>
        </w:rPr>
        <w:t>8 часов</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1266"/>
        <w:gridCol w:w="1842"/>
        <w:gridCol w:w="5666"/>
        <w:gridCol w:w="850"/>
      </w:tblGrid>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«Трудимся с охотой»</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Формирование положительной мотивации к трудовой деятельности</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Трудимся с охотой. Музыка Е. Тиличеевой, слова Ю. Ермолаева и В. Коркина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 xml:space="preserve">На мосточке. Музыка </w:t>
            </w:r>
            <w:r w:rsidRPr="006734D9">
              <w:rPr>
                <w:rFonts w:ascii="Times New Roman" w:eastAsia="Calibri" w:hAnsi="Times New Roman" w:cs="Times New Roman"/>
                <w:bCs/>
              </w:rPr>
              <w:t>А. Филиппенко, слова Г. Бойко</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К. Вебер. Хор охотников. Из оперы «Волшебный стрелок»</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Д. Кабалевский. Клоуны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2.</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«Трудимся с охотой»</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Закрепление качеств, сформированных на уроках по теме</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3.</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«Вот оно какое наше лето»</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Знакомство с музыкальными произведениями, посвященными летнему отдыху</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Песенка Львенка и Черепахи. Из мультфильма «Как Львенок и Черепаха пели песню». Музыка Г. Гладкова, слова С. Козлова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Песенка про кузнечика. Из мультфильма «Приключения Незнайки». Музыка В. Шаинского, слова Н. Носова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Е. Крылатов - Ю. Энтин. Песенка о лете. Из мультфильма «Дед Мороз и лето»</w:t>
            </w:r>
          </w:p>
          <w:p w:rsidR="003F79E9" w:rsidRPr="006734D9" w:rsidRDefault="003F79E9" w:rsidP="003F79E9">
            <w:pPr>
              <w:spacing w:after="0"/>
              <w:rPr>
                <w:rFonts w:ascii="Times New Roman" w:eastAsia="Calibri" w:hAnsi="Times New Roman" w:cs="Times New Roman"/>
              </w:rPr>
            </w:pPr>
            <w:r w:rsidRPr="006734D9">
              <w:rPr>
                <w:rFonts w:ascii="Times New Roman" w:eastAsia="Calibri" w:hAnsi="Times New Roman" w:cs="Times New Roman"/>
              </w:rPr>
              <w:lastRenderedPageBreak/>
              <w:t>М. Мусоргский. Гопак. Из оперы «Сорочинская ярмарка»</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 Бах. Шутка. Из сюиты 2, 1067</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3</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lastRenderedPageBreak/>
              <w:t>4.</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Обобщение по теме: «Вот оно какое наше лето»</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Закрепление знаний, сформированных на уроках по теме</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закрепление изученного песенного репертуара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по теме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r w:rsidR="003F79E9" w:rsidRPr="006734D9" w:rsidTr="003F79E9">
        <w:tc>
          <w:tcPr>
            <w:tcW w:w="57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5.</w:t>
            </w:r>
          </w:p>
        </w:tc>
        <w:tc>
          <w:tcPr>
            <w:tcW w:w="12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ind w:right="-108"/>
              <w:jc w:val="both"/>
              <w:rPr>
                <w:rFonts w:ascii="Times New Roman" w:eastAsia="Calibri" w:hAnsi="Times New Roman" w:cs="Times New Roman"/>
              </w:rPr>
            </w:pPr>
            <w:r w:rsidRPr="006734D9">
              <w:rPr>
                <w:rFonts w:ascii="Times New Roman" w:eastAsia="Calibri" w:hAnsi="Times New Roman" w:cs="Times New Roman"/>
              </w:rPr>
              <w:t>Контрольно-обобщающий урок</w:t>
            </w:r>
          </w:p>
        </w:tc>
        <w:tc>
          <w:tcPr>
            <w:tcW w:w="1842"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Выявление успешности овладения обучающимися ранее изученным материалом</w:t>
            </w:r>
          </w:p>
        </w:tc>
        <w:tc>
          <w:tcPr>
            <w:tcW w:w="5666"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Хоровое пение: повторение изученного песенного репертуара за учебный год</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Слушание музыки: закрепление изученного музыкального материала для слушания за учебный год</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Инсценирование</w:t>
            </w:r>
          </w:p>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Музыкально-дидактические игры</w:t>
            </w:r>
          </w:p>
          <w:p w:rsidR="003F79E9" w:rsidRPr="006734D9" w:rsidRDefault="003F79E9" w:rsidP="003F79E9">
            <w:pPr>
              <w:spacing w:after="0" w:line="240" w:lineRule="auto"/>
              <w:jc w:val="both"/>
              <w:rPr>
                <w:rFonts w:ascii="Times New Roman" w:eastAsia="Calibri" w:hAnsi="Times New Roman" w:cs="Times New Roman"/>
                <w:u w:val="single"/>
              </w:rPr>
            </w:pPr>
            <w:r w:rsidRPr="006734D9">
              <w:rPr>
                <w:rFonts w:ascii="Times New Roman" w:eastAsia="Calibri" w:hAnsi="Times New Roman" w:cs="Times New Roman"/>
              </w:rPr>
              <w:t>Игра на музыкальных инструментах детского оркестра</w:t>
            </w:r>
          </w:p>
        </w:tc>
        <w:tc>
          <w:tcPr>
            <w:tcW w:w="850" w:type="dxa"/>
            <w:tcBorders>
              <w:top w:val="single" w:sz="4" w:space="0" w:color="000000"/>
              <w:left w:val="single" w:sz="4" w:space="0" w:color="000000"/>
              <w:bottom w:val="single" w:sz="4" w:space="0" w:color="000000"/>
              <w:right w:val="single" w:sz="4" w:space="0" w:color="000000"/>
            </w:tcBorders>
            <w:hideMark/>
          </w:tcPr>
          <w:p w:rsidR="003F79E9" w:rsidRPr="006734D9" w:rsidRDefault="003F79E9" w:rsidP="003F79E9">
            <w:pPr>
              <w:spacing w:after="0" w:line="240" w:lineRule="auto"/>
              <w:jc w:val="both"/>
              <w:rPr>
                <w:rFonts w:ascii="Times New Roman" w:eastAsia="Calibri" w:hAnsi="Times New Roman" w:cs="Times New Roman"/>
              </w:rPr>
            </w:pPr>
            <w:r w:rsidRPr="006734D9">
              <w:rPr>
                <w:rFonts w:ascii="Times New Roman" w:eastAsia="Calibri" w:hAnsi="Times New Roman" w:cs="Times New Roman"/>
              </w:rPr>
              <w:t>1</w:t>
            </w:r>
          </w:p>
        </w:tc>
      </w:tr>
    </w:tbl>
    <w:p w:rsidR="003F79E9" w:rsidRPr="005A4348" w:rsidRDefault="003F79E9" w:rsidP="003F79E9">
      <w:pPr>
        <w:spacing w:after="0" w:line="360" w:lineRule="auto"/>
        <w:jc w:val="both"/>
        <w:rPr>
          <w:rFonts w:ascii="Times New Roman" w:hAnsi="Times New Roman"/>
          <w:sz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РЕКОМЕНДАЦИИ ПО УЧЕБНО-МЕТОДИЧЕСКОМУ И МАТЕРИАЛЬНО-ТЕХНИЧЕСКОМУ ОБЕСПЕЧЕНИЮ</w:t>
      </w:r>
    </w:p>
    <w:p w:rsidR="003F79E9" w:rsidRPr="005A4348" w:rsidRDefault="003F79E9" w:rsidP="003F79E9">
      <w:pPr>
        <w:spacing w:after="0" w:line="360" w:lineRule="auto"/>
        <w:jc w:val="both"/>
        <w:rPr>
          <w:rFonts w:ascii="Times New Roman" w:hAnsi="Times New Roman"/>
          <w:i/>
          <w:sz w:val="24"/>
        </w:rPr>
      </w:pPr>
      <w:r w:rsidRPr="005A4348">
        <w:rPr>
          <w:rFonts w:ascii="Times New Roman" w:hAnsi="Times New Roman"/>
          <w:i/>
          <w:sz w:val="24"/>
        </w:rPr>
        <w:t>Учебно-методическое обеспечение:</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Волкова Т.Г., Евтушенко И.В. Особенности эстетической воспитанности умственно отсталых старших школьников // Современные наукоемкие технологии. 2016. №10 (часть 1). С. 119-122.</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Евтушенко И.В. Использование регулятивной функции музыки в воспитании детей с легкой умственной отсталостью//Современные проблемы науки и образования. 2013. № 6; URL: http://www.science-education.ru/113-10919.</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Евтушенко И.В. Методологические основы музыкального воспитания умственно отсталых школьников//Фундаментальные исследования. № 10 (часть 13) 2013, С. 2963-2966.</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Евтушенко И.В. Модель музыкального воспитания умственно отсталых школьников в системе специального образования//Межотраслевые подходы в организации обучения и воспитания лиц с ограниченными возможностями здоровья. М.: Спутник+, 2014.</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 xml:space="preserve">Евтушенко И.В. Музыкальное воспитание умственно отсталых детей-сирот: Учеб. пособие для студ. высш. пед. учеб. заведений. М.: Издательский центр «Академия», 2003. </w:t>
      </w:r>
      <w:r w:rsidRPr="006734D9">
        <w:rPr>
          <w:rFonts w:ascii="Times New Roman" w:hAnsi="Times New Roman"/>
          <w:i/>
          <w:sz w:val="24"/>
        </w:rPr>
        <w:t>Рекомендовано УМО по специальностям педагогического образования в качестве учебного пособия для студентов высших учебных заведений, обучающихся по специальности 031700 - Олигофренопедагогика.</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Евтушенко И.В. Теоретико-методологические основы музыкального воспитания умственно отсталых детей: Монография. М.: РИЦ МГОПУ им. М.А. Шолохова, 2006.</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lastRenderedPageBreak/>
        <w:t xml:space="preserve">Евтушенко И.В. Хрестоматия по музыке и пению: Учеб. пособие для специальной, коррекционной образовательной школы VIII вида. Изд. 2-е, доп. и испр. М., РИЦ МГОПУ им. М.А. Шолохова, 2005. </w:t>
      </w:r>
      <w:r w:rsidRPr="006734D9">
        <w:rPr>
          <w:rFonts w:ascii="Times New Roman" w:hAnsi="Times New Roman"/>
          <w:i/>
          <w:sz w:val="24"/>
        </w:rPr>
        <w:t>Допущено Министерством образования Российской Федерации</w:t>
      </w:r>
      <w:r w:rsidRPr="006734D9">
        <w:rPr>
          <w:rFonts w:ascii="Times New Roman" w:hAnsi="Times New Roman"/>
          <w:sz w:val="24"/>
        </w:rPr>
        <w:t>.</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Евтушенко И.В., Казючиц М.И., Чернышкова Е.В. Музыкальное сочинительство как профилактика профессиональной деформации личности педагога-дефектолога // Современные наукоемкие технологии. 2016. №8 (часть 1), С. 111-115.</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Казючиц М.И., Евтушенко И.В. Использование современной авторской песни в музыкальном воспитании умственно отсталых обучающихся // Международный журнал прикладных и фундаментальных исследований. 2016. №5-5. С. 790-794.</w:t>
      </w:r>
    </w:p>
    <w:p w:rsidR="003F79E9" w:rsidRPr="006734D9" w:rsidRDefault="003F79E9" w:rsidP="00CF75CD">
      <w:pPr>
        <w:pStyle w:val="a3"/>
        <w:numPr>
          <w:ilvl w:val="0"/>
          <w:numId w:val="93"/>
        </w:numPr>
        <w:tabs>
          <w:tab w:val="left" w:pos="0"/>
        </w:tabs>
        <w:spacing w:after="0" w:line="360" w:lineRule="auto"/>
        <w:ind w:left="0" w:firstLine="491"/>
        <w:jc w:val="both"/>
        <w:rPr>
          <w:rFonts w:ascii="Times New Roman" w:hAnsi="Times New Roman"/>
          <w:sz w:val="24"/>
        </w:rPr>
      </w:pPr>
      <w:r w:rsidRPr="006734D9">
        <w:rPr>
          <w:rFonts w:ascii="Times New Roman" w:hAnsi="Times New Roman"/>
          <w:sz w:val="24"/>
        </w:rPr>
        <w:t>Музыкальное воспитание детей с проблемами в развитии и коррекционная ритмика / Под ред. Е.А. Медведевой. М., 2002.</w:t>
      </w:r>
    </w:p>
    <w:p w:rsidR="003F79E9" w:rsidRPr="006734D9" w:rsidRDefault="003F79E9" w:rsidP="00CF75CD">
      <w:pPr>
        <w:pStyle w:val="a3"/>
        <w:numPr>
          <w:ilvl w:val="0"/>
          <w:numId w:val="93"/>
        </w:numPr>
        <w:spacing w:after="0" w:line="360" w:lineRule="auto"/>
        <w:ind w:left="0" w:firstLine="491"/>
        <w:jc w:val="both"/>
        <w:rPr>
          <w:rFonts w:ascii="Times New Roman" w:hAnsi="Times New Roman"/>
          <w:sz w:val="24"/>
        </w:rPr>
      </w:pPr>
      <w:r w:rsidRPr="006734D9">
        <w:rPr>
          <w:rFonts w:ascii="Times New Roman" w:hAnsi="Times New Roman"/>
          <w:sz w:val="24"/>
        </w:rPr>
        <w:t xml:space="preserve">Олигофренопедагогика: учеб. пособие для вузов / Т.В. Алышева, Г.В. Васенков, В.В. Воронкова и др. М.: Дрофа, 2009. </w:t>
      </w:r>
      <w:r w:rsidRPr="006734D9">
        <w:rPr>
          <w:rFonts w:ascii="Times New Roman" w:hAnsi="Times New Roman"/>
          <w:i/>
          <w:sz w:val="24"/>
        </w:rPr>
        <w:t>Рекомендовано УМО по специальностям педагогического образования в качестве учебного пособия для студентов высших учебных заведений, обучающихся по специальности 031700 - Олигофренопедагогика.</w:t>
      </w:r>
    </w:p>
    <w:p w:rsidR="003F79E9" w:rsidRPr="005A4348" w:rsidRDefault="003F79E9" w:rsidP="003F79E9">
      <w:pPr>
        <w:spacing w:after="0" w:line="360" w:lineRule="auto"/>
        <w:jc w:val="both"/>
        <w:rPr>
          <w:rFonts w:ascii="Times New Roman" w:hAnsi="Times New Roman"/>
          <w:i/>
          <w:sz w:val="24"/>
        </w:rPr>
      </w:pPr>
      <w:r w:rsidRPr="005A4348">
        <w:rPr>
          <w:rFonts w:ascii="Times New Roman" w:hAnsi="Times New Roman"/>
          <w:i/>
          <w:sz w:val="24"/>
        </w:rPr>
        <w:t>Материально-техническое обеспечение: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фортепьяно, баян, аккордеон, клавишный синтезатор (электромузыкальный инструмент);</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детские музыкальные инструменты (бубен, барабан, треугольник, маракасы, румба, металлофон, ксилофон, блок-флейта, колокольчики);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народные инструменты (деревянные ложки, свистульки, трещотки);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звукозаписывающее, звукоусиливающее и звуковоспроизводящее оборудование;</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оборудование для видеозаписи и видеовоспроизведения, проекционное оборудование с экраном;</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персональный компьютер (с необходимыми текстовыми, в том числе музыкальными, редакторами, программным обеспечением для подготовки презентаций, видеоматериалами, аудиозаписями;</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нотный материал, учебно-методическая литература, научно-популярная литература по музыкальному искусству;</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дирижерская палочка;</w:t>
      </w:r>
    </w:p>
    <w:p w:rsidR="003F79E9" w:rsidRPr="005A4348" w:rsidRDefault="003F79E9" w:rsidP="003F79E9">
      <w:pPr>
        <w:tabs>
          <w:tab w:val="left" w:pos="993"/>
        </w:tabs>
        <w:spacing w:after="0" w:line="360" w:lineRule="auto"/>
        <w:ind w:firstLine="426"/>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 xml:space="preserve">дидактический материал (репродукции картин, портреты композиторов и исполнителей, плакаты с изображением музыкальных инструментов различных составов оркестров, хоров, ансамблей; комплект знаков нотного письма на магнитной основе, пособие «музыкальная лесенка», демонстрационные материалы, подготовленные учителем: таблицы </w:t>
      </w:r>
      <w:r w:rsidRPr="005A4348">
        <w:rPr>
          <w:rFonts w:ascii="Times New Roman" w:hAnsi="Times New Roman"/>
          <w:sz w:val="24"/>
        </w:rPr>
        <w:lastRenderedPageBreak/>
        <w:t>с признаками средств музыкальной выразительности, картинки, рисунки, фигурки, макеты; элементы театрального реквизита: маски, шапочки, костюмы сказочных персонажей).</w:t>
      </w:r>
    </w:p>
    <w:p w:rsidR="003F79E9" w:rsidRDefault="003F79E9" w:rsidP="003F79E9">
      <w:pPr>
        <w:spacing w:after="0" w:line="360" w:lineRule="auto"/>
        <w:jc w:val="both"/>
        <w:rPr>
          <w:rFonts w:ascii="Times New Roman" w:hAnsi="Times New Roman"/>
          <w:b/>
          <w:sz w:val="24"/>
        </w:rPr>
      </w:pPr>
    </w:p>
    <w:p w:rsidR="003F79E9" w:rsidRPr="005A4348" w:rsidRDefault="003F79E9" w:rsidP="003F79E9">
      <w:pPr>
        <w:spacing w:after="0" w:line="360" w:lineRule="auto"/>
        <w:jc w:val="center"/>
        <w:rPr>
          <w:rFonts w:ascii="Times New Roman" w:hAnsi="Times New Roman"/>
          <w:sz w:val="24"/>
        </w:rPr>
      </w:pPr>
      <w:r w:rsidRPr="005A4348">
        <w:rPr>
          <w:rFonts w:ascii="Times New Roman" w:hAnsi="Times New Roman"/>
          <w:b/>
          <w:sz w:val="24"/>
        </w:rPr>
        <w:t>ПЛАНИРУЕМЫЕ РЕЗУЛЬТ</w:t>
      </w:r>
      <w:r>
        <w:rPr>
          <w:rFonts w:ascii="Times New Roman" w:hAnsi="Times New Roman"/>
          <w:b/>
          <w:sz w:val="24"/>
        </w:rPr>
        <w:t>АТЫ ОСВОЕНИЯ УЧЕБНОГО ПРЕДМЕТА</w:t>
      </w:r>
    </w:p>
    <w:p w:rsidR="003F79E9" w:rsidRPr="00EA0555" w:rsidRDefault="003F79E9" w:rsidP="003F79E9">
      <w:pPr>
        <w:tabs>
          <w:tab w:val="left" w:pos="993"/>
        </w:tabs>
        <w:spacing w:after="0" w:line="360" w:lineRule="auto"/>
        <w:jc w:val="both"/>
        <w:rPr>
          <w:rFonts w:ascii="Times New Roman" w:hAnsi="Times New Roman"/>
          <w:b/>
          <w:sz w:val="24"/>
        </w:rPr>
      </w:pPr>
      <w:r w:rsidRPr="00EA0555">
        <w:rPr>
          <w:rFonts w:ascii="Times New Roman" w:hAnsi="Times New Roman"/>
          <w:b/>
          <w:sz w:val="24"/>
        </w:rPr>
        <w:t>Личностные результаты:</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интереса к музыкальному искусству и музыкальной деятельности, элементарных эстетических суждений;</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эмоциональной отзывчивости на прослушанную музыку;</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элементарный опыт музыкальной деятельности.</w:t>
      </w:r>
    </w:p>
    <w:p w:rsidR="003F79E9" w:rsidRPr="00EA0555" w:rsidRDefault="003F79E9" w:rsidP="003F79E9">
      <w:pPr>
        <w:tabs>
          <w:tab w:val="left" w:pos="993"/>
        </w:tabs>
        <w:spacing w:after="0" w:line="360" w:lineRule="auto"/>
        <w:jc w:val="both"/>
        <w:rPr>
          <w:rFonts w:ascii="Times New Roman" w:hAnsi="Times New Roman"/>
          <w:b/>
          <w:sz w:val="24"/>
        </w:rPr>
      </w:pPr>
      <w:r w:rsidRPr="00EA0555">
        <w:rPr>
          <w:rFonts w:ascii="Times New Roman" w:hAnsi="Times New Roman"/>
          <w:b/>
          <w:sz w:val="24"/>
        </w:rPr>
        <w:t>Предметные результаты:</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готовность спокойно слушать музыку, адекватно реагировать на музыкальные произведения;</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элементарных представлений о различном характере музыки: спокойная, веселая, грустная; динамических особенностях музыки: громкая, тихая; хоровом и сольном пении; звучании различных музыкальных инструментов;</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сформированность устойчивого навыка естественного, ненапряженного звучания гласных звуков при четкой артикуляции положения рта и губ; мягкого, напевного, легкого пения, умеренного по темпу, в пределах mezzo piano (умеренно тихо) и mezzo forte (умеренно громко);</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наличие умения бесшумного, глубокого, одновременного вдоха, соответствующего характеру и темпу песни;</w:t>
      </w:r>
    </w:p>
    <w:p w:rsidR="003F79E9" w:rsidRPr="005A4348"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исполнение коротких попевок на одном дыхании;</w:t>
      </w:r>
    </w:p>
    <w:p w:rsidR="003F79E9" w:rsidRDefault="003F79E9" w:rsidP="003F79E9">
      <w:pPr>
        <w:tabs>
          <w:tab w:val="left" w:pos="993"/>
        </w:tabs>
        <w:spacing w:after="0" w:line="360" w:lineRule="auto"/>
        <w:ind w:firstLine="709"/>
        <w:jc w:val="both"/>
        <w:rPr>
          <w:rFonts w:ascii="Times New Roman" w:hAnsi="Times New Roman"/>
          <w:sz w:val="24"/>
        </w:rPr>
      </w:pPr>
      <w:r w:rsidRPr="005A4348">
        <w:rPr>
          <w:rFonts w:ascii="Times New Roman" w:hAnsi="Times New Roman"/>
          <w:sz w:val="24"/>
        </w:rPr>
        <w:t>-</w:t>
      </w:r>
      <w:r w:rsidRPr="005A4348">
        <w:rPr>
          <w:rFonts w:ascii="Times New Roman" w:hAnsi="Times New Roman"/>
          <w:sz w:val="24"/>
        </w:rPr>
        <w:tab/>
        <w:t>понимание дирижерских жестов: внимание, вдох, начало пения и окончание.</w:t>
      </w:r>
    </w:p>
    <w:p w:rsidR="003F79E9" w:rsidRPr="00C63CB7"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sz w:val="24"/>
        </w:rPr>
        <w:br w:type="column"/>
      </w:r>
      <w:bookmarkStart w:id="32" w:name="_Toc482895500"/>
      <w:r w:rsidRPr="00C63CB7">
        <w:rPr>
          <w:rFonts w:ascii="Times New Roman" w:hAnsi="Times New Roman" w:cs="Times New Roman"/>
          <w:color w:val="auto"/>
          <w:sz w:val="24"/>
        </w:rPr>
        <w:lastRenderedPageBreak/>
        <w:t>ИЗОБРАЗИТЕЛЬНОЕ ИСКУССТВО</w:t>
      </w:r>
      <w:r w:rsidRPr="00C63CB7">
        <w:rPr>
          <w:rFonts w:ascii="Times New Roman" w:hAnsi="Times New Roman" w:cs="Times New Roman"/>
          <w:color w:val="auto"/>
          <w:sz w:val="26"/>
          <w:szCs w:val="26"/>
        </w:rPr>
        <w:t>. ПОДГОТОВИТЕЛЬНЫЙ КЛАСС</w:t>
      </w:r>
      <w:bookmarkEnd w:id="32"/>
    </w:p>
    <w:p w:rsidR="003F79E9" w:rsidRDefault="003F79E9" w:rsidP="003F79E9">
      <w:pPr>
        <w:autoSpaceDE w:val="0"/>
        <w:autoSpaceDN w:val="0"/>
        <w:adjustRightInd w:val="0"/>
        <w:spacing w:after="0" w:line="360" w:lineRule="auto"/>
        <w:ind w:right="-143"/>
        <w:jc w:val="center"/>
        <w:rPr>
          <w:rFonts w:ascii="Times New Roman" w:hAnsi="Times New Roman" w:cs="Times New Roman"/>
          <w:b/>
          <w:caps/>
          <w:color w:val="231F20"/>
          <w:sz w:val="24"/>
          <w:szCs w:val="24"/>
        </w:rPr>
      </w:pPr>
    </w:p>
    <w:p w:rsidR="003F79E9" w:rsidRPr="004550EE" w:rsidRDefault="003F79E9" w:rsidP="003F79E9">
      <w:pPr>
        <w:autoSpaceDE w:val="0"/>
        <w:autoSpaceDN w:val="0"/>
        <w:adjustRightInd w:val="0"/>
        <w:spacing w:after="0" w:line="360" w:lineRule="auto"/>
        <w:ind w:right="-143"/>
        <w:jc w:val="center"/>
        <w:rPr>
          <w:rFonts w:ascii="Times New Roman" w:hAnsi="Times New Roman" w:cs="Times New Roman"/>
          <w:b/>
          <w:caps/>
          <w:color w:val="231F20"/>
          <w:sz w:val="24"/>
          <w:szCs w:val="24"/>
        </w:rPr>
      </w:pPr>
      <w:r w:rsidRPr="004550EE">
        <w:rPr>
          <w:rFonts w:ascii="Times New Roman" w:hAnsi="Times New Roman" w:cs="Times New Roman"/>
          <w:b/>
          <w:caps/>
          <w:color w:val="231F20"/>
          <w:sz w:val="24"/>
          <w:szCs w:val="24"/>
        </w:rPr>
        <w:t>Пояснительная записка</w:t>
      </w:r>
    </w:p>
    <w:p w:rsidR="003F79E9" w:rsidRPr="005A4348"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5A4348">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Изобразительное искусство</w:t>
      </w:r>
      <w:r w:rsidRPr="005A4348">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для подготовительного</w:t>
      </w:r>
      <w:r w:rsidRPr="005A4348">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5A4348"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5A4348">
        <w:rPr>
          <w:rFonts w:ascii="Times New Roman" w:eastAsia="Calibri" w:hAnsi="Times New Roman" w:cs="Times New Roman"/>
          <w:sz w:val="24"/>
          <w:szCs w:val="24"/>
        </w:rPr>
        <w:t>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недоразвитие речи, осложненное и</w:t>
      </w:r>
      <w:r w:rsidR="00C63CB7">
        <w:rPr>
          <w:rFonts w:ascii="Times New Roman" w:eastAsia="Calibri" w:hAnsi="Times New Roman" w:cs="Times New Roman"/>
          <w:sz w:val="24"/>
          <w:szCs w:val="24"/>
        </w:rPr>
        <w:t xml:space="preserve"> </w:t>
      </w:r>
      <w:r w:rsidRPr="005A4348">
        <w:rPr>
          <w:rFonts w:ascii="Times New Roman" w:eastAsia="Calibri" w:hAnsi="Times New Roman" w:cs="Times New Roman"/>
          <w:sz w:val="24"/>
          <w:szCs w:val="24"/>
        </w:rPr>
        <w:t xml:space="preserve">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5A4348"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5A4348">
        <w:rPr>
          <w:rFonts w:ascii="Times New Roman" w:eastAsia="Calibri" w:hAnsi="Times New Roman" w:cs="Times New Roman"/>
          <w:color w:val="000000"/>
          <w:spacing w:val="11"/>
          <w:sz w:val="24"/>
          <w:szCs w:val="24"/>
        </w:rPr>
        <w:t xml:space="preserve">Вследствие неоднородности состава детей </w:t>
      </w:r>
      <w:r w:rsidRPr="005A4348">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5A4348">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5A4348">
        <w:rPr>
          <w:rFonts w:ascii="Times New Roman" w:eastAsia="Calibri" w:hAnsi="Times New Roman" w:cs="Times New Roman"/>
          <w:color w:val="000000"/>
          <w:spacing w:val="3"/>
          <w:sz w:val="24"/>
          <w:szCs w:val="24"/>
        </w:rPr>
        <w:softHyphen/>
      </w:r>
      <w:r w:rsidRPr="005A4348">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5A4348">
        <w:rPr>
          <w:rFonts w:ascii="Times New Roman" w:eastAsia="Calibri" w:hAnsi="Times New Roman" w:cs="Times New Roman"/>
          <w:color w:val="000000"/>
          <w:spacing w:val="4"/>
          <w:sz w:val="24"/>
          <w:szCs w:val="24"/>
        </w:rPr>
        <w:softHyphen/>
      </w:r>
      <w:r w:rsidRPr="005A4348">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lastRenderedPageBreak/>
        <w:t>– индивидуализация обучения требуется в большей степени, чем для нормально развивающегося ребёнка;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5A4348"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5A4348"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Для обучающихся</w:t>
      </w:r>
      <w:r w:rsidRPr="005A4348">
        <w:rPr>
          <w:rFonts w:ascii="Times New Roman" w:eastAsia="Times New Roman" w:hAnsi="Times New Roman" w:cs="Times New Roman"/>
          <w:b/>
          <w:sz w:val="24"/>
          <w:szCs w:val="24"/>
          <w:lang w:eastAsia="ru-RU"/>
        </w:rPr>
        <w:t xml:space="preserve"> с НОДА и умственной отсталостью (</w:t>
      </w:r>
      <w:r w:rsidRPr="005A4348">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4550EE" w:rsidRDefault="003F79E9" w:rsidP="003F79E9">
      <w:pPr>
        <w:autoSpaceDE w:val="0"/>
        <w:autoSpaceDN w:val="0"/>
        <w:adjustRightInd w:val="0"/>
        <w:spacing w:after="0" w:line="360" w:lineRule="auto"/>
        <w:ind w:right="-143" w:firstLine="851"/>
        <w:jc w:val="center"/>
        <w:rPr>
          <w:rFonts w:ascii="Times New Roman" w:hAnsi="Times New Roman" w:cs="Times New Roman"/>
          <w:b/>
          <w:caps/>
          <w:sz w:val="24"/>
          <w:szCs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Цели образовательно-коррекционной работы</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231F20"/>
          <w:sz w:val="24"/>
          <w:szCs w:val="24"/>
        </w:rPr>
      </w:pPr>
      <w:r w:rsidRPr="004550EE">
        <w:rPr>
          <w:rFonts w:ascii="Times New Roman" w:hAnsi="Times New Roman" w:cs="Times New Roman"/>
          <w:color w:val="231F20"/>
          <w:sz w:val="24"/>
          <w:szCs w:val="24"/>
        </w:rPr>
        <w:t xml:space="preserve">Данная рабочая программа разработана на основе Федерального государственного образовательного стандарта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color w:val="231F20"/>
          <w:sz w:val="24"/>
          <w:szCs w:val="24"/>
        </w:rPr>
        <w:t xml:space="preserve">, Примерной адаптированной основной общеобразовательной программы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Pr>
          <w:rFonts w:ascii="Times New Roman" w:eastAsia="Times New Roman" w:hAnsi="Times New Roman" w:cs="Times New Roman"/>
          <w:sz w:val="24"/>
          <w:szCs w:val="24"/>
          <w:lang w:eastAsia="ru-RU"/>
        </w:rPr>
        <w:t>.</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Цель </w:t>
      </w:r>
      <w:r>
        <w:rPr>
          <w:rFonts w:ascii="Times New Roman" w:hAnsi="Times New Roman" w:cs="Times New Roman"/>
          <w:sz w:val="24"/>
          <w:szCs w:val="24"/>
        </w:rPr>
        <w:t>начального</w:t>
      </w:r>
      <w:r w:rsidRPr="004550EE">
        <w:rPr>
          <w:rFonts w:ascii="Times New Roman"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 Уроки обучения изобразительному искусству в </w:t>
      </w:r>
      <w:r>
        <w:rPr>
          <w:rFonts w:ascii="Times New Roman" w:hAnsi="Times New Roman" w:cs="Times New Roman"/>
          <w:sz w:val="24"/>
          <w:szCs w:val="24"/>
        </w:rPr>
        <w:t>подготовительном</w:t>
      </w:r>
      <w:r w:rsidRPr="004550EE">
        <w:rPr>
          <w:rFonts w:ascii="Times New Roman" w:hAnsi="Times New Roman" w:cs="Times New Roman"/>
          <w:sz w:val="24"/>
          <w:szCs w:val="24"/>
        </w:rPr>
        <w:t xml:space="preserve"> класс</w:t>
      </w:r>
      <w:r>
        <w:rPr>
          <w:rFonts w:ascii="Times New Roman" w:hAnsi="Times New Roman" w:cs="Times New Roman"/>
          <w:sz w:val="24"/>
          <w:szCs w:val="24"/>
        </w:rPr>
        <w:t>е</w:t>
      </w:r>
      <w:r w:rsidRPr="004550EE">
        <w:rPr>
          <w:rFonts w:ascii="Times New Roman" w:hAnsi="Times New Roman" w:cs="Times New Roman"/>
          <w:sz w:val="24"/>
          <w:szCs w:val="24"/>
        </w:rPr>
        <w:t xml:space="preserve"> направлены на:</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w:t>
      </w:r>
      <w:r w:rsidRPr="004550EE">
        <w:rPr>
          <w:rFonts w:ascii="Times New Roman" w:hAnsi="Times New Roman" w:cs="Times New Roman"/>
          <w:sz w:val="24"/>
          <w:szCs w:val="24"/>
        </w:rPr>
        <w:t xml:space="preserve"> 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50EE">
        <w:rPr>
          <w:rFonts w:ascii="Times New Roman" w:hAnsi="Times New Roman" w:cs="Times New Roman"/>
          <w:sz w:val="24"/>
          <w:szCs w:val="24"/>
        </w:rPr>
        <w:t xml:space="preserve">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50EE">
        <w:rPr>
          <w:rFonts w:ascii="Times New Roman" w:hAnsi="Times New Roman" w:cs="Times New Roman"/>
          <w:sz w:val="24"/>
          <w:szCs w:val="24"/>
        </w:rPr>
        <w:t>развитие умения пользоваться полученными практическими навыками в повседневной жизни.</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lastRenderedPageBreak/>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sz w:val="24"/>
          <w:szCs w:val="24"/>
        </w:rPr>
      </w:pPr>
      <w:r w:rsidRPr="004550EE">
        <w:rPr>
          <w:rFonts w:ascii="Times New Roman" w:hAnsi="Times New Roman" w:cs="Times New Roman"/>
          <w:color w:val="000000"/>
          <w:sz w:val="24"/>
          <w:szCs w:val="24"/>
        </w:rPr>
        <w:t>развитие аналитических способностей, умений сравнивать, обобщать; формирование умения ориентироваться в задании, планировать</w:t>
      </w:r>
      <w:r w:rsidRPr="004550EE">
        <w:rPr>
          <w:rFonts w:ascii="Times New Roman" w:hAnsi="Times New Roman" w:cs="Times New Roman"/>
          <w:sz w:val="24"/>
          <w:szCs w:val="24"/>
        </w:rPr>
        <w:t xml:space="preserve"> художественные работы, последовательно выполнять рисунок, аппликацию, лепку предмета; контролировать свои действия;</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sz w:val="24"/>
          <w:szCs w:val="24"/>
        </w:rPr>
      </w:pPr>
      <w:r w:rsidRPr="004550EE">
        <w:rPr>
          <w:rFonts w:ascii="Times New Roman" w:hAnsi="Times New Roman" w:cs="Times New Roman"/>
          <w:sz w:val="24"/>
          <w:szCs w:val="24"/>
        </w:rPr>
        <w:t>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r>
        <w:rPr>
          <w:rFonts w:ascii="Times New Roman" w:hAnsi="Times New Roman" w:cs="Times New Roman"/>
          <w:sz w:val="24"/>
          <w:szCs w:val="24"/>
        </w:rPr>
        <w:t xml:space="preserve"> лепки и выполнения аппликации;</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color w:val="000000"/>
          <w:sz w:val="24"/>
          <w:szCs w:val="24"/>
        </w:rPr>
      </w:pPr>
      <w:r w:rsidRPr="004550EE">
        <w:rPr>
          <w:rFonts w:ascii="Times New Roman" w:hAnsi="Times New Roman" w:cs="Times New Roman"/>
          <w:sz w:val="24"/>
          <w:szCs w:val="24"/>
        </w:rPr>
        <w:t>развитие зрительной памяти, внимания, наблюдательности, образного мышления, представления и воображения.</w:t>
      </w:r>
    </w:p>
    <w:p w:rsidR="003F79E9" w:rsidRPr="004550EE" w:rsidRDefault="003F79E9" w:rsidP="003F79E9">
      <w:pPr>
        <w:tabs>
          <w:tab w:val="left" w:pos="9288"/>
        </w:tabs>
        <w:spacing w:after="0" w:line="360" w:lineRule="auto"/>
        <w:ind w:right="-143"/>
        <w:jc w:val="center"/>
        <w:rPr>
          <w:rFonts w:ascii="Times New Roman" w:eastAsia="Times New Roman" w:hAnsi="Times New Roman" w:cs="Times New Roman"/>
          <w:caps/>
          <w:spacing w:val="-2"/>
          <w:sz w:val="24"/>
          <w:szCs w:val="24"/>
          <w:lang w:eastAsia="ru-RU"/>
        </w:rPr>
      </w:pPr>
    </w:p>
    <w:p w:rsidR="003F79E9" w:rsidRPr="004550EE" w:rsidRDefault="003F79E9" w:rsidP="003F79E9">
      <w:pPr>
        <w:tabs>
          <w:tab w:val="left" w:pos="9288"/>
        </w:tabs>
        <w:spacing w:after="0" w:line="360" w:lineRule="auto"/>
        <w:ind w:right="-143"/>
        <w:jc w:val="center"/>
        <w:rPr>
          <w:rFonts w:ascii="Times New Roman" w:eastAsia="Times New Roman" w:hAnsi="Times New Roman" w:cs="Times New Roman"/>
          <w:b/>
          <w:caps/>
          <w:spacing w:val="-2"/>
          <w:sz w:val="24"/>
          <w:szCs w:val="24"/>
          <w:lang w:eastAsia="ru-RU"/>
        </w:rPr>
      </w:pPr>
      <w:r w:rsidRPr="004550EE">
        <w:rPr>
          <w:rFonts w:ascii="Times New Roman" w:eastAsia="Times New Roman" w:hAnsi="Times New Roman" w:cs="Times New Roman"/>
          <w:b/>
          <w:spacing w:val="-2"/>
          <w:sz w:val="24"/>
          <w:szCs w:val="24"/>
          <w:lang w:eastAsia="ru-RU"/>
        </w:rPr>
        <w:t>Общая характеристика учебного предмета</w:t>
      </w:r>
    </w:p>
    <w:p w:rsidR="003F79E9" w:rsidRPr="004550EE" w:rsidRDefault="003F79E9" w:rsidP="003F79E9">
      <w:pPr>
        <w:spacing w:after="0" w:line="360" w:lineRule="auto"/>
        <w:ind w:right="-143" w:firstLine="708"/>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w:t>
      </w:r>
      <w:r w:rsidRPr="005A4348">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00C63CB7">
        <w:rPr>
          <w:rFonts w:ascii="Times New Roman" w:eastAsia="Times New Roman" w:hAnsi="Times New Roman" w:cs="Times New Roman"/>
          <w:sz w:val="24"/>
          <w:szCs w:val="24"/>
          <w:lang w:eastAsia="ru-RU"/>
        </w:rPr>
        <w:t xml:space="preserve"> </w:t>
      </w:r>
      <w:r w:rsidRPr="004550EE">
        <w:rPr>
          <w:rFonts w:ascii="Times New Roman" w:eastAsia="Times New Roman" w:hAnsi="Times New Roman" w:cs="Times New Roman"/>
          <w:sz w:val="24"/>
          <w:szCs w:val="24"/>
          <w:lang w:eastAsia="ru-RU"/>
        </w:rPr>
        <w:t xml:space="preserve">развивается многосторонне: формируются его познавательная, речевая, эмоционально-волевая, двигательная сферы деятельности. </w:t>
      </w:r>
    </w:p>
    <w:p w:rsidR="003F79E9" w:rsidRPr="004550EE" w:rsidRDefault="003F79E9" w:rsidP="003F79E9">
      <w:pPr>
        <w:autoSpaceDE w:val="0"/>
        <w:autoSpaceDN w:val="0"/>
        <w:adjustRightInd w:val="0"/>
        <w:spacing w:after="0" w:line="360" w:lineRule="auto"/>
        <w:ind w:right="-143" w:firstLine="851"/>
        <w:jc w:val="both"/>
        <w:rPr>
          <w:rFonts w:ascii="Times New Roman" w:hAnsi="Times New Roman" w:cs="Times New Roman"/>
          <w:sz w:val="24"/>
          <w:szCs w:val="24"/>
        </w:rPr>
      </w:pPr>
      <w:r w:rsidRPr="004550EE">
        <w:rPr>
          <w:rFonts w:ascii="Times New Roman" w:hAnsi="Times New Roman" w:cs="Times New Roman"/>
          <w:sz w:val="24"/>
          <w:szCs w:val="24"/>
        </w:rPr>
        <w:t>Учебный предмет «Изобразительное искусство» вместе с предметом «Музыка» составляют предметную область «Искусство».</w:t>
      </w:r>
    </w:p>
    <w:p w:rsidR="003F79E9" w:rsidRPr="004550EE" w:rsidRDefault="003F79E9" w:rsidP="003F79E9">
      <w:pPr>
        <w:autoSpaceDE w:val="0"/>
        <w:autoSpaceDN w:val="0"/>
        <w:adjustRightInd w:val="0"/>
        <w:spacing w:after="0" w:line="360" w:lineRule="auto"/>
        <w:ind w:right="-143" w:firstLine="708"/>
        <w:jc w:val="both"/>
        <w:rPr>
          <w:rFonts w:ascii="Times New Roman" w:hAnsi="Times New Roman" w:cs="Times New Roman"/>
          <w:color w:val="000000"/>
          <w:sz w:val="24"/>
          <w:szCs w:val="24"/>
        </w:rPr>
      </w:pPr>
      <w:r w:rsidRPr="004550EE">
        <w:rPr>
          <w:rFonts w:ascii="Times New Roman" w:hAnsi="Times New Roman" w:cs="Times New Roman"/>
          <w:b/>
          <w:bCs/>
          <w:color w:val="000000"/>
          <w:sz w:val="24"/>
          <w:szCs w:val="24"/>
        </w:rPr>
        <w:t>Основные задачи изучения предмета: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Воспитание интереса к изобразительному искусству.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Раскрытие  значения изобразитель</w:t>
      </w:r>
      <w:r>
        <w:rPr>
          <w:rFonts w:ascii="Times New Roman" w:hAnsi="Times New Roman" w:cs="Times New Roman"/>
          <w:color w:val="000000"/>
          <w:sz w:val="24"/>
          <w:szCs w:val="24"/>
        </w:rPr>
        <w:t>ного искусства в жизни человека.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Воспитание в детях эстетического чувства и понимания красоты окружающего мира, художественного вкуса.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Формирование элементарных знаний о видах и жанрах изобразительного искусства искусствах. Расширение художес</w:t>
      </w:r>
      <w:r>
        <w:rPr>
          <w:rFonts w:ascii="Times New Roman" w:hAnsi="Times New Roman" w:cs="Times New Roman"/>
          <w:color w:val="000000"/>
          <w:sz w:val="24"/>
          <w:szCs w:val="24"/>
        </w:rPr>
        <w:t>твенно-эстетического кругозора.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Формирование знаний элементарных основ реалистического рисунка.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Обучение разным видам изобразительной деятельности (рисованию, аппликации, лепке).</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Развитие умения выполнять тематические и декоративные композиции.</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color w:val="000000"/>
          <w:sz w:val="24"/>
          <w:szCs w:val="24"/>
        </w:rPr>
      </w:pP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color w:val="000000"/>
          <w:sz w:val="24"/>
          <w:szCs w:val="24"/>
        </w:rPr>
      </w:pPr>
      <w:r w:rsidRPr="004550EE">
        <w:rPr>
          <w:rFonts w:ascii="Times New Roman" w:eastAsia="Calibri" w:hAnsi="Times New Roman" w:cs="Times New Roman"/>
          <w:b/>
          <w:color w:val="000000"/>
          <w:sz w:val="24"/>
          <w:szCs w:val="24"/>
        </w:rPr>
        <w:t>Программой предусматриваются следующие виды работы:</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рисование с натуры и по образцу (готовому изображению); рисование по памяти, представлению и воображению; рисование на свободную и заданн</w:t>
      </w:r>
      <w:r>
        <w:rPr>
          <w:rFonts w:ascii="Times New Roman" w:eastAsia="Calibri" w:hAnsi="Times New Roman" w:cs="Times New Roman"/>
          <w:color w:val="000000"/>
          <w:sz w:val="24"/>
          <w:szCs w:val="24"/>
        </w:rPr>
        <w:t>ую тему; декоративное рисование;</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3F79E9" w:rsidRPr="004550EE" w:rsidRDefault="003F79E9" w:rsidP="003F79E9">
      <w:pPr>
        <w:autoSpaceDE w:val="0"/>
        <w:autoSpaceDN w:val="0"/>
        <w:adjustRightInd w:val="0"/>
        <w:spacing w:after="0" w:line="360" w:lineRule="auto"/>
        <w:ind w:right="-143" w:firstLine="708"/>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В пропедевтический период урок по обучению изобразительному искусству может строиться на основе использования нескольких видов работ: упражнения игрового характера на развитие внимания, зрительной памяти и других познавательных процессов, обучение приемам организации рабочего места, приемам работы в лепке, рисовании, при составлении аппликации; работа над развитием речи.</w:t>
      </w:r>
    </w:p>
    <w:p w:rsidR="003F79E9" w:rsidRPr="004550EE" w:rsidRDefault="003F79E9" w:rsidP="003F79E9">
      <w:pPr>
        <w:autoSpaceDE w:val="0"/>
        <w:autoSpaceDN w:val="0"/>
        <w:adjustRightInd w:val="0"/>
        <w:spacing w:after="0" w:line="360" w:lineRule="auto"/>
        <w:ind w:right="-143" w:firstLine="708"/>
        <w:contextualSpacing/>
        <w:jc w:val="both"/>
        <w:rPr>
          <w:rFonts w:ascii="Times New Roman" w:eastAsia="Calibri" w:hAnsi="Times New Roman" w:cs="Times New Roman"/>
          <w:sz w:val="24"/>
          <w:szCs w:val="24"/>
        </w:rPr>
      </w:pPr>
    </w:p>
    <w:p w:rsidR="003F79E9" w:rsidRPr="004550EE" w:rsidRDefault="003F79E9" w:rsidP="003F79E9">
      <w:pPr>
        <w:autoSpaceDE w:val="0"/>
        <w:autoSpaceDN w:val="0"/>
        <w:adjustRightInd w:val="0"/>
        <w:spacing w:after="0" w:line="360" w:lineRule="auto"/>
        <w:ind w:right="-143"/>
        <w:jc w:val="center"/>
        <w:rPr>
          <w:rFonts w:ascii="Times New Roman" w:eastAsia="Times New Roman" w:hAnsi="Times New Roman" w:cs="Times New Roman"/>
          <w:b/>
          <w:caps/>
          <w:spacing w:val="-1"/>
          <w:sz w:val="24"/>
          <w:szCs w:val="24"/>
          <w:lang w:eastAsia="ru-RU"/>
        </w:rPr>
      </w:pPr>
      <w:r w:rsidRPr="004550EE">
        <w:rPr>
          <w:rFonts w:ascii="Times New Roman" w:eastAsia="Times New Roman" w:hAnsi="Times New Roman" w:cs="Times New Roman"/>
          <w:b/>
          <w:spacing w:val="-1"/>
          <w:sz w:val="24"/>
          <w:szCs w:val="24"/>
          <w:lang w:eastAsia="ru-RU"/>
        </w:rPr>
        <w:lastRenderedPageBreak/>
        <w:t>Описание места учебного предмета</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Согласно учебному плану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sz w:val="24"/>
          <w:szCs w:val="24"/>
        </w:rPr>
        <w:t xml:space="preserve"> на изучение предмет</w:t>
      </w:r>
      <w:r>
        <w:rPr>
          <w:rFonts w:ascii="Times New Roman" w:hAnsi="Times New Roman" w:cs="Times New Roman"/>
          <w:sz w:val="24"/>
          <w:szCs w:val="24"/>
        </w:rPr>
        <w:t>а</w:t>
      </w:r>
      <w:r w:rsidRPr="004550EE">
        <w:rPr>
          <w:rFonts w:ascii="Times New Roman" w:hAnsi="Times New Roman" w:cs="Times New Roman"/>
          <w:sz w:val="24"/>
          <w:szCs w:val="24"/>
        </w:rPr>
        <w:t xml:space="preserve"> «Изобразительное искусство» в </w:t>
      </w:r>
      <w:r>
        <w:rPr>
          <w:rFonts w:ascii="Times New Roman" w:hAnsi="Times New Roman" w:cs="Times New Roman"/>
          <w:sz w:val="24"/>
          <w:szCs w:val="24"/>
        </w:rPr>
        <w:t>подготовительном классе отведено по 1</w:t>
      </w:r>
      <w:r w:rsidRPr="004550EE">
        <w:rPr>
          <w:rFonts w:ascii="Times New Roman" w:hAnsi="Times New Roman" w:cs="Times New Roman"/>
          <w:sz w:val="24"/>
          <w:szCs w:val="24"/>
        </w:rPr>
        <w:t xml:space="preserve"> час</w:t>
      </w:r>
      <w:r>
        <w:rPr>
          <w:rFonts w:ascii="Times New Roman" w:hAnsi="Times New Roman" w:cs="Times New Roman"/>
          <w:sz w:val="24"/>
          <w:szCs w:val="24"/>
        </w:rPr>
        <w:t>у</w:t>
      </w:r>
      <w:r w:rsidRPr="004550EE">
        <w:rPr>
          <w:rFonts w:ascii="Times New Roman" w:hAnsi="Times New Roman" w:cs="Times New Roman"/>
          <w:sz w:val="24"/>
          <w:szCs w:val="24"/>
        </w:rPr>
        <w:t xml:space="preserve"> в неделю, что составляет </w:t>
      </w:r>
      <w:r>
        <w:rPr>
          <w:rFonts w:ascii="Times New Roman" w:hAnsi="Times New Roman" w:cs="Times New Roman"/>
          <w:sz w:val="24"/>
          <w:szCs w:val="24"/>
        </w:rPr>
        <w:t>33</w:t>
      </w:r>
      <w:r w:rsidRPr="004550EE">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4550EE">
        <w:rPr>
          <w:rFonts w:ascii="Times New Roman" w:hAnsi="Times New Roman" w:cs="Times New Roman"/>
          <w:sz w:val="24"/>
          <w:szCs w:val="24"/>
        </w:rPr>
        <w:t>за учебный год.</w:t>
      </w:r>
    </w:p>
    <w:p w:rsidR="003F79E9" w:rsidRPr="004550EE" w:rsidRDefault="003F79E9" w:rsidP="003F79E9">
      <w:pPr>
        <w:spacing w:after="0" w:line="360" w:lineRule="auto"/>
        <w:ind w:right="-143"/>
        <w:rPr>
          <w:rFonts w:ascii="Times New Roman" w:eastAsia="Times New Roman" w:hAnsi="Times New Roman" w:cs="Times New Roman"/>
          <w:caps/>
          <w:sz w:val="24"/>
          <w:szCs w:val="24"/>
          <w:lang w:eastAsia="ru-RU"/>
        </w:rPr>
      </w:pPr>
    </w:p>
    <w:p w:rsidR="003F79E9" w:rsidRPr="004550EE" w:rsidRDefault="003F79E9" w:rsidP="003F79E9">
      <w:pPr>
        <w:autoSpaceDE w:val="0"/>
        <w:autoSpaceDN w:val="0"/>
        <w:adjustRightInd w:val="0"/>
        <w:spacing w:after="0" w:line="360" w:lineRule="auto"/>
        <w:ind w:right="-143"/>
        <w:jc w:val="center"/>
        <w:rPr>
          <w:rFonts w:ascii="Times New Roman" w:eastAsia="Times New Roman" w:hAnsi="Times New Roman" w:cs="Times New Roman"/>
          <w:b/>
          <w:caps/>
          <w:sz w:val="24"/>
          <w:szCs w:val="24"/>
          <w:lang w:eastAsia="ru-RU"/>
        </w:rPr>
      </w:pPr>
      <w:r w:rsidRPr="004550EE">
        <w:rPr>
          <w:rFonts w:ascii="Times New Roman" w:eastAsia="Times New Roman" w:hAnsi="Times New Roman" w:cs="Times New Roman"/>
          <w:b/>
          <w:sz w:val="24"/>
          <w:szCs w:val="24"/>
          <w:lang w:eastAsia="ru-RU"/>
        </w:rPr>
        <w:t>Личностные и предметные результаты освоения предмета</w:t>
      </w:r>
    </w:p>
    <w:p w:rsidR="003F79E9" w:rsidRPr="004550EE" w:rsidRDefault="003F79E9" w:rsidP="003F79E9">
      <w:pPr>
        <w:autoSpaceDE w:val="0"/>
        <w:autoSpaceDN w:val="0"/>
        <w:adjustRightInd w:val="0"/>
        <w:spacing w:after="0" w:line="360" w:lineRule="auto"/>
        <w:ind w:right="-143" w:firstLine="709"/>
        <w:rPr>
          <w:rFonts w:ascii="Times New Roman" w:hAnsi="Times New Roman" w:cs="Times New Roman"/>
          <w:b/>
          <w:sz w:val="24"/>
          <w:szCs w:val="24"/>
        </w:rPr>
      </w:pPr>
      <w:r w:rsidRPr="004550EE">
        <w:rPr>
          <w:rFonts w:ascii="Times New Roman" w:hAnsi="Times New Roman" w:cs="Times New Roman"/>
          <w:b/>
          <w:sz w:val="24"/>
          <w:szCs w:val="24"/>
        </w:rPr>
        <w:t>Личностные результаты:</w:t>
      </w:r>
    </w:p>
    <w:p w:rsidR="003F79E9" w:rsidRPr="004550EE" w:rsidRDefault="003F79E9" w:rsidP="00CF75CD">
      <w:pPr>
        <w:numPr>
          <w:ilvl w:val="0"/>
          <w:numId w:val="105"/>
        </w:numPr>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eastAsia="Times New Roman" w:hAnsi="Times New Roman" w:cs="Times New Roman"/>
          <w:sz w:val="24"/>
          <w:szCs w:val="24"/>
        </w:rPr>
        <w:t>положительное отношение и интерес к занятиям по изобразительной деятельности;</w:t>
      </w:r>
    </w:p>
    <w:p w:rsidR="003F79E9" w:rsidRPr="004550EE"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hAnsi="Times New Roman" w:cs="Times New Roman"/>
          <w:sz w:val="24"/>
          <w:szCs w:val="24"/>
        </w:rPr>
        <w:t xml:space="preserve">понимание красоты в окружающей действительности и возникновение эмоциональной реакции «красиво» или «некрасиво»; </w:t>
      </w:r>
    </w:p>
    <w:p w:rsidR="003F79E9" w:rsidRPr="004550EE"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eastAsia="Times New Roman" w:hAnsi="Times New Roman" w:cs="Times New Roman"/>
          <w:sz w:val="24"/>
          <w:szCs w:val="24"/>
        </w:rPr>
        <w:t>привычка к организованности, порядку, аккуратности;</w:t>
      </w:r>
    </w:p>
    <w:p w:rsidR="003F79E9" w:rsidRPr="004550EE"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eastAsia="Times New Roman" w:hAnsi="Times New Roman" w:cs="Times New Roman"/>
          <w:sz w:val="24"/>
          <w:szCs w:val="24"/>
        </w:rPr>
        <w:t>установка на дальнейшее формирование умений в изобразительной и творческой деятельности;</w:t>
      </w:r>
    </w:p>
    <w:p w:rsidR="003F79E9" w:rsidRPr="004550EE"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3F79E9" w:rsidRPr="004550EE"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4550EE">
        <w:rPr>
          <w:rFonts w:ascii="Times New Roman" w:hAnsi="Times New Roman" w:cs="Times New Roman"/>
          <w:sz w:val="24"/>
          <w:szCs w:val="24"/>
        </w:rPr>
        <w:t xml:space="preserve">овладение элементарными навыками коммуникации и принятыми нормами социального взаимодействия; </w:t>
      </w:r>
    </w:p>
    <w:p w:rsidR="003F79E9" w:rsidRPr="004550EE"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4550EE">
        <w:rPr>
          <w:rFonts w:ascii="Times New Roman" w:hAnsi="Times New Roman" w:cs="Times New Roman"/>
          <w:sz w:val="24"/>
          <w:szCs w:val="24"/>
        </w:rPr>
        <w:t xml:space="preserve">элементарные представления о социальном окружении, своего места в нем; </w:t>
      </w:r>
    </w:p>
    <w:p w:rsidR="003F79E9" w:rsidRPr="004550EE"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4550EE">
        <w:rPr>
          <w:rFonts w:ascii="Times New Roman" w:hAnsi="Times New Roman" w:cs="Times New Roman"/>
          <w:sz w:val="24"/>
          <w:szCs w:val="24"/>
        </w:rPr>
        <w:t>принятие и освоение социальной роли обучающегося;</w:t>
      </w:r>
    </w:p>
    <w:p w:rsidR="003F79E9" w:rsidRPr="004550EE"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4550EE">
        <w:rPr>
          <w:rFonts w:ascii="Times New Roman" w:hAnsi="Times New Roman" w:cs="Times New Roman"/>
          <w:sz w:val="24"/>
          <w:szCs w:val="24"/>
        </w:rPr>
        <w:t>развитие эстетических потребностей и чувств;</w:t>
      </w:r>
    </w:p>
    <w:p w:rsidR="003F79E9" w:rsidRPr="004550EE"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4550EE">
        <w:rPr>
          <w:rFonts w:ascii="Times New Roman" w:hAnsi="Times New Roman" w:cs="Times New Roman"/>
          <w:sz w:val="24"/>
          <w:szCs w:val="24"/>
        </w:rPr>
        <w:t>проявление доброжелательности, эмоционально-нравственной отзывчивости и взаимопомощи.</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000000"/>
          <w:sz w:val="24"/>
          <w:szCs w:val="24"/>
        </w:rPr>
      </w:pPr>
      <w:r w:rsidRPr="004550EE">
        <w:rPr>
          <w:rFonts w:ascii="Times New Roman" w:hAnsi="Times New Roman" w:cs="Times New Roman"/>
          <w:b/>
          <w:iCs/>
          <w:color w:val="000000"/>
          <w:sz w:val="24"/>
          <w:szCs w:val="24"/>
        </w:rPr>
        <w:t>Предметные результаты</w:t>
      </w:r>
      <w:r w:rsidR="00C63CB7">
        <w:rPr>
          <w:rFonts w:ascii="Times New Roman" w:hAnsi="Times New Roman" w:cs="Times New Roman"/>
          <w:b/>
          <w:iCs/>
          <w:color w:val="000000"/>
          <w:sz w:val="24"/>
          <w:szCs w:val="24"/>
        </w:rPr>
        <w:t xml:space="preserve"> </w:t>
      </w:r>
      <w:r w:rsidRPr="004550EE">
        <w:rPr>
          <w:rFonts w:ascii="Times New Roman" w:hAnsi="Times New Roman" w:cs="Times New Roman"/>
          <w:color w:val="000000"/>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АООП определяет два уровня овладения предметными результатами: минимальный и достаточный. </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Минимальный уровень является обязательным для большинства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sz w:val="24"/>
          <w:szCs w:val="24"/>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Посредством занятий изобразительной деятельностью обучающиеся достигают следующих результатов:</w:t>
      </w:r>
    </w:p>
    <w:p w:rsidR="003F79E9" w:rsidRPr="004550EE" w:rsidRDefault="003F79E9" w:rsidP="00CF75CD">
      <w:pPr>
        <w:numPr>
          <w:ilvl w:val="0"/>
          <w:numId w:val="106"/>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первоначальные представления о роли изобразительного искусства в жизни человека;</w:t>
      </w:r>
    </w:p>
    <w:p w:rsidR="003F79E9" w:rsidRPr="004550EE" w:rsidRDefault="003F79E9" w:rsidP="00CF75CD">
      <w:pPr>
        <w:numPr>
          <w:ilvl w:val="0"/>
          <w:numId w:val="107"/>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lastRenderedPageBreak/>
        <w:t>интерес к изобразительному искусству и изобразительной деятельности, потребность в художественном творчестве;</w:t>
      </w:r>
    </w:p>
    <w:p w:rsidR="003F79E9" w:rsidRPr="004550EE" w:rsidRDefault="003F79E9" w:rsidP="00CF75CD">
      <w:pPr>
        <w:numPr>
          <w:ilvl w:val="0"/>
          <w:numId w:val="108"/>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практические умения и навыки в восприятии произведений искусства;</w:t>
      </w:r>
    </w:p>
    <w:p w:rsidR="003F79E9" w:rsidRPr="004550EE" w:rsidRDefault="003F79E9" w:rsidP="00CF75CD">
      <w:pPr>
        <w:numPr>
          <w:ilvl w:val="0"/>
          <w:numId w:val="109"/>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элементарные практические умения и навыки изобразительной деятельности;</w:t>
      </w:r>
    </w:p>
    <w:p w:rsidR="003F79E9" w:rsidRPr="004550EE" w:rsidRDefault="003F79E9" w:rsidP="00CF75CD">
      <w:pPr>
        <w:numPr>
          <w:ilvl w:val="0"/>
          <w:numId w:val="110"/>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понятия и представления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3F79E9" w:rsidRPr="004550EE" w:rsidRDefault="003F79E9" w:rsidP="003F79E9">
      <w:pPr>
        <w:autoSpaceDE w:val="0"/>
        <w:autoSpaceDN w:val="0"/>
        <w:adjustRightInd w:val="0"/>
        <w:spacing w:after="0" w:line="360" w:lineRule="auto"/>
        <w:ind w:right="-143"/>
        <w:jc w:val="both"/>
        <w:rPr>
          <w:rFonts w:ascii="Times New Roman" w:hAnsi="Times New Roman" w:cs="Times New Roman"/>
          <w:sz w:val="24"/>
          <w:szCs w:val="24"/>
        </w:rPr>
      </w:pPr>
    </w:p>
    <w:p w:rsidR="003F79E9" w:rsidRPr="004550EE" w:rsidRDefault="003F79E9" w:rsidP="003F79E9">
      <w:pPr>
        <w:spacing w:after="0" w:line="360" w:lineRule="auto"/>
        <w:ind w:firstLine="454"/>
        <w:jc w:val="center"/>
        <w:rPr>
          <w:rFonts w:ascii="Times New Roman" w:eastAsia="Times New Roman" w:hAnsi="Times New Roman" w:cs="Times New Roman"/>
          <w:b/>
          <w:sz w:val="24"/>
          <w:szCs w:val="24"/>
          <w:lang w:eastAsia="ru-RU"/>
        </w:rPr>
      </w:pPr>
      <w:r w:rsidRPr="004550EE">
        <w:rPr>
          <w:rFonts w:ascii="Times New Roman" w:eastAsia="Times New Roman" w:hAnsi="Times New Roman" w:cs="Times New Roman"/>
          <w:b/>
          <w:sz w:val="24"/>
          <w:szCs w:val="24"/>
          <w:lang w:eastAsia="ru-RU"/>
        </w:rPr>
        <w:t>ОСНОВНОЕ СОДЕРЖАНИЕ УЧЕБНОГО ПРЕДМЕТА</w:t>
      </w:r>
    </w:p>
    <w:p w:rsidR="003F79E9" w:rsidRPr="004550EE" w:rsidRDefault="003F79E9" w:rsidP="003F79E9">
      <w:pPr>
        <w:autoSpaceDE w:val="0"/>
        <w:autoSpaceDN w:val="0"/>
        <w:adjustRightInd w:val="0"/>
        <w:spacing w:after="0" w:line="360" w:lineRule="auto"/>
        <w:ind w:right="-143" w:firstLine="709"/>
        <w:contextualSpacing/>
        <w:jc w:val="both"/>
        <w:rPr>
          <w:rFonts w:ascii="Times New Roman" w:eastAsia="Calibri" w:hAnsi="Times New Roman" w:cs="Times New Roman"/>
          <w:iCs/>
          <w:sz w:val="24"/>
          <w:szCs w:val="24"/>
        </w:rPr>
      </w:pPr>
      <w:r w:rsidRPr="004550EE">
        <w:rPr>
          <w:rFonts w:ascii="Times New Roman" w:eastAsia="Calibri" w:hAnsi="Times New Roman" w:cs="Times New Roman"/>
          <w:iCs/>
          <w:sz w:val="24"/>
          <w:szCs w:val="24"/>
        </w:rPr>
        <w:t xml:space="preserve">Подготовительный период обучения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w:t>
      </w:r>
      <w:r w:rsidRPr="004550EE">
        <w:rPr>
          <w:rFonts w:ascii="Times New Roman" w:eastAsia="Calibri" w:hAnsi="Times New Roman" w:cs="Times New Roman"/>
          <w:sz w:val="24"/>
          <w:szCs w:val="24"/>
        </w:rPr>
        <w:t xml:space="preserve">В ходе выполнения практических видов деятельности обучающиеся </w:t>
      </w:r>
      <w:r>
        <w:rPr>
          <w:rFonts w:ascii="Times New Roman" w:eastAsia="Calibri" w:hAnsi="Times New Roman" w:cs="Times New Roman"/>
          <w:sz w:val="24"/>
          <w:szCs w:val="24"/>
        </w:rPr>
        <w:t>подготовительного</w:t>
      </w:r>
      <w:r w:rsidRPr="004550EE">
        <w:rPr>
          <w:rFonts w:ascii="Times New Roman" w:eastAsia="Calibri" w:hAnsi="Times New Roman" w:cs="Times New Roman"/>
          <w:sz w:val="24"/>
          <w:szCs w:val="24"/>
        </w:rPr>
        <w:t xml:space="preserve"> класса получают первоначальные представления о человеке и изобразительном искусстве, уроке изобразительного искусства, правилах поведения и работы на уроках изобразительного искусства, правилах организации рабочего места, материалах и инструментах, используемых в процессе изобразительной деятельности, и правила их хранения. </w:t>
      </w:r>
    </w:p>
    <w:p w:rsidR="003F79E9" w:rsidRPr="004550EE" w:rsidRDefault="003F79E9" w:rsidP="003F79E9">
      <w:pPr>
        <w:autoSpaceDE w:val="0"/>
        <w:autoSpaceDN w:val="0"/>
        <w:adjustRightInd w:val="0"/>
        <w:spacing w:after="0" w:line="360" w:lineRule="auto"/>
        <w:ind w:right="-143" w:firstLine="709"/>
        <w:jc w:val="center"/>
        <w:rPr>
          <w:rFonts w:ascii="Times New Roman" w:eastAsia="Calibri" w:hAnsi="Times New Roman" w:cs="Times New Roman"/>
          <w:b/>
          <w:iCs/>
          <w:sz w:val="24"/>
          <w:szCs w:val="24"/>
        </w:rPr>
      </w:pPr>
      <w:r w:rsidRPr="004550EE">
        <w:rPr>
          <w:rFonts w:ascii="Times New Roman" w:eastAsia="Calibri" w:hAnsi="Times New Roman" w:cs="Times New Roman"/>
          <w:b/>
          <w:iCs/>
          <w:sz w:val="24"/>
          <w:szCs w:val="24"/>
        </w:rPr>
        <w:t>Направления работы</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b/>
          <w:i/>
          <w:iCs/>
          <w:sz w:val="24"/>
          <w:szCs w:val="24"/>
        </w:rPr>
        <w:t>Формирование организационных умений:</w:t>
      </w:r>
      <w:r w:rsidR="00C63CB7">
        <w:rPr>
          <w:rFonts w:ascii="Times New Roman" w:eastAsia="Calibri" w:hAnsi="Times New Roman" w:cs="Times New Roman"/>
          <w:b/>
          <w:i/>
          <w:iCs/>
          <w:sz w:val="24"/>
          <w:szCs w:val="24"/>
        </w:rPr>
        <w:t xml:space="preserve"> </w:t>
      </w:r>
      <w:r w:rsidRPr="004550EE">
        <w:rPr>
          <w:rFonts w:ascii="Times New Roman" w:eastAsia="Calibri" w:hAnsi="Times New Roman" w:cs="Times New Roman"/>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b/>
          <w:i/>
          <w:iCs/>
          <w:sz w:val="24"/>
          <w:szCs w:val="24"/>
        </w:rPr>
        <w:t>Развитие моторики рук</w:t>
      </w:r>
      <w:r w:rsidRPr="004550EE">
        <w:rPr>
          <w:rFonts w:ascii="Times New Roman" w:eastAsia="Calibri" w:hAnsi="Times New Roman" w:cs="Times New Roman"/>
          <w:b/>
          <w:sz w:val="24"/>
          <w:szCs w:val="24"/>
        </w:rPr>
        <w:t>:</w:t>
      </w:r>
      <w:r w:rsidRPr="004550EE">
        <w:rPr>
          <w:rFonts w:ascii="Times New Roman" w:eastAsia="Calibri" w:hAnsi="Times New Roman" w:cs="Times New Roman"/>
          <w:sz w:val="24"/>
          <w:szCs w:val="24"/>
        </w:rPr>
        <w:t xml:space="preserve">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i/>
          <w:sz w:val="24"/>
          <w:szCs w:val="24"/>
        </w:rPr>
      </w:pPr>
      <w:r w:rsidRPr="004550EE">
        <w:rPr>
          <w:rFonts w:ascii="Times New Roman" w:eastAsia="Calibri" w:hAnsi="Times New Roman" w:cs="Times New Roman"/>
          <w:b/>
          <w:i/>
          <w:iCs/>
          <w:sz w:val="24"/>
          <w:szCs w:val="24"/>
        </w:rPr>
        <w:t xml:space="preserve">Обучение приемам работы в изобразительной деятельности </w:t>
      </w:r>
      <w:r w:rsidRPr="004550EE">
        <w:rPr>
          <w:rFonts w:ascii="Times New Roman" w:eastAsia="Calibri" w:hAnsi="Times New Roman" w:cs="Times New Roman"/>
          <w:b/>
          <w:i/>
          <w:sz w:val="24"/>
          <w:szCs w:val="24"/>
        </w:rPr>
        <w:t>(лепке, выполнении аппликации, рисовании):</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 xml:space="preserve">Приемы лепки: </w:t>
      </w:r>
    </w:p>
    <w:p w:rsidR="003F79E9" w:rsidRPr="004550EE" w:rsidRDefault="003F79E9" w:rsidP="00CF75CD">
      <w:pPr>
        <w:numPr>
          <w:ilvl w:val="0"/>
          <w:numId w:val="97"/>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разминание куска пластилина;</w:t>
      </w:r>
    </w:p>
    <w:p w:rsidR="003F79E9" w:rsidRPr="004550EE" w:rsidRDefault="003F79E9" w:rsidP="00CF75CD">
      <w:pPr>
        <w:numPr>
          <w:ilvl w:val="0"/>
          <w:numId w:val="97"/>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отщипывание кусков от целого куска пластилина;</w:t>
      </w:r>
    </w:p>
    <w:p w:rsidR="003F79E9" w:rsidRPr="004550EE" w:rsidRDefault="003F79E9" w:rsidP="00CF75CD">
      <w:pPr>
        <w:numPr>
          <w:ilvl w:val="0"/>
          <w:numId w:val="97"/>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размазывание по картону;</w:t>
      </w:r>
    </w:p>
    <w:p w:rsidR="003F79E9" w:rsidRPr="004550EE" w:rsidRDefault="003F79E9" w:rsidP="00CF75CD">
      <w:pPr>
        <w:numPr>
          <w:ilvl w:val="0"/>
          <w:numId w:val="97"/>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 xml:space="preserve">скатывание, раскатывание, сплющивание, размазывание, оттягивание; </w:t>
      </w:r>
    </w:p>
    <w:p w:rsidR="003F79E9" w:rsidRPr="004550EE" w:rsidRDefault="003F79E9" w:rsidP="00CF75CD">
      <w:pPr>
        <w:numPr>
          <w:ilvl w:val="0"/>
          <w:numId w:val="97"/>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lastRenderedPageBreak/>
        <w:t>примазывание частей при составлении целого объемного изображения.</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Приемы работы с «подвижной аппликацией» для развития целостного восприятия объекта при подготовке детей к рисованию:</w:t>
      </w:r>
    </w:p>
    <w:p w:rsidR="003F79E9" w:rsidRPr="004550EE" w:rsidRDefault="003F79E9" w:rsidP="00CF75CD">
      <w:pPr>
        <w:numPr>
          <w:ilvl w:val="0"/>
          <w:numId w:val="98"/>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складывание целого изображения из его деталей без фиксации на плоскости листа;</w:t>
      </w:r>
    </w:p>
    <w:p w:rsidR="003F79E9" w:rsidRPr="004550EE" w:rsidRDefault="003F79E9" w:rsidP="00CF75CD">
      <w:pPr>
        <w:numPr>
          <w:ilvl w:val="0"/>
          <w:numId w:val="98"/>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3F79E9" w:rsidRPr="004550EE" w:rsidRDefault="003F79E9" w:rsidP="00CF75CD">
      <w:pPr>
        <w:numPr>
          <w:ilvl w:val="0"/>
          <w:numId w:val="98"/>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расположение деталей предметных изображений или силуэтов на листе бумаги в соответствующем пространственном положении;</w:t>
      </w:r>
    </w:p>
    <w:p w:rsidR="003F79E9" w:rsidRPr="004550EE" w:rsidRDefault="003F79E9" w:rsidP="00CF75CD">
      <w:pPr>
        <w:numPr>
          <w:ilvl w:val="0"/>
          <w:numId w:val="98"/>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 xml:space="preserve">составление по образцу композиции из нескольких объектов без фиксации на плоскости листа. </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Приемы выполнения аппликации из бумаги:</w:t>
      </w:r>
    </w:p>
    <w:p w:rsidR="003F79E9" w:rsidRPr="004550EE" w:rsidRDefault="003F79E9" w:rsidP="00CF75CD">
      <w:pPr>
        <w:numPr>
          <w:ilvl w:val="0"/>
          <w:numId w:val="99"/>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приемы работы ножницами (резать кончиками ножниц, резать по прямой и кривой линиям);</w:t>
      </w:r>
    </w:p>
    <w:p w:rsidR="003F79E9" w:rsidRPr="004550EE" w:rsidRDefault="003F79E9" w:rsidP="00CF75CD">
      <w:pPr>
        <w:numPr>
          <w:ilvl w:val="0"/>
          <w:numId w:val="99"/>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w:t>
      </w:r>
    </w:p>
    <w:p w:rsidR="003F79E9" w:rsidRPr="004550EE" w:rsidRDefault="003F79E9" w:rsidP="00CF75CD">
      <w:pPr>
        <w:numPr>
          <w:ilvl w:val="0"/>
          <w:numId w:val="100"/>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приемы наклеивания деталей аппликации на изобразительную поверхность с помощью клея;</w:t>
      </w:r>
    </w:p>
    <w:p w:rsidR="003F79E9" w:rsidRPr="004550EE" w:rsidRDefault="003F79E9" w:rsidP="00CF75CD">
      <w:pPr>
        <w:numPr>
          <w:ilvl w:val="0"/>
          <w:numId w:val="100"/>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приёмы отрывания при выполнении отрывной аппликации.</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Приемы рисования твердыми материалами (карандашом, фломастером, ручкой):</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рисование по заранее расставленным точкам предметов несложной формы по образцу; обведение контура по точкам (пунктирам);</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удерживание карандаша, фломастера в руке под определённым наклоном к плоскости поверхности листа;</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осваивание техники правильного положения карандаша, фломастера в руке при рисовании;</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рисование без отрыва руки с постоянной силой нажима и изменением силы нажима на карандаш;</w:t>
      </w:r>
    </w:p>
    <w:p w:rsidR="003F79E9" w:rsidRPr="004550EE" w:rsidRDefault="003F79E9" w:rsidP="00CF75CD">
      <w:pPr>
        <w:numPr>
          <w:ilvl w:val="0"/>
          <w:numId w:val="101"/>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завершение изображения, дорисовывание предметов несложных форм (по образцу);</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lastRenderedPageBreak/>
        <w:t>Приемы работы красками:</w:t>
      </w:r>
    </w:p>
    <w:p w:rsidR="003F79E9" w:rsidRPr="004550EE" w:rsidRDefault="003F79E9" w:rsidP="00CF75CD">
      <w:pPr>
        <w:numPr>
          <w:ilvl w:val="0"/>
          <w:numId w:val="102"/>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 xml:space="preserve">примакивание кистью; </w:t>
      </w:r>
    </w:p>
    <w:p w:rsidR="003F79E9" w:rsidRPr="004550EE" w:rsidRDefault="003F79E9" w:rsidP="00CF75CD">
      <w:pPr>
        <w:numPr>
          <w:ilvl w:val="0"/>
          <w:numId w:val="102"/>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 xml:space="preserve">наращивание массы; </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550EE">
        <w:rPr>
          <w:rFonts w:ascii="Times New Roman" w:eastAsia="Calibri" w:hAnsi="Times New Roman" w:cs="Times New Roman"/>
          <w:iCs/>
          <w:sz w:val="24"/>
          <w:szCs w:val="24"/>
        </w:rPr>
        <w:t>Обучение действиям с шаблонами и трафаретами</w:t>
      </w:r>
      <w:r w:rsidRPr="004550EE">
        <w:rPr>
          <w:rFonts w:ascii="Times New Roman" w:eastAsia="Calibri" w:hAnsi="Times New Roman" w:cs="Times New Roman"/>
          <w:sz w:val="24"/>
          <w:szCs w:val="24"/>
        </w:rPr>
        <w:t>:</w:t>
      </w:r>
    </w:p>
    <w:p w:rsidR="003F79E9" w:rsidRPr="004550EE" w:rsidRDefault="003F79E9" w:rsidP="00CF75CD">
      <w:pPr>
        <w:numPr>
          <w:ilvl w:val="0"/>
          <w:numId w:val="103"/>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правила обведения шаблонов;</w:t>
      </w:r>
    </w:p>
    <w:p w:rsidR="003F79E9" w:rsidRPr="004550EE" w:rsidRDefault="003F79E9" w:rsidP="00CF75CD">
      <w:pPr>
        <w:numPr>
          <w:ilvl w:val="0"/>
          <w:numId w:val="103"/>
        </w:numPr>
        <w:autoSpaceDE w:val="0"/>
        <w:autoSpaceDN w:val="0"/>
        <w:adjustRightInd w:val="0"/>
        <w:spacing w:after="0" w:line="360" w:lineRule="auto"/>
        <w:ind w:right="-143"/>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обведение шаблонов геометрических фигур, реальных предметов несложных форм.</w:t>
      </w:r>
    </w:p>
    <w:p w:rsidR="003F79E9" w:rsidRPr="004550EE" w:rsidRDefault="003F79E9" w:rsidP="003F79E9">
      <w:pPr>
        <w:spacing w:after="0" w:line="360" w:lineRule="auto"/>
        <w:ind w:right="-143" w:firstLine="709"/>
        <w:jc w:val="both"/>
        <w:rPr>
          <w:rFonts w:ascii="Times New Roman" w:eastAsia="Times New Roman" w:hAnsi="Times New Roman" w:cs="Times New Roman"/>
          <w:caps/>
          <w:spacing w:val="-1"/>
          <w:sz w:val="24"/>
          <w:szCs w:val="24"/>
          <w:lang w:eastAsia="ru-RU"/>
        </w:rPr>
      </w:pPr>
    </w:p>
    <w:p w:rsidR="003F79E9" w:rsidRPr="004550EE" w:rsidRDefault="003F79E9" w:rsidP="003F79E9">
      <w:pPr>
        <w:autoSpaceDE w:val="0"/>
        <w:autoSpaceDN w:val="0"/>
        <w:adjustRightInd w:val="0"/>
        <w:spacing w:after="0" w:line="360" w:lineRule="auto"/>
        <w:ind w:right="-143"/>
        <w:contextualSpacing/>
        <w:jc w:val="both"/>
        <w:rPr>
          <w:rFonts w:ascii="Times New Roman" w:eastAsia="Calibri" w:hAnsi="Times New Roman" w:cs="Times New Roman"/>
          <w:sz w:val="24"/>
          <w:szCs w:val="24"/>
        </w:rPr>
      </w:pPr>
    </w:p>
    <w:p w:rsidR="003F79E9" w:rsidRPr="004550EE" w:rsidRDefault="003F79E9" w:rsidP="003F79E9">
      <w:pPr>
        <w:autoSpaceDE w:val="0"/>
        <w:autoSpaceDN w:val="0"/>
        <w:adjustRightInd w:val="0"/>
        <w:spacing w:after="0" w:line="360" w:lineRule="auto"/>
        <w:ind w:right="-143"/>
        <w:contextualSpacing/>
        <w:jc w:val="both"/>
        <w:rPr>
          <w:rFonts w:ascii="Times New Roman" w:eastAsia="Calibri" w:hAnsi="Times New Roman" w:cs="Times New Roman"/>
          <w:sz w:val="24"/>
          <w:szCs w:val="24"/>
        </w:rPr>
      </w:pPr>
    </w:p>
    <w:p w:rsidR="003F79E9" w:rsidRPr="004550EE" w:rsidRDefault="003F79E9" w:rsidP="003F79E9">
      <w:pPr>
        <w:autoSpaceDE w:val="0"/>
        <w:autoSpaceDN w:val="0"/>
        <w:adjustRightInd w:val="0"/>
        <w:spacing w:after="0" w:line="360" w:lineRule="auto"/>
        <w:ind w:right="-143"/>
        <w:contextualSpacing/>
        <w:jc w:val="both"/>
        <w:rPr>
          <w:rFonts w:ascii="Times New Roman" w:eastAsia="Calibri" w:hAnsi="Times New Roman" w:cs="Times New Roman"/>
          <w:sz w:val="24"/>
          <w:szCs w:val="24"/>
        </w:rPr>
        <w:sectPr w:rsidR="003F79E9" w:rsidRPr="004550EE" w:rsidSect="003F79E9">
          <w:pgSz w:w="11906" w:h="16838"/>
          <w:pgMar w:top="1134" w:right="567" w:bottom="1134" w:left="1701" w:header="709" w:footer="709" w:gutter="0"/>
          <w:cols w:space="708"/>
          <w:docGrid w:linePitch="360"/>
        </w:sectPr>
      </w:pPr>
    </w:p>
    <w:p w:rsidR="003F79E9" w:rsidRPr="004550EE" w:rsidRDefault="003F79E9" w:rsidP="003F79E9">
      <w:pPr>
        <w:spacing w:after="0" w:line="360" w:lineRule="auto"/>
        <w:jc w:val="center"/>
        <w:rPr>
          <w:rFonts w:ascii="Times New Roman" w:eastAsia="Calibri" w:hAnsi="Times New Roman" w:cs="Times New Roman"/>
          <w:b/>
          <w:sz w:val="24"/>
          <w:szCs w:val="24"/>
        </w:rPr>
      </w:pPr>
      <w:r w:rsidRPr="004550EE">
        <w:rPr>
          <w:rFonts w:ascii="Times New Roman" w:eastAsia="Calibri" w:hAnsi="Times New Roman" w:cs="Times New Roman"/>
          <w:b/>
          <w:color w:val="00000A"/>
          <w:sz w:val="24"/>
          <w:szCs w:val="24"/>
          <w:lang w:eastAsia="ru-RU"/>
        </w:rPr>
        <w:lastRenderedPageBreak/>
        <w:t>КАЛЕНДАРНО-ТЕМАТИЧЕСКОЕ ПЛАНИРОВАНИЕ</w:t>
      </w:r>
    </w:p>
    <w:tbl>
      <w:tblPr>
        <w:tblW w:w="14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6476"/>
        <w:gridCol w:w="108"/>
        <w:gridCol w:w="4930"/>
        <w:gridCol w:w="61"/>
      </w:tblGrid>
      <w:tr w:rsidR="003F79E9" w:rsidRPr="004550EE" w:rsidTr="003F79E9">
        <w:trPr>
          <w:gridAfter w:val="1"/>
          <w:wAfter w:w="61" w:type="dxa"/>
        </w:trPr>
        <w:tc>
          <w:tcPr>
            <w:tcW w:w="14789" w:type="dxa"/>
            <w:gridSpan w:val="4"/>
            <w:tcBorders>
              <w:top w:val="nil"/>
              <w:left w:val="nil"/>
              <w:bottom w:val="single" w:sz="4" w:space="0" w:color="00000A"/>
              <w:right w:val="nil"/>
            </w:tcBorders>
            <w:shd w:val="clear" w:color="auto" w:fill="auto"/>
            <w:tcMar>
              <w:left w:w="63" w:type="dxa"/>
            </w:tcMar>
          </w:tcPr>
          <w:p w:rsidR="003F79E9" w:rsidRPr="004550EE" w:rsidRDefault="003F79E9" w:rsidP="003F79E9">
            <w:pPr>
              <w:spacing w:after="0" w:line="360" w:lineRule="auto"/>
              <w:rPr>
                <w:rFonts w:ascii="Times New Roman" w:eastAsia="Calibri" w:hAnsi="Times New Roman" w:cs="Times New Roman"/>
                <w:b/>
                <w:sz w:val="24"/>
                <w:szCs w:val="24"/>
              </w:rPr>
            </w:pPr>
          </w:p>
        </w:tc>
      </w:tr>
      <w:tr w:rsidR="003F79E9" w:rsidRPr="004550EE" w:rsidTr="003F79E9">
        <w:trPr>
          <w:gridAfter w:val="1"/>
          <w:wAfter w:w="61" w:type="dxa"/>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t>Тема</w:t>
            </w:r>
          </w:p>
        </w:tc>
        <w:tc>
          <w:tcPr>
            <w:tcW w:w="65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t>Направления работы</w:t>
            </w:r>
          </w:p>
        </w:tc>
        <w:tc>
          <w:tcPr>
            <w:tcW w:w="49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t>Характеристика видов деятельности учащихся</w:t>
            </w:r>
          </w:p>
        </w:tc>
      </w:tr>
      <w:tr w:rsidR="003F79E9" w:rsidRPr="004550EE" w:rsidTr="003F79E9">
        <w:trPr>
          <w:gridAfter w:val="1"/>
          <w:wAfter w:w="61" w:type="dxa"/>
        </w:trPr>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t>1-я четверть (</w:t>
            </w:r>
            <w:r>
              <w:rPr>
                <w:rFonts w:ascii="Times New Roman" w:eastAsia="Calibri" w:hAnsi="Times New Roman" w:cs="Times New Roman"/>
                <w:b/>
                <w:color w:val="00000A"/>
                <w:sz w:val="24"/>
                <w:szCs w:val="24"/>
                <w:lang w:eastAsia="ru-RU"/>
              </w:rPr>
              <w:t>9</w:t>
            </w:r>
            <w:r w:rsidRPr="004550EE">
              <w:rPr>
                <w:rFonts w:ascii="Times New Roman" w:eastAsia="Calibri" w:hAnsi="Times New Roman" w:cs="Times New Roman"/>
                <w:b/>
                <w:color w:val="00000A"/>
                <w:sz w:val="24"/>
                <w:szCs w:val="24"/>
                <w:lang w:eastAsia="ru-RU"/>
              </w:rPr>
              <w:t xml:space="preserve"> ч)</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 Осень золотая наступает. Осенний листопад. Цвета осени. Аппликация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Красота и разнообразие мира природы. Развитие наблюдательности. Эстетическое восприятие деталей природы. В частности – красоты осенних листьев. Сравнение осенних листьев по форме и цвету. Использование этого опыта в изображении осеннего листопада при работе с акварельными красками, а также в аппликации и лепке.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(обычная и цветная), кисть, клей, пластилин, образцы изображений</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Наблюдать </w:t>
            </w:r>
            <w:r w:rsidRPr="004550EE">
              <w:rPr>
                <w:rFonts w:ascii="Times New Roman" w:eastAsia="Calibri" w:hAnsi="Times New Roman" w:cs="Times New Roman"/>
                <w:color w:val="00000A"/>
                <w:sz w:val="24"/>
                <w:szCs w:val="24"/>
                <w:lang w:eastAsia="ru-RU"/>
              </w:rPr>
              <w:t>красоту природы, осеннее состояние природы.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Замечать</w:t>
            </w:r>
            <w:r w:rsidRPr="004550EE">
              <w:rPr>
                <w:rFonts w:ascii="Times New Roman" w:eastAsia="Calibri" w:hAnsi="Times New Roman" w:cs="Times New Roman"/>
                <w:color w:val="00000A"/>
                <w:sz w:val="24"/>
                <w:szCs w:val="24"/>
                <w:lang w:eastAsia="ru-RU"/>
              </w:rPr>
              <w:t xml:space="preserve"> особенности красоты осенних листьев, их цвет и разнообразие форм.</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характерные особенности осеннего леса с опорой на предложенный учителем образец.</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 Солнце на небе. Травка на земле. Забор. Рисование</w:t>
            </w:r>
          </w:p>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Выражение настроения в изображении. Какое настроение вызывают разные цвета?  Развитие навыков работы с красками, цветом. Практика работы с красками. Самостоятельная работа детей.</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гуашь, кисти, образец</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Воспринимать </w:t>
            </w:r>
            <w:r w:rsidRPr="004550EE">
              <w:rPr>
                <w:rFonts w:ascii="Times New Roman" w:eastAsia="Calibri" w:hAnsi="Times New Roman" w:cs="Times New Roman"/>
                <w:color w:val="00000A"/>
                <w:sz w:val="24"/>
                <w:szCs w:val="24"/>
                <w:lang w:eastAsia="ru-RU"/>
              </w:rPr>
              <w:t>и эстетически</w:t>
            </w:r>
            <w:r w:rsidRPr="004550EE">
              <w:rPr>
                <w:rFonts w:ascii="Times New Roman" w:eastAsia="Calibri" w:hAnsi="Times New Roman" w:cs="Times New Roman"/>
                <w:b/>
                <w:color w:val="00000A"/>
                <w:sz w:val="24"/>
                <w:szCs w:val="24"/>
                <w:lang w:eastAsia="ru-RU"/>
              </w:rPr>
              <w:t xml:space="preserve"> оценивать  </w:t>
            </w:r>
            <w:r w:rsidRPr="004550EE">
              <w:rPr>
                <w:rFonts w:ascii="Times New Roman" w:eastAsia="Calibri" w:hAnsi="Times New Roman" w:cs="Times New Roman"/>
                <w:color w:val="00000A"/>
                <w:sz w:val="24"/>
                <w:szCs w:val="24"/>
                <w:lang w:eastAsia="ru-RU"/>
              </w:rPr>
              <w:t>красоту природы в разное время года и разную погоду.</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 </w:t>
            </w:r>
            <w:r w:rsidRPr="004550EE">
              <w:rPr>
                <w:rFonts w:ascii="Times New Roman" w:eastAsia="Calibri" w:hAnsi="Times New Roman" w:cs="Times New Roman"/>
                <w:color w:val="00000A"/>
                <w:sz w:val="24"/>
                <w:szCs w:val="24"/>
                <w:lang w:eastAsia="ru-RU"/>
              </w:rPr>
              <w:t>живописными средствами состояние природы родного края.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 </w:t>
            </w:r>
            <w:r w:rsidRPr="004550EE">
              <w:rPr>
                <w:rFonts w:ascii="Times New Roman" w:eastAsia="Calibri" w:hAnsi="Times New Roman" w:cs="Times New Roman"/>
                <w:color w:val="00000A"/>
                <w:sz w:val="24"/>
                <w:szCs w:val="24"/>
                <w:lang w:eastAsia="ru-RU"/>
              </w:rPr>
              <w:t xml:space="preserve">навыками работы гуашью. Работать максимально самостоятельно, </w:t>
            </w:r>
            <w:r w:rsidRPr="004550EE">
              <w:rPr>
                <w:rFonts w:ascii="Times New Roman" w:eastAsia="Calibri" w:hAnsi="Times New Roman" w:cs="Times New Roman"/>
                <w:color w:val="00000A"/>
                <w:sz w:val="24"/>
                <w:szCs w:val="24"/>
                <w:lang w:eastAsia="ru-RU"/>
              </w:rPr>
              <w:lastRenderedPageBreak/>
              <w:t>обращаться за помощью к учителю</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3. Фрукты, овощи разного цвета.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Изображение  фруктов и овощей. Развитие наблюдательности и изучение природных форм. Знакомство с трафаретом. Работа по трафарету. Творческие умения и навыки. Помощь учителя. Сравнение своей работы с работой одноклассников.</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цветные мелки, бумага,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Уметь различать </w:t>
            </w:r>
            <w:r w:rsidRPr="004550EE">
              <w:rPr>
                <w:rFonts w:ascii="Times New Roman" w:eastAsia="Calibri" w:hAnsi="Times New Roman" w:cs="Times New Roman"/>
                <w:color w:val="00000A"/>
                <w:sz w:val="24"/>
                <w:szCs w:val="24"/>
                <w:lang w:eastAsia="ru-RU"/>
              </w:rPr>
              <w:t>фрукты и овощи, разные по цвету и форме.</w:t>
            </w:r>
            <w:r w:rsidRPr="004550EE">
              <w:rPr>
                <w:rFonts w:ascii="Times New Roman" w:eastAsia="Calibri" w:hAnsi="Times New Roman" w:cs="Times New Roman"/>
                <w:b/>
                <w:color w:val="00000A"/>
                <w:sz w:val="24"/>
                <w:szCs w:val="24"/>
                <w:lang w:eastAsia="ru-RU"/>
              </w:rPr>
              <w:tab/>
            </w:r>
            <w:r w:rsidRPr="004550EE">
              <w:rPr>
                <w:rFonts w:ascii="Times New Roman" w:eastAsia="Calibri" w:hAnsi="Times New Roman" w:cs="Times New Roman"/>
                <w:b/>
                <w:color w:val="00000A"/>
                <w:sz w:val="24"/>
                <w:szCs w:val="24"/>
                <w:lang w:eastAsia="ru-RU"/>
              </w:rPr>
              <w:tab/>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 </w:t>
            </w:r>
            <w:r w:rsidRPr="004550EE">
              <w:rPr>
                <w:rFonts w:ascii="Times New Roman" w:eastAsia="Calibri" w:hAnsi="Times New Roman" w:cs="Times New Roman"/>
                <w:color w:val="00000A"/>
                <w:sz w:val="24"/>
                <w:szCs w:val="24"/>
                <w:lang w:eastAsia="ru-RU"/>
              </w:rPr>
              <w:t xml:space="preserve">живописными средствами разные фрукты и овощи. Если работу выполнить трудно, обратиться за помощью к учителю.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навыками работы с трафаретом, используя, если необходимо, помощь учителя.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Сравнивать</w:t>
            </w:r>
            <w:r w:rsidRPr="004550EE">
              <w:rPr>
                <w:rFonts w:ascii="Times New Roman" w:eastAsia="Calibri" w:hAnsi="Times New Roman" w:cs="Times New Roman"/>
                <w:color w:val="00000A"/>
                <w:sz w:val="24"/>
                <w:szCs w:val="24"/>
                <w:lang w:eastAsia="ru-RU"/>
              </w:rPr>
              <w:t xml:space="preserve"> свою работу с работами одноклассников.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4. Простые формы предметов. Сложные формы. Рисование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Простые и сложные формы (без терминологии). Анализ формы предмета. Развитие наблюдательности при восприятии сложной формы и умение «разделить» ее на множество простых форм. Помощь учителя при анализе сложной формы.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xml:space="preserve">: цветная бумага, картон, трафареты, цветные карандаши. </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Использовать</w:t>
            </w:r>
            <w:r w:rsidRPr="004550EE">
              <w:rPr>
                <w:rFonts w:ascii="Times New Roman" w:eastAsia="Calibri" w:hAnsi="Times New Roman" w:cs="Times New Roman"/>
                <w:color w:val="00000A"/>
                <w:sz w:val="24"/>
                <w:szCs w:val="24"/>
                <w:lang w:eastAsia="ru-RU"/>
              </w:rPr>
              <w:t xml:space="preserve"> трафарет простой формы для создания более сложных форм.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Соотносить</w:t>
            </w:r>
            <w:r w:rsidRPr="004550EE">
              <w:rPr>
                <w:rFonts w:ascii="Times New Roman" w:eastAsia="Calibri" w:hAnsi="Times New Roman" w:cs="Times New Roman"/>
                <w:color w:val="00000A"/>
                <w:sz w:val="24"/>
                <w:szCs w:val="24"/>
                <w:lang w:eastAsia="ru-RU"/>
              </w:rPr>
              <w:t xml:space="preserve"> простую и сложную форму с опытом зрительных впечатлений.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Видеть</w:t>
            </w:r>
            <w:r w:rsidRPr="004550EE">
              <w:rPr>
                <w:rFonts w:ascii="Times New Roman" w:eastAsia="Calibri" w:hAnsi="Times New Roman" w:cs="Times New Roman"/>
                <w:color w:val="00000A"/>
                <w:sz w:val="24"/>
                <w:szCs w:val="24"/>
                <w:lang w:eastAsia="ru-RU"/>
              </w:rPr>
              <w:t xml:space="preserve"> в сложной форме составляющие – простые формы.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Воспринимать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анализировать</w:t>
            </w:r>
            <w:r w:rsidRPr="004550EE">
              <w:rPr>
                <w:rFonts w:ascii="Times New Roman" w:eastAsia="Calibri" w:hAnsi="Times New Roman" w:cs="Times New Roman"/>
                <w:color w:val="00000A"/>
                <w:sz w:val="24"/>
                <w:szCs w:val="24"/>
                <w:lang w:eastAsia="ru-RU"/>
              </w:rPr>
              <w:t xml:space="preserve"> форму предмета. Если самостоятельно провести анализ сложно, обратиться за помощью к учителю. </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Создавать</w:t>
            </w:r>
            <w:r w:rsidRPr="004550EE">
              <w:rPr>
                <w:rFonts w:ascii="Times New Roman" w:eastAsia="Calibri" w:hAnsi="Times New Roman" w:cs="Times New Roman"/>
                <w:color w:val="00000A"/>
                <w:sz w:val="24"/>
                <w:szCs w:val="24"/>
                <w:lang w:eastAsia="ru-RU"/>
              </w:rPr>
              <w:t xml:space="preserve"> изображения на основе простых и сложных форм</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5. Линия. Точка. Пятно.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Линия, точка, пятно как разные способы изображения предмета на плоскости. Развитие способности целостного обобщенного видения. Линия, точка, пятно. Готовность рабочего места. Правильное удерживание карандаша в руке.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первичными навыками изображения на плоскости с помощью пятна, точки, линии.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w:t>
            </w:r>
            <w:r w:rsidRPr="004550EE">
              <w:rPr>
                <w:rFonts w:ascii="Times New Roman" w:eastAsia="Calibri" w:hAnsi="Times New Roman" w:cs="Times New Roman"/>
                <w:color w:val="00000A"/>
                <w:sz w:val="24"/>
                <w:szCs w:val="24"/>
                <w:lang w:eastAsia="ru-RU"/>
              </w:rPr>
              <w:t xml:space="preserve"> изображения на основе пятна, точки, линии.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свою работу с работой одноклассников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6. Изображаем лист сирени.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Беседа о временах года. Развитие наблюдательности и изучение природных форм.</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Изучение формы листа (на примере листа сирени). Изображение листа сирени. Форма листа.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Развитие художественных навыков при создании рисунка на основе знаний простых форм (треугольная форма). Творческие умения и навыки работы акварельными красками. Оценка своей деятельности. Сравнение своей работы с работой окружающих.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акварельные краски, кисть</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Сравнивать</w:t>
            </w:r>
            <w:r w:rsidRPr="004550EE">
              <w:rPr>
                <w:rFonts w:ascii="Times New Roman" w:eastAsia="Calibri" w:hAnsi="Times New Roman" w:cs="Times New Roman"/>
                <w:color w:val="00000A"/>
                <w:sz w:val="24"/>
                <w:szCs w:val="24"/>
                <w:lang w:eastAsia="ru-RU"/>
              </w:rPr>
              <w:t xml:space="preserve"> форму листа сирени с другими формами.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 </w:t>
            </w:r>
            <w:r w:rsidRPr="004550EE">
              <w:rPr>
                <w:rFonts w:ascii="Times New Roman" w:eastAsia="Calibri" w:hAnsi="Times New Roman" w:cs="Times New Roman"/>
                <w:color w:val="00000A"/>
                <w:sz w:val="24"/>
                <w:szCs w:val="24"/>
                <w:lang w:eastAsia="ru-RU"/>
              </w:rPr>
              <w:t>простые основы симметрии на практическом уровне.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Видеть</w:t>
            </w:r>
            <w:r w:rsidRPr="004550EE">
              <w:rPr>
                <w:rFonts w:ascii="Times New Roman" w:eastAsia="Calibri" w:hAnsi="Times New Roman" w:cs="Times New Roman"/>
                <w:color w:val="00000A"/>
                <w:sz w:val="24"/>
                <w:szCs w:val="24"/>
                <w:lang w:eastAsia="ru-RU"/>
              </w:rPr>
              <w:t xml:space="preserve"> ритмические повторы узоров в природе.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различные предметы с точки зрения строения их формы.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 xml:space="preserve"> свою работу.</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7. Лепим лист сирени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Развитие наблюдательности и изучение природных </w:t>
            </w:r>
            <w:r w:rsidRPr="004550EE">
              <w:rPr>
                <w:rFonts w:ascii="Times New Roman" w:eastAsia="Calibri" w:hAnsi="Times New Roman" w:cs="Times New Roman"/>
                <w:color w:val="00000A"/>
                <w:sz w:val="24"/>
                <w:szCs w:val="24"/>
                <w:lang w:eastAsia="ru-RU"/>
              </w:rPr>
              <w:lastRenderedPageBreak/>
              <w:t xml:space="preserve">пластичных форм. Знакомство с понятием «форма».  Сравнение по форме различных листьев и выявление в их основе геометрической формы. Лепка листа сирени. Развитие художественных навыков при создании вылепленной пластичной формы на основе знаний простых форм и объемов. Творческие умения и навыки работы пластичными материалами.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трафарет листа, пластилин, стека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Сравнивать</w:t>
            </w:r>
            <w:r w:rsidRPr="004550EE">
              <w:rPr>
                <w:rFonts w:ascii="Times New Roman" w:eastAsia="Calibri" w:hAnsi="Times New Roman" w:cs="Times New Roman"/>
                <w:color w:val="00000A"/>
                <w:sz w:val="24"/>
                <w:szCs w:val="24"/>
                <w:lang w:eastAsia="ru-RU"/>
              </w:rPr>
              <w:t xml:space="preserve"> форму листа сирени с другими </w:t>
            </w:r>
            <w:r w:rsidRPr="004550EE">
              <w:rPr>
                <w:rFonts w:ascii="Times New Roman" w:eastAsia="Calibri" w:hAnsi="Times New Roman" w:cs="Times New Roman"/>
                <w:color w:val="00000A"/>
                <w:sz w:val="24"/>
                <w:szCs w:val="24"/>
                <w:lang w:eastAsia="ru-RU"/>
              </w:rPr>
              <w:lastRenderedPageBreak/>
              <w:t xml:space="preserve">формами.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Находить</w:t>
            </w:r>
            <w:r w:rsidRPr="004550EE">
              <w:rPr>
                <w:rFonts w:ascii="Times New Roman" w:eastAsia="Calibri" w:hAnsi="Times New Roman" w:cs="Times New Roman"/>
                <w:color w:val="00000A"/>
                <w:sz w:val="24"/>
                <w:szCs w:val="24"/>
                <w:lang w:eastAsia="ru-RU"/>
              </w:rPr>
              <w:t xml:space="preserve"> природные узоры и более мелкие формы.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 (лепить)</w:t>
            </w:r>
            <w:r w:rsidRPr="004550EE">
              <w:rPr>
                <w:rFonts w:ascii="Times New Roman" w:eastAsia="Calibri" w:hAnsi="Times New Roman" w:cs="Times New Roman"/>
                <w:color w:val="00000A"/>
                <w:sz w:val="24"/>
                <w:szCs w:val="24"/>
                <w:lang w:eastAsia="ru-RU"/>
              </w:rPr>
              <w:t xml:space="preserve"> предмет, максимально копируя форму, созданную природой.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 </w:t>
            </w:r>
            <w:r w:rsidRPr="004550EE">
              <w:rPr>
                <w:rFonts w:ascii="Times New Roman" w:eastAsia="Calibri" w:hAnsi="Times New Roman" w:cs="Times New Roman"/>
                <w:color w:val="00000A"/>
                <w:sz w:val="24"/>
                <w:szCs w:val="24"/>
                <w:lang w:eastAsia="ru-RU"/>
              </w:rPr>
              <w:t>простые основы симметрии.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Видеть</w:t>
            </w:r>
            <w:r w:rsidRPr="004550EE">
              <w:rPr>
                <w:rFonts w:ascii="Times New Roman" w:eastAsia="Calibri" w:hAnsi="Times New Roman" w:cs="Times New Roman"/>
                <w:color w:val="00000A"/>
                <w:sz w:val="24"/>
                <w:szCs w:val="24"/>
                <w:lang w:eastAsia="ru-RU"/>
              </w:rPr>
              <w:t xml:space="preserve"> пластику предмета.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различные предметы с точки зрения строения их формы и объема.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Сравнивать и оценивать</w:t>
            </w:r>
            <w:r w:rsidRPr="004550EE">
              <w:rPr>
                <w:rFonts w:ascii="Times New Roman" w:eastAsia="Calibri" w:hAnsi="Times New Roman" w:cs="Times New Roman"/>
                <w:color w:val="00000A"/>
                <w:sz w:val="24"/>
                <w:szCs w:val="24"/>
                <w:lang w:eastAsia="ru-RU"/>
              </w:rPr>
              <w:t xml:space="preserve"> работы (свою и одноклассников).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8. Лепим. Матрешка</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Развитие способности целостного обобщенного видения. Объемные изображения. Отличие изображения в пространстве от изображения на плоскости. Объемные объекты (снеговик, неваляшка). Развитие наблюдательности, фантазии при восприятии объемной формы. Анализ формы.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матрешка, лист плотного картона, пластилин, стека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Находить</w:t>
            </w:r>
            <w:r w:rsidRPr="004550EE">
              <w:rPr>
                <w:rFonts w:ascii="Times New Roman" w:eastAsia="Calibri" w:hAnsi="Times New Roman" w:cs="Times New Roman"/>
                <w:color w:val="00000A"/>
                <w:sz w:val="24"/>
                <w:szCs w:val="24"/>
                <w:lang w:eastAsia="ru-RU"/>
              </w:rPr>
              <w:t xml:space="preserve"> выразительные, образные объемы, уже знакомые нам (снеговик, неваляшка и т. д.).</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первичными навыками изображения в объеме (рельеф).</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в объеме (рельеф) способами вдавливания и размазывания.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Обращаться</w:t>
            </w:r>
            <w:r w:rsidRPr="004550EE">
              <w:rPr>
                <w:rFonts w:ascii="Times New Roman" w:eastAsia="Calibri" w:hAnsi="Times New Roman" w:cs="Times New Roman"/>
                <w:color w:val="00000A"/>
                <w:sz w:val="24"/>
                <w:szCs w:val="24"/>
                <w:lang w:eastAsia="ru-RU"/>
              </w:rPr>
              <w:t xml:space="preserve"> с просьбой о помощи, действия по образцу.</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9. Рисуем куклу неваляшку.</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Изучение формы. Изображение неваляшки. Развитие </w:t>
            </w:r>
            <w:r w:rsidRPr="004550EE">
              <w:rPr>
                <w:rFonts w:ascii="Times New Roman" w:eastAsia="Calibri" w:hAnsi="Times New Roman" w:cs="Times New Roman"/>
                <w:color w:val="00000A"/>
                <w:sz w:val="24"/>
                <w:szCs w:val="24"/>
                <w:lang w:eastAsia="ru-RU"/>
              </w:rPr>
              <w:lastRenderedPageBreak/>
              <w:t>художественных навыков при создании рисунка на основе знаний простых форм. Работа с шаблоном. Творческие умения и навыки работы акварельными красками. Декоративная роспись. Развитие наблюдательности. Опыт эстетических впечатлений от рассматривания своей работы. Сравнение своей работы с работами  одноклассников. Оценка работы.</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xml:space="preserve"> кукла-неваляшка, шаблон, фломастеры, цветные мелки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Овладевать</w:t>
            </w:r>
            <w:r w:rsidRPr="004550EE">
              <w:rPr>
                <w:rFonts w:ascii="Times New Roman" w:eastAsia="Calibri" w:hAnsi="Times New Roman" w:cs="Times New Roman"/>
                <w:color w:val="00000A"/>
                <w:sz w:val="24"/>
                <w:szCs w:val="24"/>
                <w:lang w:eastAsia="ru-RU"/>
              </w:rPr>
              <w:t xml:space="preserve"> навыками работы с шаблоном.</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Изображать </w:t>
            </w:r>
            <w:r w:rsidRPr="004550EE">
              <w:rPr>
                <w:rFonts w:ascii="Times New Roman" w:eastAsia="Calibri" w:hAnsi="Times New Roman" w:cs="Times New Roman"/>
                <w:color w:val="00000A"/>
                <w:sz w:val="24"/>
                <w:szCs w:val="24"/>
                <w:lang w:eastAsia="ru-RU"/>
              </w:rPr>
              <w:t xml:space="preserve">живописными средствами разные декоративные элементы внутри нарисованной формы.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 </w:t>
            </w:r>
            <w:r w:rsidRPr="004550EE">
              <w:rPr>
                <w:rFonts w:ascii="Times New Roman" w:eastAsia="Calibri" w:hAnsi="Times New Roman" w:cs="Times New Roman"/>
                <w:color w:val="00000A"/>
                <w:sz w:val="24"/>
                <w:szCs w:val="24"/>
                <w:lang w:eastAsia="ru-RU"/>
              </w:rPr>
              <w:t xml:space="preserve">живописными навыками работы фломастерами и мелками.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предмет, максимально копируя форму, предложенную учителем.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 </w:t>
            </w:r>
            <w:r w:rsidRPr="004550EE">
              <w:rPr>
                <w:rFonts w:ascii="Times New Roman" w:eastAsia="Calibri" w:hAnsi="Times New Roman" w:cs="Times New Roman"/>
                <w:color w:val="00000A"/>
                <w:sz w:val="24"/>
                <w:szCs w:val="24"/>
                <w:lang w:eastAsia="ru-RU"/>
              </w:rPr>
              <w:t>простые основы геометрии, симметрию (на практическом уровне).</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 и работу одноклассников.</w:t>
            </w:r>
          </w:p>
        </w:tc>
      </w:tr>
      <w:tr w:rsidR="003F79E9" w:rsidRPr="004550EE"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2-я четверть (</w:t>
            </w:r>
            <w:r>
              <w:rPr>
                <w:rFonts w:ascii="Times New Roman" w:eastAsia="Calibri" w:hAnsi="Times New Roman" w:cs="Times New Roman"/>
                <w:b/>
                <w:color w:val="00000A"/>
                <w:sz w:val="24"/>
                <w:szCs w:val="24"/>
                <w:lang w:eastAsia="ru-RU"/>
              </w:rPr>
              <w:t>7</w:t>
            </w:r>
            <w:r w:rsidRPr="004550EE">
              <w:rPr>
                <w:rFonts w:ascii="Times New Roman" w:eastAsia="Calibri" w:hAnsi="Times New Roman" w:cs="Times New Roman"/>
                <w:b/>
                <w:color w:val="00000A"/>
                <w:sz w:val="24"/>
                <w:szCs w:val="24"/>
                <w:lang w:eastAsia="ru-RU"/>
              </w:rPr>
              <w:t xml:space="preserve"> ч)</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10. Деревянный дом в деревне. Лепка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Первичное знакомство с архитектурой. Постройки в окружающей нас жизни. Постройки, сделанные человеком. Материалы для постройки. Выполнение работы по образцу, предложенному учителем.</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картон, пластилин, стека, иллюстрация с изображением деревянного дома – образец</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Наблюдать </w:t>
            </w:r>
            <w:r w:rsidRPr="004550EE">
              <w:rPr>
                <w:rFonts w:ascii="Times New Roman" w:eastAsia="Calibri" w:hAnsi="Times New Roman" w:cs="Times New Roman"/>
                <w:color w:val="00000A"/>
                <w:sz w:val="24"/>
                <w:szCs w:val="24"/>
                <w:lang w:eastAsia="ru-RU"/>
              </w:rPr>
              <w:t xml:space="preserve">постройки, созданные человеком, </w:t>
            </w:r>
            <w:r w:rsidRPr="004550EE">
              <w:rPr>
                <w:rFonts w:ascii="Times New Roman" w:eastAsia="Calibri" w:hAnsi="Times New Roman" w:cs="Times New Roman"/>
                <w:b/>
                <w:color w:val="00000A"/>
                <w:sz w:val="24"/>
                <w:szCs w:val="24"/>
                <w:lang w:eastAsia="ru-RU"/>
              </w:rPr>
              <w:t>анализировать</w:t>
            </w:r>
            <w:r w:rsidRPr="004550EE">
              <w:rPr>
                <w:rFonts w:ascii="Times New Roman" w:eastAsia="Calibri" w:hAnsi="Times New Roman" w:cs="Times New Roman"/>
                <w:color w:val="00000A"/>
                <w:sz w:val="24"/>
                <w:szCs w:val="24"/>
                <w:lang w:eastAsia="ru-RU"/>
              </w:rPr>
              <w:t xml:space="preserve"> их форму, пропорции, конструкцию.</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деревянный дом в лепке, выявляя его форму, конструкцию, взаимосвязь частей.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первичными навыками конструирования с помощью лепки.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Работать</w:t>
            </w:r>
            <w:r w:rsidRPr="004550EE">
              <w:rPr>
                <w:rFonts w:ascii="Times New Roman" w:eastAsia="Calibri" w:hAnsi="Times New Roman" w:cs="Times New Roman"/>
                <w:color w:val="00000A"/>
                <w:sz w:val="24"/>
                <w:szCs w:val="24"/>
                <w:lang w:eastAsia="ru-RU"/>
              </w:rPr>
              <w:t xml:space="preserve"> по образцу.</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11. Изображаем деревянный дом из бревен. Аппликация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Дальнейшее знакомство с архитектурой. Развитие конструктивной фантазии и  наблюдательности – рассматривание деревянных домов на иллюстрациях художников. Приемы работы в технике бумагопластики. Оценка своей деятельности.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картон, набор цветной бумаги, ножницы, иллюстрация с изображением деревянного дома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Рассматривать </w:t>
            </w:r>
            <w:r w:rsidRPr="004550EE">
              <w:rPr>
                <w:rFonts w:ascii="Times New Roman" w:eastAsia="Calibri" w:hAnsi="Times New Roman" w:cs="Times New Roman"/>
                <w:color w:val="00000A"/>
                <w:sz w:val="24"/>
                <w:szCs w:val="24"/>
                <w:lang w:eastAsia="ru-RU"/>
              </w:rPr>
              <w:t>и</w:t>
            </w:r>
            <w:r w:rsidRPr="004550EE">
              <w:rPr>
                <w:rFonts w:ascii="Times New Roman" w:eastAsia="Calibri" w:hAnsi="Times New Roman" w:cs="Times New Roman"/>
                <w:b/>
                <w:color w:val="00000A"/>
                <w:sz w:val="24"/>
                <w:szCs w:val="24"/>
                <w:lang w:eastAsia="ru-RU"/>
              </w:rPr>
              <w:t xml:space="preserve"> сравнивать </w:t>
            </w:r>
            <w:r w:rsidRPr="004550EE">
              <w:rPr>
                <w:rFonts w:ascii="Times New Roman" w:eastAsia="Calibri" w:hAnsi="Times New Roman" w:cs="Times New Roman"/>
                <w:color w:val="00000A"/>
                <w:sz w:val="24"/>
                <w:szCs w:val="24"/>
                <w:lang w:eastAsia="ru-RU"/>
              </w:rPr>
              <w:t>реальные здания разных форм.</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первичными навыками конструирования из бумаги.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Работать </w:t>
            </w:r>
            <w:r w:rsidRPr="004550EE">
              <w:rPr>
                <w:rFonts w:ascii="Times New Roman" w:eastAsia="Calibri" w:hAnsi="Times New Roman" w:cs="Times New Roman"/>
                <w:color w:val="00000A"/>
                <w:sz w:val="24"/>
                <w:szCs w:val="24"/>
                <w:lang w:eastAsia="ru-RU"/>
              </w:rPr>
              <w:t>как индивидуально, так и в группе.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Конструировать </w:t>
            </w:r>
            <w:r w:rsidRPr="004550EE">
              <w:rPr>
                <w:rFonts w:ascii="Times New Roman" w:eastAsia="Calibri" w:hAnsi="Times New Roman" w:cs="Times New Roman"/>
                <w:color w:val="00000A"/>
                <w:sz w:val="24"/>
                <w:szCs w:val="24"/>
                <w:lang w:eastAsia="ru-RU"/>
              </w:rPr>
              <w:t>(строить) из бумаги.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12. Аппликация «Рыбки в аквариуме»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Изучение формы. Форма и создание композиции внутри заданной формы, с учетом ее. Изображение аквариума в технике аппликации. Развитие художественных навыков при создании аппликации на основе знания простых форм. Работа с шаблоном. Творческие умения и навыки работы фломастерами и цветными карандашами.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(обычная и цветная),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w:t>
            </w:r>
            <w:r w:rsidRPr="004550EE">
              <w:rPr>
                <w:rFonts w:ascii="Times New Roman" w:eastAsia="Calibri" w:hAnsi="Times New Roman" w:cs="Times New Roman"/>
                <w:color w:val="00000A"/>
                <w:sz w:val="24"/>
                <w:szCs w:val="24"/>
                <w:lang w:eastAsia="ru-RU"/>
              </w:rPr>
              <w:t xml:space="preserve"> приемы работы с аппликацией.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используя цветную бумагу в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приемами работы с бумагой.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 </w:t>
            </w:r>
            <w:r w:rsidRPr="004550EE">
              <w:rPr>
                <w:rFonts w:ascii="Times New Roman" w:eastAsia="Calibri" w:hAnsi="Times New Roman" w:cs="Times New Roman"/>
                <w:color w:val="00000A"/>
                <w:sz w:val="24"/>
                <w:szCs w:val="24"/>
                <w:lang w:eastAsia="ru-RU"/>
              </w:rPr>
              <w:t>композицию из нескольких объектов.</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13. Зима. Снеговик. Праздник Новый год. Аппликация. </w:t>
            </w:r>
            <w:r w:rsidRPr="004550EE">
              <w:rPr>
                <w:rFonts w:ascii="Times New Roman" w:eastAsia="Calibri" w:hAnsi="Times New Roman" w:cs="Times New Roman"/>
                <w:color w:val="00000A"/>
                <w:sz w:val="24"/>
                <w:szCs w:val="24"/>
                <w:lang w:eastAsia="ru-RU"/>
              </w:rPr>
              <w:lastRenderedPageBreak/>
              <w:t>Лепка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Восприятие красоты зимнего пейзажа и радости зимних развлечений. Умение видеть красоту природы, разнообразие </w:t>
            </w:r>
            <w:r w:rsidRPr="004550EE">
              <w:rPr>
                <w:rFonts w:ascii="Times New Roman" w:eastAsia="Calibri" w:hAnsi="Times New Roman" w:cs="Times New Roman"/>
                <w:color w:val="00000A"/>
                <w:sz w:val="24"/>
                <w:szCs w:val="24"/>
                <w:lang w:eastAsia="ru-RU"/>
              </w:rPr>
              <w:lastRenderedPageBreak/>
              <w:t xml:space="preserve">ее форм, цвета (иней, мороз, снег). Развитие наблюдательности. Развитие художественных навыков при создании рисунка и  аппликации на основе знаний простых форм. Понимание пропорций как соотношения между собой частей одного целого. Сравнение выполненной работы с работой одноклассников.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:бумага белая и цветная, ножницы, клей, цветные карандаши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   Продолжать </w:t>
            </w:r>
            <w:r w:rsidRPr="004550EE">
              <w:rPr>
                <w:rFonts w:ascii="Times New Roman" w:eastAsia="Calibri" w:hAnsi="Times New Roman" w:cs="Times New Roman"/>
                <w:b/>
                <w:color w:val="00000A"/>
                <w:sz w:val="24"/>
                <w:szCs w:val="24"/>
                <w:lang w:eastAsia="ru-RU"/>
              </w:rPr>
              <w:t xml:space="preserve">осваивать </w:t>
            </w:r>
            <w:r w:rsidRPr="004550EE">
              <w:rPr>
                <w:rFonts w:ascii="Times New Roman" w:eastAsia="Calibri" w:hAnsi="Times New Roman" w:cs="Times New Roman"/>
                <w:color w:val="00000A"/>
                <w:sz w:val="24"/>
                <w:szCs w:val="24"/>
                <w:lang w:eastAsia="ru-RU"/>
              </w:rPr>
              <w:t>технику работы фломастерами и цветными карандашами.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Осваивать</w:t>
            </w:r>
            <w:r w:rsidRPr="004550EE">
              <w:rPr>
                <w:rFonts w:ascii="Times New Roman" w:eastAsia="Calibri" w:hAnsi="Times New Roman" w:cs="Times New Roman"/>
                <w:color w:val="00000A"/>
                <w:sz w:val="24"/>
                <w:szCs w:val="24"/>
                <w:lang w:eastAsia="ru-RU"/>
              </w:rPr>
              <w:t xml:space="preserve"> навыки работы в технике бумагопластики.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Работать </w:t>
            </w:r>
            <w:r w:rsidRPr="004550EE">
              <w:rPr>
                <w:rFonts w:ascii="Times New Roman" w:eastAsia="Calibri" w:hAnsi="Times New Roman" w:cs="Times New Roman"/>
                <w:color w:val="00000A"/>
                <w:sz w:val="24"/>
                <w:szCs w:val="24"/>
                <w:lang w:eastAsia="ru-RU"/>
              </w:rPr>
              <w:t>как индивидуально, так и в группе.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Конструировать</w:t>
            </w:r>
            <w:r w:rsidRPr="004550EE">
              <w:rPr>
                <w:rFonts w:ascii="Times New Roman" w:eastAsia="Calibri" w:hAnsi="Times New Roman" w:cs="Times New Roman"/>
                <w:color w:val="00000A"/>
                <w:sz w:val="24"/>
                <w:szCs w:val="24"/>
                <w:lang w:eastAsia="ru-RU"/>
              </w:rPr>
              <w:t xml:space="preserve"> из бумаги.</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14. Новогодняя елка. Флажки на веревке для елки. Рисование. Аппликация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Восприятие красоты природы. Композиция – главное средство выразительности работы художника. Передача ощущения праздника художественными средствами.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:бумага белая и цветная, ножницы, клей, цветные карандаши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Передавать </w:t>
            </w:r>
            <w:r w:rsidRPr="004550EE">
              <w:rPr>
                <w:rFonts w:ascii="Times New Roman" w:eastAsia="Calibri" w:hAnsi="Times New Roman" w:cs="Times New Roman"/>
                <w:color w:val="00000A"/>
                <w:sz w:val="24"/>
                <w:szCs w:val="24"/>
                <w:lang w:eastAsia="ru-RU"/>
              </w:rPr>
              <w:t>в изображении характер и настроение праздника.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Развивать</w:t>
            </w:r>
            <w:r w:rsidRPr="004550EE">
              <w:rPr>
                <w:rFonts w:ascii="Times New Roman" w:eastAsia="Calibri" w:hAnsi="Times New Roman" w:cs="Times New Roman"/>
                <w:color w:val="00000A"/>
                <w:sz w:val="24"/>
                <w:szCs w:val="24"/>
                <w:lang w:eastAsia="ru-RU"/>
              </w:rPr>
              <w:t xml:space="preserve"> навыки работы в технике аппликации и рисования.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w:t>
            </w:r>
            <w:r w:rsidRPr="004550EE">
              <w:rPr>
                <w:rFonts w:ascii="Times New Roman" w:eastAsia="Calibri" w:hAnsi="Times New Roman" w:cs="Times New Roman"/>
                <w:color w:val="00000A"/>
                <w:sz w:val="24"/>
                <w:szCs w:val="24"/>
                <w:lang w:eastAsia="ru-RU"/>
              </w:rPr>
              <w:t xml:space="preserve"> приемы создания орнамента: повторение модуля, ритмическое чередование элемента.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Работать</w:t>
            </w:r>
            <w:r w:rsidRPr="004550EE">
              <w:rPr>
                <w:rFonts w:ascii="Times New Roman" w:eastAsia="Calibri" w:hAnsi="Times New Roman" w:cs="Times New Roman"/>
                <w:color w:val="00000A"/>
                <w:sz w:val="24"/>
                <w:szCs w:val="24"/>
                <w:lang w:eastAsia="ru-RU"/>
              </w:rPr>
              <w:t xml:space="preserve"> графическими материалами (фломастеры, цветные карандаши) с помощью линий разной толщины.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Эмоционально </w:t>
            </w:r>
            <w:r w:rsidRPr="004550EE">
              <w:rPr>
                <w:rFonts w:ascii="Times New Roman" w:eastAsia="Calibri" w:hAnsi="Times New Roman" w:cs="Times New Roman"/>
                <w:b/>
                <w:color w:val="00000A"/>
                <w:sz w:val="24"/>
                <w:szCs w:val="24"/>
                <w:lang w:eastAsia="ru-RU"/>
              </w:rPr>
              <w:t xml:space="preserve">откликаться </w:t>
            </w:r>
            <w:r w:rsidRPr="004550EE">
              <w:rPr>
                <w:rFonts w:ascii="Times New Roman" w:eastAsia="Calibri" w:hAnsi="Times New Roman" w:cs="Times New Roman"/>
                <w:color w:val="00000A"/>
                <w:sz w:val="24"/>
                <w:szCs w:val="24"/>
                <w:lang w:eastAsia="ru-RU"/>
              </w:rPr>
              <w:t>на красоту зимней природы, праздник.</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Сравнивать</w:t>
            </w:r>
            <w:r w:rsidRPr="004550EE">
              <w:rPr>
                <w:rFonts w:ascii="Times New Roman" w:eastAsia="Calibri" w:hAnsi="Times New Roman" w:cs="Times New Roman"/>
                <w:color w:val="00000A"/>
                <w:sz w:val="24"/>
                <w:szCs w:val="24"/>
                <w:lang w:eastAsia="ru-RU"/>
              </w:rPr>
              <w:t xml:space="preserve"> свою работу с другими работами.</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15. Лепим человека из пластилина. Голова, лицо человека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Что такое скульптура? Материалы, которыми работает скульптор. Выразительные возможности пластилина. Человек. Изображение человека. Части тела человека. Части головы, лица. Чем похожи люди и в чем разные?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:картон, пластилин, стека,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Называть</w:t>
            </w:r>
            <w:r w:rsidRPr="004550EE">
              <w:rPr>
                <w:rFonts w:ascii="Times New Roman" w:eastAsia="Calibri" w:hAnsi="Times New Roman" w:cs="Times New Roman"/>
                <w:color w:val="00000A"/>
                <w:sz w:val="24"/>
                <w:szCs w:val="24"/>
                <w:lang w:eastAsia="ru-RU"/>
              </w:rPr>
              <w:t xml:space="preserve"> части тела человека, передавать основные черты фигуры человека в лепке.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 </w:t>
            </w:r>
            <w:r w:rsidRPr="004550EE">
              <w:rPr>
                <w:rFonts w:ascii="Times New Roman" w:eastAsia="Calibri" w:hAnsi="Times New Roman" w:cs="Times New Roman"/>
                <w:color w:val="00000A"/>
                <w:sz w:val="24"/>
                <w:szCs w:val="24"/>
                <w:lang w:eastAsia="ru-RU"/>
              </w:rPr>
              <w:t>навыки работы в технике лепки.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16.  Лепка и рисунок. Зима. Белый зайка. Изобрази зайку: слепи и нарисуй</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Восприятие красоты природы. Просмотр слайдов, фотографий и картин с выразительными деталями зимней природы (ветки, покрытые инеем, снежинки, сосульки на крышах, пушистые лапы елок, припорошенные снегом). Развитие зрительных навыков. Части тела зайца. Цвет зайки зимой  и летом. Соблюдение пропорций. Развитие наблюдательности. Опыт эстетических впечатлений от рассматривания своей работы. Сравнение своей работы с </w:t>
            </w:r>
            <w:r w:rsidRPr="004550EE">
              <w:rPr>
                <w:rFonts w:ascii="Times New Roman" w:eastAsia="Calibri" w:hAnsi="Times New Roman" w:cs="Times New Roman"/>
                <w:color w:val="00000A"/>
                <w:sz w:val="24"/>
                <w:szCs w:val="24"/>
                <w:lang w:eastAsia="ru-RU"/>
              </w:rPr>
              <w:lastRenderedPageBreak/>
              <w:t>работами своих одноклассников. Оценка своей работы.</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:картон, пластилин, стека, образец, бумага,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Сравнивать</w:t>
            </w:r>
            <w:r w:rsidRPr="004550EE">
              <w:rPr>
                <w:rFonts w:ascii="Times New Roman" w:eastAsia="Calibri" w:hAnsi="Times New Roman" w:cs="Times New Roman"/>
                <w:color w:val="00000A"/>
                <w:sz w:val="24"/>
                <w:szCs w:val="24"/>
                <w:lang w:eastAsia="ru-RU"/>
              </w:rPr>
              <w:t xml:space="preserve"> внешний вид зайца летом и зимой, выделять различия.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Знать</w:t>
            </w:r>
            <w:r w:rsidRPr="004550EE">
              <w:rPr>
                <w:rFonts w:ascii="Times New Roman" w:eastAsia="Calibri" w:hAnsi="Times New Roman" w:cs="Times New Roman"/>
                <w:color w:val="00000A"/>
                <w:sz w:val="24"/>
                <w:szCs w:val="24"/>
                <w:lang w:eastAsia="ru-RU"/>
              </w:rPr>
              <w:t>, как называются разные части тела зайки.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форму частей, </w:t>
            </w:r>
            <w:r w:rsidRPr="004550EE">
              <w:rPr>
                <w:rFonts w:ascii="Times New Roman" w:eastAsia="Calibri" w:hAnsi="Times New Roman" w:cs="Times New Roman"/>
                <w:b/>
                <w:color w:val="00000A"/>
                <w:sz w:val="24"/>
                <w:szCs w:val="24"/>
                <w:lang w:eastAsia="ru-RU"/>
              </w:rPr>
              <w:t>соблюдать</w:t>
            </w:r>
            <w:r w:rsidRPr="004550EE">
              <w:rPr>
                <w:rFonts w:ascii="Times New Roman" w:eastAsia="Calibri" w:hAnsi="Times New Roman" w:cs="Times New Roman"/>
                <w:color w:val="00000A"/>
                <w:sz w:val="24"/>
                <w:szCs w:val="24"/>
                <w:lang w:eastAsia="ru-RU"/>
              </w:rPr>
              <w:t xml:space="preserve"> пропорции.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 </w:t>
            </w:r>
            <w:r w:rsidRPr="004550EE">
              <w:rPr>
                <w:rFonts w:ascii="Times New Roman" w:eastAsia="Calibri" w:hAnsi="Times New Roman" w:cs="Times New Roman"/>
                <w:color w:val="00000A"/>
                <w:sz w:val="24"/>
                <w:szCs w:val="24"/>
                <w:lang w:eastAsia="ru-RU"/>
              </w:rPr>
              <w:t>навыки работы в технике лепки и рисунка.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Оценивать</w:t>
            </w:r>
            <w:r w:rsidRPr="004550EE">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p>
          <w:p w:rsidR="003F79E9" w:rsidRPr="004550EE" w:rsidRDefault="003F79E9" w:rsidP="003F79E9">
            <w:pPr>
              <w:overflowPunct w:val="0"/>
              <w:spacing w:after="0" w:line="360" w:lineRule="auto"/>
              <w:jc w:val="center"/>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3-я четверть (</w:t>
            </w:r>
            <w:r>
              <w:rPr>
                <w:rFonts w:ascii="Times New Roman" w:eastAsia="Calibri" w:hAnsi="Times New Roman" w:cs="Times New Roman"/>
                <w:b/>
                <w:color w:val="00000A"/>
                <w:sz w:val="24"/>
                <w:szCs w:val="24"/>
                <w:lang w:eastAsia="ru-RU"/>
              </w:rPr>
              <w:t>9</w:t>
            </w:r>
            <w:r w:rsidRPr="004550EE">
              <w:rPr>
                <w:rFonts w:ascii="Times New Roman" w:eastAsia="Calibri" w:hAnsi="Times New Roman" w:cs="Times New Roman"/>
                <w:b/>
                <w:color w:val="00000A"/>
                <w:sz w:val="24"/>
                <w:szCs w:val="24"/>
                <w:lang w:eastAsia="ru-RU"/>
              </w:rPr>
              <w:t xml:space="preserve"> ч)</w:t>
            </w:r>
          </w:p>
        </w:tc>
      </w:tr>
      <w:tr w:rsidR="003F79E9" w:rsidRPr="004550EE" w:rsidTr="003F79E9">
        <w:trPr>
          <w:trHeight w:val="70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17. Рассматривание картин художников</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Опыт восприятия произведений изобразительного искусства.</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Начальное формирование навыков восприятия и оценки деятельности известных художников. Учимся любоваться красотой природы. Картины, создаваемые художниками. Выражение в картине настроения, состояния души.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иллюстрация картины известного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Рассматривать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18. Пирамидка. Рыбка. Аппликация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Изучение формы. Композиция рисунка. Форма и создание композиции внутри заданной формы, с учетом ее. Изображение рыбки, пирамидки в технике аппликации. Развитие художественных навыков при создании аппликации на основе знания простых форм. Работа с шаблоном. Знакомство с новыми возможностями художественных материалов и новыми техниками. Развитие навыков работы красками, цветом.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xml:space="preserve">:шаблон, цветная бумага, кисть, </w:t>
            </w:r>
            <w:r w:rsidRPr="004550EE">
              <w:rPr>
                <w:rFonts w:ascii="Times New Roman" w:eastAsia="Calibri" w:hAnsi="Times New Roman" w:cs="Times New Roman"/>
                <w:color w:val="00000A"/>
                <w:sz w:val="24"/>
                <w:szCs w:val="24"/>
                <w:lang w:eastAsia="ru-RU"/>
              </w:rPr>
              <w:lastRenderedPageBreak/>
              <w:t>клей,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Овладевать </w:t>
            </w:r>
            <w:r w:rsidRPr="004550EE">
              <w:rPr>
                <w:rFonts w:ascii="Times New Roman" w:eastAsia="Calibri" w:hAnsi="Times New Roman" w:cs="Times New Roman"/>
                <w:color w:val="00000A"/>
                <w:sz w:val="24"/>
                <w:szCs w:val="24"/>
                <w:lang w:eastAsia="ru-RU"/>
              </w:rPr>
              <w:t>техникой и способами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 </w:t>
            </w:r>
            <w:r w:rsidRPr="004550EE">
              <w:rPr>
                <w:rFonts w:ascii="Times New Roman" w:eastAsia="Calibri" w:hAnsi="Times New Roman" w:cs="Times New Roman"/>
                <w:color w:val="00000A"/>
                <w:sz w:val="24"/>
                <w:szCs w:val="24"/>
                <w:lang w:eastAsia="ru-RU"/>
              </w:rPr>
              <w:t xml:space="preserve">и </w:t>
            </w:r>
            <w:r w:rsidRPr="004550EE">
              <w:rPr>
                <w:rFonts w:ascii="Times New Roman" w:eastAsia="Calibri" w:hAnsi="Times New Roman" w:cs="Times New Roman"/>
                <w:b/>
                <w:color w:val="00000A"/>
                <w:sz w:val="24"/>
                <w:szCs w:val="24"/>
                <w:lang w:eastAsia="ru-RU"/>
              </w:rPr>
              <w:t xml:space="preserve">изображать </w:t>
            </w:r>
            <w:r w:rsidRPr="004550EE">
              <w:rPr>
                <w:rFonts w:ascii="Times New Roman" w:eastAsia="Calibri" w:hAnsi="Times New Roman" w:cs="Times New Roman"/>
                <w:color w:val="00000A"/>
                <w:sz w:val="24"/>
                <w:szCs w:val="24"/>
                <w:lang w:eastAsia="ru-RU"/>
              </w:rPr>
              <w:t>на плоскости средствами аппликации и графическими средствами (цветные карандаши, фломастеры) заданный образ (пирамидка, рыбка).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   Продолжать</w:t>
            </w:r>
            <w:r w:rsidRPr="004550EE">
              <w:rPr>
                <w:rFonts w:ascii="Times New Roman" w:eastAsia="Calibri" w:hAnsi="Times New Roman" w:cs="Times New Roman"/>
                <w:b/>
                <w:color w:val="00000A"/>
                <w:sz w:val="24"/>
                <w:szCs w:val="24"/>
                <w:lang w:eastAsia="ru-RU"/>
              </w:rPr>
              <w:t xml:space="preserve"> овладевать </w:t>
            </w:r>
            <w:r w:rsidRPr="004550EE">
              <w:rPr>
                <w:rFonts w:ascii="Times New Roman" w:eastAsia="Calibri" w:hAnsi="Times New Roman" w:cs="Times New Roman"/>
                <w:color w:val="00000A"/>
                <w:sz w:val="24"/>
                <w:szCs w:val="24"/>
                <w:lang w:eastAsia="ru-RU"/>
              </w:rPr>
              <w:t>навыками работы карандашами, кистью, ножницами.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использовать</w:t>
            </w:r>
            <w:r w:rsidRPr="004550EE">
              <w:rPr>
                <w:rFonts w:ascii="Times New Roman" w:eastAsia="Calibri" w:hAnsi="Times New Roman" w:cs="Times New Roman"/>
                <w:color w:val="00000A"/>
                <w:sz w:val="24"/>
                <w:szCs w:val="24"/>
                <w:lang w:eastAsia="ru-RU"/>
              </w:rPr>
              <w:t xml:space="preserve"> особенности </w:t>
            </w:r>
            <w:r w:rsidRPr="004550EE">
              <w:rPr>
                <w:rFonts w:ascii="Times New Roman" w:eastAsia="Calibri" w:hAnsi="Times New Roman" w:cs="Times New Roman"/>
                <w:color w:val="00000A"/>
                <w:sz w:val="24"/>
                <w:szCs w:val="24"/>
                <w:lang w:eastAsia="ru-RU"/>
              </w:rPr>
              <w:lastRenderedPageBreak/>
              <w:t>изображения на плоскости с помощью пятна.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   Продолжать </w:t>
            </w:r>
            <w:r w:rsidRPr="004550EE">
              <w:rPr>
                <w:rFonts w:ascii="Times New Roman" w:eastAsia="Calibri" w:hAnsi="Times New Roman" w:cs="Times New Roman"/>
                <w:b/>
                <w:color w:val="00000A"/>
                <w:sz w:val="24"/>
                <w:szCs w:val="24"/>
                <w:lang w:eastAsia="ru-RU"/>
              </w:rPr>
              <w:t>осваивать</w:t>
            </w:r>
            <w:r w:rsidRPr="004550EE">
              <w:rPr>
                <w:rFonts w:ascii="Times New Roman" w:eastAsia="Calibri" w:hAnsi="Times New Roman" w:cs="Times New Roman"/>
                <w:color w:val="00000A"/>
                <w:sz w:val="24"/>
                <w:szCs w:val="24"/>
                <w:lang w:eastAsia="ru-RU"/>
              </w:rPr>
              <w:t xml:space="preserve"> приемы работы графическими материалами.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Наблюдать </w:t>
            </w:r>
            <w:r w:rsidRPr="004550EE">
              <w:rPr>
                <w:rFonts w:ascii="Times New Roman" w:eastAsia="Calibri" w:hAnsi="Times New Roman" w:cs="Times New Roman"/>
                <w:color w:val="00000A"/>
                <w:sz w:val="24"/>
                <w:szCs w:val="24"/>
                <w:lang w:eastAsia="ru-RU"/>
              </w:rPr>
              <w:t>за работой одноклассников.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19. Ваза с цветами. Аппликация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Развитие зрительных навыков. Форма. Композиция. Пропорции. Цветовые решения. Линия, штрих, цветовое пятно и художественный образ. Изображение вазы с цветами в технике аппликации. Развитие художественных навыков при создании аппликации на основе знаний простых форм. Работа с шаблоном. Оценка своей деятельности.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:шаблон, цветная бумага, кисть, клей,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форму частей, стараться </w:t>
            </w:r>
            <w:r w:rsidRPr="004550EE">
              <w:rPr>
                <w:rFonts w:ascii="Times New Roman" w:eastAsia="Calibri" w:hAnsi="Times New Roman" w:cs="Times New Roman"/>
                <w:b/>
                <w:color w:val="00000A"/>
                <w:sz w:val="24"/>
                <w:szCs w:val="24"/>
                <w:lang w:eastAsia="ru-RU"/>
              </w:rPr>
              <w:t>соблюдать</w:t>
            </w:r>
            <w:r w:rsidRPr="004550EE">
              <w:rPr>
                <w:rFonts w:ascii="Times New Roman" w:eastAsia="Calibri" w:hAnsi="Times New Roman" w:cs="Times New Roman"/>
                <w:color w:val="00000A"/>
                <w:sz w:val="24"/>
                <w:szCs w:val="24"/>
                <w:lang w:eastAsia="ru-RU"/>
              </w:rPr>
              <w:t xml:space="preserve"> пропорции.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 </w:t>
            </w:r>
            <w:r w:rsidRPr="004550EE">
              <w:rPr>
                <w:rFonts w:ascii="Times New Roman" w:eastAsia="Calibri" w:hAnsi="Times New Roman" w:cs="Times New Roman"/>
                <w:color w:val="00000A"/>
                <w:sz w:val="24"/>
                <w:szCs w:val="24"/>
                <w:lang w:eastAsia="ru-RU"/>
              </w:rPr>
              <w:t>навыки работы в технике аппликации и рисунка.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20. Колобок. Нарисуй картинку</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Сказка. Художники-иллюстраторы. Художественные средства выразительности. Сюжет сказки. Передача ощущения сказки художественными средствами.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Анализ формы предмета. Развитие наблюдательности. Усвоение понятий «слева» и «справа».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цветная бумага, гуашь, цветные карандаши, цветные мелки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форму частей, </w:t>
            </w:r>
            <w:r w:rsidRPr="004550EE">
              <w:rPr>
                <w:rFonts w:ascii="Times New Roman" w:eastAsia="Calibri" w:hAnsi="Times New Roman" w:cs="Times New Roman"/>
                <w:b/>
                <w:color w:val="00000A"/>
                <w:sz w:val="24"/>
                <w:szCs w:val="24"/>
                <w:lang w:eastAsia="ru-RU"/>
              </w:rPr>
              <w:t>соблюдать</w:t>
            </w:r>
            <w:r w:rsidRPr="004550EE">
              <w:rPr>
                <w:rFonts w:ascii="Times New Roman" w:eastAsia="Calibri" w:hAnsi="Times New Roman" w:cs="Times New Roman"/>
                <w:color w:val="00000A"/>
                <w:sz w:val="24"/>
                <w:szCs w:val="24"/>
                <w:lang w:eastAsia="ru-RU"/>
              </w:rPr>
              <w:t xml:space="preserve"> пропорции.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Составлять композицию по сюжету сказки.</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21. Дома в городе.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Развитие конструктивной фантазии и наблюдательности – рассматривание реальных зданий (иллюстрации) разных </w:t>
            </w:r>
            <w:r w:rsidRPr="004550EE">
              <w:rPr>
                <w:rFonts w:ascii="Times New Roman" w:eastAsia="Calibri" w:hAnsi="Times New Roman" w:cs="Times New Roman"/>
                <w:color w:val="00000A"/>
                <w:sz w:val="24"/>
                <w:szCs w:val="24"/>
                <w:lang w:eastAsia="ru-RU"/>
              </w:rPr>
              <w:lastRenderedPageBreak/>
              <w:t xml:space="preserve">форм, разной этажности. Город. Приемы работы в технике бумагопластики.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цветная бумага, ножницы, клей</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Рассматривать </w:t>
            </w:r>
            <w:r w:rsidRPr="004550EE">
              <w:rPr>
                <w:rFonts w:ascii="Times New Roman" w:eastAsia="Calibri" w:hAnsi="Times New Roman" w:cs="Times New Roman"/>
                <w:color w:val="00000A"/>
                <w:sz w:val="24"/>
                <w:szCs w:val="24"/>
                <w:lang w:eastAsia="ru-RU"/>
              </w:rPr>
              <w:t xml:space="preserve">и </w:t>
            </w: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реальные здания разных форм.</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Овладевать</w:t>
            </w:r>
            <w:r w:rsidRPr="004550EE">
              <w:rPr>
                <w:rFonts w:ascii="Times New Roman" w:eastAsia="Calibri" w:hAnsi="Times New Roman" w:cs="Times New Roman"/>
                <w:color w:val="00000A"/>
                <w:sz w:val="24"/>
                <w:szCs w:val="24"/>
                <w:lang w:eastAsia="ru-RU"/>
              </w:rPr>
              <w:t xml:space="preserve"> навыками конструирования из бумаги.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различные предметы (здания) с точки зрения строения их формы, их конструкции.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Составлять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конструировать</w:t>
            </w:r>
            <w:r w:rsidRPr="004550EE">
              <w:rPr>
                <w:rFonts w:ascii="Times New Roman" w:eastAsia="Calibri" w:hAnsi="Times New Roman" w:cs="Times New Roman"/>
                <w:color w:val="00000A"/>
                <w:sz w:val="24"/>
                <w:szCs w:val="24"/>
                <w:lang w:eastAsia="ru-RU"/>
              </w:rPr>
              <w:t xml:space="preserve"> из простых геометрических форм (прямоугольников, кругов, овалов, треугольников) изображения зданий в технике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22. Одноэтажный дом. Трехэтажный дом. Лепка</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Выразительные возможности пластилина. Изображение одноэтажного и трехэтажного дома. Передача пропорций и структуры дома. Развитие наблюдательности и аналитических способностей. Сравнение по форме и размеру одноэтажного и трехэтажного дома.  Использование этого опыта в изображении дома в технике лепки.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xml:space="preserve">: пластилин, стека, цветная бумага, ножницы, клей </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приемами работы с пластилином (вдавливание, вытягивание, защипывание).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w:t>
            </w:r>
            <w:r w:rsidRPr="004550EE">
              <w:rPr>
                <w:rFonts w:ascii="Times New Roman" w:eastAsia="Calibri" w:hAnsi="Times New Roman" w:cs="Times New Roman"/>
                <w:color w:val="00000A"/>
                <w:sz w:val="24"/>
                <w:szCs w:val="24"/>
                <w:lang w:eastAsia="ru-RU"/>
              </w:rPr>
              <w:t xml:space="preserve"> изображение дома в технике лепки с передачей пропорций и учетом композиционного центра.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23. Многоэтажный дом.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Особенности создания аппликации. Аккуратность и внимательность. Чувство композиции. Композиционный центр. Изображение многоэтажного дома в технике </w:t>
            </w:r>
            <w:r w:rsidRPr="004550EE">
              <w:rPr>
                <w:rFonts w:ascii="Times New Roman" w:eastAsia="Calibri" w:hAnsi="Times New Roman" w:cs="Times New Roman"/>
                <w:color w:val="00000A"/>
                <w:sz w:val="24"/>
                <w:szCs w:val="24"/>
                <w:lang w:eastAsia="ru-RU"/>
              </w:rPr>
              <w:lastRenderedPageBreak/>
              <w:t xml:space="preserve">аппликации.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цветная бумага, ножницы, клей</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Осваивать</w:t>
            </w:r>
            <w:r w:rsidRPr="004550EE">
              <w:rPr>
                <w:rFonts w:ascii="Times New Roman" w:eastAsia="Calibri" w:hAnsi="Times New Roman" w:cs="Times New Roman"/>
                <w:color w:val="00000A"/>
                <w:sz w:val="24"/>
                <w:szCs w:val="24"/>
                <w:lang w:eastAsia="ru-RU"/>
              </w:rPr>
              <w:t xml:space="preserve"> навыки работы в технике бумагопластики.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Выявлять</w:t>
            </w:r>
            <w:r w:rsidRPr="004550EE">
              <w:rPr>
                <w:rFonts w:ascii="Times New Roman" w:eastAsia="Calibri" w:hAnsi="Times New Roman" w:cs="Times New Roman"/>
                <w:color w:val="00000A"/>
                <w:sz w:val="24"/>
                <w:szCs w:val="24"/>
                <w:lang w:eastAsia="ru-RU"/>
              </w:rPr>
              <w:t xml:space="preserve"> геометрическую форму простого </w:t>
            </w:r>
            <w:r w:rsidRPr="004550EE">
              <w:rPr>
                <w:rFonts w:ascii="Times New Roman" w:eastAsia="Calibri" w:hAnsi="Times New Roman" w:cs="Times New Roman"/>
                <w:color w:val="00000A"/>
                <w:sz w:val="24"/>
                <w:szCs w:val="24"/>
                <w:lang w:eastAsia="ru-RU"/>
              </w:rPr>
              <w:lastRenderedPageBreak/>
              <w:t xml:space="preserve">плоского тела.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конструировать</w:t>
            </w:r>
            <w:r w:rsidRPr="004550EE">
              <w:rPr>
                <w:rFonts w:ascii="Times New Roman" w:eastAsia="Calibri" w:hAnsi="Times New Roman" w:cs="Times New Roman"/>
                <w:color w:val="00000A"/>
                <w:sz w:val="24"/>
                <w:szCs w:val="24"/>
                <w:lang w:eastAsia="ru-RU"/>
              </w:rPr>
              <w:t xml:space="preserve"> из простых геометрических форм.</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Создавать</w:t>
            </w:r>
            <w:r w:rsidRPr="004550EE">
              <w:rPr>
                <w:rFonts w:ascii="Times New Roman" w:eastAsia="Calibri" w:hAnsi="Times New Roman" w:cs="Times New Roman"/>
                <w:color w:val="00000A"/>
                <w:sz w:val="24"/>
                <w:szCs w:val="24"/>
                <w:lang w:eastAsia="ru-RU"/>
              </w:rPr>
              <w:t xml:space="preserve"> изображение дома в технике аппликации с передачей пропорций и учетом композиционного центра.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w:t>
            </w:r>
            <w:r w:rsidRPr="004550EE">
              <w:rPr>
                <w:rFonts w:ascii="Times New Roman" w:eastAsia="Calibri" w:hAnsi="Times New Roman" w:cs="Times New Roman"/>
                <w:color w:val="00000A"/>
                <w:sz w:val="24"/>
                <w:szCs w:val="24"/>
                <w:lang w:eastAsia="ru-RU"/>
              </w:rPr>
              <w:t xml:space="preserve"> приемами работы с бумагой.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24. Весна пришла. Яркое солнце. Составить рассказ</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Опыт восприятия произведений изобразительного искусства.</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Отображение красоты весенней природы в произведениях художников. Формирование навыков восприятия и оценки деятельности известных художников. Выражение в картине настроения, состояния души.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w:t>
            </w:r>
            <w:r w:rsidR="00C63CB7">
              <w:rPr>
                <w:rFonts w:ascii="Times New Roman" w:eastAsia="Calibri" w:hAnsi="Times New Roman" w:cs="Times New Roman"/>
                <w:color w:val="00000A"/>
                <w:sz w:val="24"/>
                <w:szCs w:val="24"/>
                <w:lang w:eastAsia="ru-RU"/>
              </w:rPr>
              <w:t xml:space="preserve"> </w:t>
            </w:r>
            <w:r w:rsidRPr="004550EE">
              <w:rPr>
                <w:rFonts w:ascii="Times New Roman" w:eastAsia="Calibri" w:hAnsi="Times New Roman" w:cs="Times New Roman"/>
                <w:color w:val="00000A"/>
                <w:sz w:val="24"/>
                <w:szCs w:val="24"/>
                <w:lang w:eastAsia="ru-RU"/>
              </w:rPr>
              <w:t>иллюстрация картины художника</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Рассматривать</w:t>
            </w:r>
            <w:r w:rsidRPr="004550EE">
              <w:rPr>
                <w:rFonts w:ascii="Times New Roman" w:eastAsia="Calibri" w:hAnsi="Times New Roman" w:cs="Times New Roman"/>
                <w:color w:val="00000A"/>
                <w:sz w:val="24"/>
                <w:szCs w:val="24"/>
                <w:lang w:eastAsia="ru-RU"/>
              </w:rPr>
              <w:t xml:space="preserve"> и </w:t>
            </w: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Знать</w:t>
            </w:r>
            <w:r w:rsidRPr="004550EE">
              <w:rPr>
                <w:rFonts w:ascii="Times New Roman" w:eastAsia="Calibri" w:hAnsi="Times New Roman" w:cs="Times New Roman"/>
                <w:color w:val="00000A"/>
                <w:sz w:val="24"/>
                <w:szCs w:val="24"/>
                <w:lang w:eastAsia="ru-RU"/>
              </w:rPr>
              <w:t xml:space="preserve"> имена знаменитых художников.</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Рассуждать </w:t>
            </w:r>
            <w:r w:rsidRPr="004550EE">
              <w:rPr>
                <w:rFonts w:ascii="Times New Roman" w:eastAsia="Calibri" w:hAnsi="Times New Roman" w:cs="Times New Roman"/>
                <w:color w:val="00000A"/>
                <w:sz w:val="24"/>
                <w:szCs w:val="24"/>
                <w:lang w:eastAsia="ru-RU"/>
              </w:rPr>
              <w:t>о своих впечатлениях иэмоционально</w:t>
            </w:r>
            <w:r w:rsidRPr="004550EE">
              <w:rPr>
                <w:rFonts w:ascii="Times New Roman" w:eastAsia="Calibri" w:hAnsi="Times New Roman" w:cs="Times New Roman"/>
                <w:b/>
                <w:color w:val="00000A"/>
                <w:sz w:val="24"/>
                <w:szCs w:val="24"/>
                <w:lang w:eastAsia="ru-RU"/>
              </w:rPr>
              <w:t xml:space="preserve"> оценивать</w:t>
            </w:r>
            <w:r w:rsidRPr="004550EE">
              <w:rPr>
                <w:rFonts w:ascii="Times New Roman" w:eastAsia="Calibri" w:hAnsi="Times New Roman" w:cs="Times New Roman"/>
                <w:color w:val="00000A"/>
                <w:sz w:val="24"/>
                <w:szCs w:val="24"/>
                <w:lang w:eastAsia="ru-RU"/>
              </w:rPr>
              <w:t>,</w:t>
            </w:r>
            <w:r w:rsidRPr="004550EE">
              <w:rPr>
                <w:rFonts w:ascii="Times New Roman" w:eastAsia="Calibri" w:hAnsi="Times New Roman" w:cs="Times New Roman"/>
                <w:b/>
                <w:color w:val="00000A"/>
                <w:sz w:val="24"/>
                <w:szCs w:val="24"/>
                <w:lang w:eastAsia="ru-RU"/>
              </w:rPr>
              <w:t xml:space="preserve"> отвечать </w:t>
            </w:r>
            <w:r w:rsidRPr="004550EE">
              <w:rPr>
                <w:rFonts w:ascii="Times New Roman" w:eastAsia="Calibri" w:hAnsi="Times New Roman" w:cs="Times New Roman"/>
                <w:color w:val="00000A"/>
                <w:sz w:val="24"/>
                <w:szCs w:val="24"/>
                <w:lang w:eastAsia="ru-RU"/>
              </w:rPr>
              <w:t>на вопросы по содержанию произведений художников.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25. Весна. Почки на деревьях.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Опыт эстетических впечатлений от красоты природы. Выполнение работы по образцу, предложенному учителем.</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Понятия «справа»,  «слева», «над», «под». Композиция рисунка. Развитие навыков работы с красками (гуашь), цветом. Развитие наблюдательности.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 xml:space="preserve">Материалы и инструменты: </w:t>
            </w:r>
            <w:r w:rsidRPr="004550EE">
              <w:rPr>
                <w:rFonts w:ascii="Times New Roman" w:eastAsia="Calibri" w:hAnsi="Times New Roman" w:cs="Times New Roman"/>
                <w:color w:val="00000A"/>
                <w:sz w:val="24"/>
                <w:szCs w:val="24"/>
                <w:lang w:eastAsia="ru-RU"/>
              </w:rPr>
              <w:t>бумага, гуашь, кисти (тонкая и толстая), иллюстрация картины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Слушать рассказ учителя</w:t>
            </w:r>
            <w:r w:rsidRPr="004550EE">
              <w:rPr>
                <w:rFonts w:ascii="Times New Roman" w:eastAsia="Calibri" w:hAnsi="Times New Roman" w:cs="Times New Roman"/>
                <w:color w:val="00000A"/>
                <w:sz w:val="24"/>
                <w:szCs w:val="24"/>
                <w:lang w:eastAsia="ru-RU"/>
              </w:rPr>
              <w:t xml:space="preserve"> о средствах художественной выразительности, которые </w:t>
            </w:r>
            <w:r w:rsidRPr="004550EE">
              <w:rPr>
                <w:rFonts w:ascii="Times New Roman" w:eastAsia="Calibri" w:hAnsi="Times New Roman" w:cs="Times New Roman"/>
                <w:color w:val="00000A"/>
                <w:sz w:val="24"/>
                <w:szCs w:val="24"/>
                <w:lang w:eastAsia="ru-RU"/>
              </w:rPr>
              <w:lastRenderedPageBreak/>
              <w:t xml:space="preserve">используют художники для выразительности, для передачи настроения, состояния природы в картине. </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Анализировать</w:t>
            </w:r>
            <w:r w:rsidRPr="004550EE">
              <w:rPr>
                <w:rFonts w:ascii="Times New Roman" w:eastAsia="Calibri" w:hAnsi="Times New Roman" w:cs="Times New Roman"/>
                <w:color w:val="00000A"/>
                <w:sz w:val="24"/>
                <w:szCs w:val="24"/>
                <w:lang w:eastAsia="ru-RU"/>
              </w:rPr>
              <w:t xml:space="preserve"> форму частей, </w:t>
            </w:r>
            <w:r w:rsidRPr="004550EE">
              <w:rPr>
                <w:rFonts w:ascii="Times New Roman" w:eastAsia="Calibri" w:hAnsi="Times New Roman" w:cs="Times New Roman"/>
                <w:b/>
                <w:color w:val="00000A"/>
                <w:sz w:val="24"/>
                <w:szCs w:val="24"/>
                <w:lang w:eastAsia="ru-RU"/>
              </w:rPr>
              <w:t>соблюдать</w:t>
            </w:r>
            <w:r w:rsidRPr="004550EE">
              <w:rPr>
                <w:rFonts w:ascii="Times New Roman" w:eastAsia="Calibri" w:hAnsi="Times New Roman" w:cs="Times New Roman"/>
                <w:color w:val="00000A"/>
                <w:sz w:val="24"/>
                <w:szCs w:val="24"/>
                <w:lang w:eastAsia="ru-RU"/>
              </w:rPr>
              <w:t xml:space="preserve"> пропорции.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Развивать</w:t>
            </w:r>
            <w:r w:rsidRPr="004550EE">
              <w:rPr>
                <w:rFonts w:ascii="Times New Roman" w:eastAsia="Calibri" w:hAnsi="Times New Roman" w:cs="Times New Roman"/>
                <w:color w:val="00000A"/>
                <w:sz w:val="24"/>
                <w:szCs w:val="24"/>
                <w:lang w:eastAsia="ru-RU"/>
              </w:rPr>
              <w:t xml:space="preserve"> навыки работы с живописными материалами (гуашь).</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    Учиться </w:t>
            </w: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работу, </w:t>
            </w: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ее с другими работами.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   Продолжать </w:t>
            </w:r>
            <w:r w:rsidRPr="004550EE">
              <w:rPr>
                <w:rFonts w:ascii="Times New Roman" w:eastAsia="Calibri" w:hAnsi="Times New Roman" w:cs="Times New Roman"/>
                <w:b/>
                <w:color w:val="00000A"/>
                <w:sz w:val="24"/>
                <w:szCs w:val="24"/>
                <w:lang w:eastAsia="ru-RU"/>
              </w:rPr>
              <w:t>осваивать</w:t>
            </w:r>
            <w:r w:rsidRPr="004550EE">
              <w:rPr>
                <w:rFonts w:ascii="Times New Roman" w:eastAsia="Calibri" w:hAnsi="Times New Roman" w:cs="Times New Roman"/>
                <w:color w:val="00000A"/>
                <w:sz w:val="24"/>
                <w:szCs w:val="24"/>
                <w:lang w:eastAsia="ru-RU"/>
              </w:rPr>
              <w:t xml:space="preserve"> приемы работы по образцу.</w:t>
            </w:r>
          </w:p>
        </w:tc>
      </w:tr>
      <w:tr w:rsidR="003F79E9" w:rsidRPr="004550EE"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4-я четверть (</w:t>
            </w:r>
            <w:r>
              <w:rPr>
                <w:rFonts w:ascii="Times New Roman" w:eastAsia="Calibri" w:hAnsi="Times New Roman" w:cs="Times New Roman"/>
                <w:b/>
                <w:color w:val="00000A"/>
                <w:sz w:val="24"/>
                <w:szCs w:val="24"/>
                <w:lang w:eastAsia="ru-RU"/>
              </w:rPr>
              <w:t>8</w:t>
            </w:r>
            <w:r w:rsidRPr="004550EE">
              <w:rPr>
                <w:rFonts w:ascii="Times New Roman" w:eastAsia="Calibri" w:hAnsi="Times New Roman" w:cs="Times New Roman"/>
                <w:b/>
                <w:color w:val="00000A"/>
                <w:sz w:val="24"/>
                <w:szCs w:val="24"/>
                <w:lang w:eastAsia="ru-RU"/>
              </w:rPr>
              <w:t xml:space="preserve"> ч)</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26.  Весна пришла. Светит солнце. Бежит ручей. Плывет кораблик.</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Учимся любоваться красотой природы. Рассматриваем картины знаменитых художников (И. Левитан и др.). Пейзажи. Выражение в картине настроения, состояния души. Рисование по описанию. Композиция рисунка. Центр композиции. Построение рисунка. Выбор необходимой палитры красок.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w:t>
            </w:r>
            <w:r w:rsidR="00C63CB7">
              <w:rPr>
                <w:rFonts w:ascii="Times New Roman" w:eastAsia="Calibri" w:hAnsi="Times New Roman" w:cs="Times New Roman"/>
                <w:color w:val="00000A"/>
                <w:sz w:val="24"/>
                <w:szCs w:val="24"/>
                <w:lang w:eastAsia="ru-RU"/>
              </w:rPr>
              <w:t xml:space="preserve"> </w:t>
            </w:r>
            <w:r w:rsidRPr="004550EE">
              <w:rPr>
                <w:rFonts w:ascii="Times New Roman" w:eastAsia="Calibri" w:hAnsi="Times New Roman" w:cs="Times New Roman"/>
                <w:color w:val="00000A"/>
                <w:sz w:val="24"/>
                <w:szCs w:val="24"/>
                <w:lang w:eastAsia="ru-RU"/>
              </w:rPr>
              <w:t>бумага, акварель, кисти (тонкая и толстая), иллюстрация картины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Характеризовать </w:t>
            </w:r>
            <w:r w:rsidRPr="004550EE">
              <w:rPr>
                <w:rFonts w:ascii="Times New Roman" w:eastAsia="Calibri" w:hAnsi="Times New Roman" w:cs="Times New Roman"/>
                <w:color w:val="00000A"/>
                <w:sz w:val="24"/>
                <w:szCs w:val="24"/>
                <w:lang w:eastAsia="ru-RU"/>
              </w:rPr>
              <w:t>красоту природы, весеннее состояние природы.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характерные особенности деревьев весной.</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Использовать </w:t>
            </w:r>
            <w:r w:rsidRPr="004550EE">
              <w:rPr>
                <w:rFonts w:ascii="Times New Roman" w:eastAsia="Calibri" w:hAnsi="Times New Roman" w:cs="Times New Roman"/>
                <w:color w:val="00000A"/>
                <w:sz w:val="24"/>
                <w:szCs w:val="24"/>
                <w:lang w:eastAsia="ru-RU"/>
              </w:rPr>
              <w:t>выразительные средства живописи для создания образа весенней природы.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Овладевать </w:t>
            </w:r>
            <w:r w:rsidRPr="004550EE">
              <w:rPr>
                <w:rFonts w:ascii="Times New Roman" w:eastAsia="Calibri" w:hAnsi="Times New Roman" w:cs="Times New Roman"/>
                <w:color w:val="00000A"/>
                <w:sz w:val="24"/>
                <w:szCs w:val="24"/>
                <w:lang w:eastAsia="ru-RU"/>
              </w:rPr>
              <w:t>живописными навыками работы акварелью.</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Анализировать</w:t>
            </w:r>
            <w:r w:rsidRPr="004550EE">
              <w:rPr>
                <w:rFonts w:ascii="Times New Roman" w:eastAsia="Calibri" w:hAnsi="Times New Roman" w:cs="Times New Roman"/>
                <w:color w:val="00000A"/>
                <w:sz w:val="24"/>
                <w:szCs w:val="24"/>
                <w:lang w:eastAsia="ru-RU"/>
              </w:rPr>
              <w:t xml:space="preserve"> различные предметы с точки зрения строения их формы.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Соблюдать</w:t>
            </w:r>
            <w:r w:rsidRPr="004550EE">
              <w:rPr>
                <w:rFonts w:ascii="Times New Roman" w:eastAsia="Calibri" w:hAnsi="Times New Roman" w:cs="Times New Roman"/>
                <w:color w:val="00000A"/>
                <w:sz w:val="24"/>
                <w:szCs w:val="24"/>
                <w:lang w:eastAsia="ru-RU"/>
              </w:rPr>
              <w:t xml:space="preserve"> пропорции при создании изображаемых предметов  рисунка.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Оценивать </w:t>
            </w:r>
            <w:r w:rsidRPr="004550EE">
              <w:rPr>
                <w:rFonts w:ascii="Times New Roman" w:eastAsia="Calibri" w:hAnsi="Times New Roman" w:cs="Times New Roman"/>
                <w:color w:val="00000A"/>
                <w:sz w:val="24"/>
                <w:szCs w:val="24"/>
                <w:lang w:eastAsia="ru-RU"/>
              </w:rPr>
              <w:t>свою деятельность.</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Сравнивать </w:t>
            </w:r>
            <w:r w:rsidRPr="004550EE">
              <w:rPr>
                <w:rFonts w:ascii="Times New Roman" w:eastAsia="Calibri" w:hAnsi="Times New Roman" w:cs="Times New Roman"/>
                <w:color w:val="00000A"/>
                <w:sz w:val="24"/>
                <w:szCs w:val="24"/>
                <w:lang w:eastAsia="ru-RU"/>
              </w:rPr>
              <w:t>выполненную работу с работами одноклассников.</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27. Цветок. Ветка акации с листьями.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Развитие наблюдательности и фантазии.  Практика работы с красками (гуашь), цветом.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Задание</w:t>
            </w:r>
            <w:r w:rsidRPr="004550EE">
              <w:rPr>
                <w:rFonts w:ascii="Times New Roman" w:eastAsia="Calibri" w:hAnsi="Times New Roman" w:cs="Times New Roman"/>
                <w:color w:val="00000A"/>
                <w:sz w:val="24"/>
                <w:szCs w:val="24"/>
                <w:lang w:eastAsia="ru-RU"/>
              </w:rPr>
              <w:t>: рисование цветка, ветки акации с листьями.</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гуашь, кисти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Выделять </w:t>
            </w:r>
            <w:r w:rsidRPr="004550EE">
              <w:rPr>
                <w:rFonts w:ascii="Times New Roman" w:eastAsia="Calibri" w:hAnsi="Times New Roman" w:cs="Times New Roman"/>
                <w:color w:val="00000A"/>
                <w:sz w:val="24"/>
                <w:szCs w:val="24"/>
                <w:lang w:eastAsia="ru-RU"/>
              </w:rPr>
              <w:t>этапы работы в соответствии с поставленной целью.</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   Стараться </w:t>
            </w:r>
            <w:r w:rsidRPr="004550EE">
              <w:rPr>
                <w:rFonts w:ascii="Times New Roman" w:eastAsia="Calibri" w:hAnsi="Times New Roman" w:cs="Times New Roman"/>
                <w:b/>
                <w:color w:val="00000A"/>
                <w:sz w:val="24"/>
                <w:szCs w:val="24"/>
                <w:lang w:eastAsia="ru-RU"/>
              </w:rPr>
              <w:t>передать</w:t>
            </w:r>
            <w:r w:rsidRPr="004550EE">
              <w:rPr>
                <w:rFonts w:ascii="Times New Roman" w:eastAsia="Calibri" w:hAnsi="Times New Roman" w:cs="Times New Roman"/>
                <w:color w:val="00000A"/>
                <w:sz w:val="24"/>
                <w:szCs w:val="24"/>
                <w:lang w:eastAsia="ru-RU"/>
              </w:rPr>
              <w:t xml:space="preserve"> красками увиденную красоту и вложить в нее свои чувства.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Развивать </w:t>
            </w:r>
            <w:r w:rsidRPr="004550EE">
              <w:rPr>
                <w:rFonts w:ascii="Times New Roman" w:eastAsia="Calibri" w:hAnsi="Times New Roman" w:cs="Times New Roman"/>
                <w:color w:val="00000A"/>
                <w:sz w:val="24"/>
                <w:szCs w:val="24"/>
                <w:lang w:eastAsia="ru-RU"/>
              </w:rPr>
              <w:t>навыки работы гуашью.</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28. Коврик для куклы. Узор в полосе. Аппликация</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Узор. Построение узора из входящих в узор элементов.</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цветная бумага, ножницы, клей, кисти, цветные карандаши,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Овладеть</w:t>
            </w:r>
            <w:r w:rsidRPr="004550EE">
              <w:rPr>
                <w:rFonts w:ascii="Times New Roman" w:eastAsia="Calibri" w:hAnsi="Times New Roman" w:cs="Times New Roman"/>
                <w:color w:val="00000A"/>
                <w:sz w:val="24"/>
                <w:szCs w:val="24"/>
                <w:lang w:eastAsia="ru-RU"/>
              </w:rPr>
              <w:t xml:space="preserve"> навыками работы в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Рассматривать</w:t>
            </w:r>
            <w:r w:rsidRPr="004550EE">
              <w:rPr>
                <w:rFonts w:ascii="Times New Roman" w:eastAsia="Calibri" w:hAnsi="Times New Roman" w:cs="Times New Roman"/>
                <w:color w:val="00000A"/>
                <w:sz w:val="24"/>
                <w:szCs w:val="24"/>
                <w:lang w:eastAsia="ru-RU"/>
              </w:rPr>
              <w:t xml:space="preserve"> орнаменты, находить в них природные и геометрические мотивы.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Получать</w:t>
            </w:r>
            <w:r w:rsidRPr="004550EE">
              <w:rPr>
                <w:rFonts w:ascii="Times New Roman" w:eastAsia="Calibri" w:hAnsi="Times New Roman" w:cs="Times New Roman"/>
                <w:color w:val="00000A"/>
                <w:sz w:val="24"/>
                <w:szCs w:val="24"/>
                <w:lang w:eastAsia="ru-RU"/>
              </w:rPr>
              <w:t xml:space="preserve"> первичные навыки декоративного изображения.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29. Весна. Праздник. Хоровод. Сделай аппликацию </w:t>
            </w:r>
            <w:r w:rsidRPr="004550EE">
              <w:rPr>
                <w:rFonts w:ascii="Times New Roman" w:eastAsia="Calibri" w:hAnsi="Times New Roman" w:cs="Times New Roman"/>
                <w:color w:val="00000A"/>
                <w:sz w:val="24"/>
                <w:szCs w:val="24"/>
                <w:lang w:eastAsia="ru-RU"/>
              </w:rPr>
              <w:lastRenderedPageBreak/>
              <w:t>и дорисуй ее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 xml:space="preserve">Развитие наблюдательности. Развитие художественных навыков при создании рисунка и  аппликации на основе </w:t>
            </w:r>
            <w:r w:rsidRPr="004550EE">
              <w:rPr>
                <w:rFonts w:ascii="Times New Roman" w:eastAsia="Calibri" w:hAnsi="Times New Roman" w:cs="Times New Roman"/>
                <w:color w:val="00000A"/>
                <w:sz w:val="24"/>
                <w:szCs w:val="24"/>
                <w:lang w:eastAsia="ru-RU"/>
              </w:rPr>
              <w:lastRenderedPageBreak/>
              <w:t xml:space="preserve">знаний простых форм. Понимание пропорций как соотношения между собой частей одного целого. </w:t>
            </w: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белая и цветная, ножницы, клей, кисти, цветные карандаши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Овладеть</w:t>
            </w:r>
            <w:r w:rsidRPr="004550EE">
              <w:rPr>
                <w:rFonts w:ascii="Times New Roman" w:eastAsia="Calibri" w:hAnsi="Times New Roman" w:cs="Times New Roman"/>
                <w:color w:val="00000A"/>
                <w:sz w:val="24"/>
                <w:szCs w:val="24"/>
                <w:lang w:eastAsia="ru-RU"/>
              </w:rPr>
              <w:t xml:space="preserve"> навыками работы в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Участвовать</w:t>
            </w:r>
            <w:r w:rsidRPr="004550EE">
              <w:rPr>
                <w:rFonts w:ascii="Times New Roman" w:eastAsia="Calibri" w:hAnsi="Times New Roman" w:cs="Times New Roman"/>
                <w:color w:val="00000A"/>
                <w:sz w:val="24"/>
                <w:szCs w:val="24"/>
                <w:lang w:eastAsia="ru-RU"/>
              </w:rPr>
              <w:t xml:space="preserve"> в создании коллективных </w:t>
            </w:r>
            <w:r w:rsidRPr="004550EE">
              <w:rPr>
                <w:rFonts w:ascii="Times New Roman" w:eastAsia="Calibri" w:hAnsi="Times New Roman" w:cs="Times New Roman"/>
                <w:color w:val="00000A"/>
                <w:sz w:val="24"/>
                <w:szCs w:val="24"/>
                <w:lang w:eastAsia="ru-RU"/>
              </w:rPr>
              <w:lastRenderedPageBreak/>
              <w:t>работ.</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w:t>
            </w:r>
            <w:r w:rsidRPr="004550EE">
              <w:rPr>
                <w:rFonts w:ascii="Times New Roman" w:eastAsia="Calibri" w:hAnsi="Times New Roman" w:cs="Times New Roman"/>
                <w:color w:val="00000A"/>
                <w:sz w:val="24"/>
                <w:szCs w:val="24"/>
                <w:lang w:eastAsia="ru-RU"/>
              </w:rPr>
              <w:t xml:space="preserve"> роль цвета в создании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Обретать</w:t>
            </w:r>
            <w:r w:rsidRPr="004550EE">
              <w:rPr>
                <w:rFonts w:ascii="Times New Roman" w:eastAsia="Calibri" w:hAnsi="Times New Roman" w:cs="Times New Roman"/>
                <w:color w:val="00000A"/>
                <w:sz w:val="24"/>
                <w:szCs w:val="24"/>
                <w:lang w:eastAsia="ru-RU"/>
              </w:rPr>
              <w:t xml:space="preserve"> опыт творчества и художественно-практические навыки в создании наряда (сарафана).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свою деятельность.</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Формировать</w:t>
            </w:r>
            <w:r w:rsidRPr="004550EE">
              <w:rPr>
                <w:rFonts w:ascii="Times New Roman" w:eastAsia="Calibri" w:hAnsi="Times New Roman" w:cs="Times New Roman"/>
                <w:color w:val="00000A"/>
                <w:sz w:val="24"/>
                <w:szCs w:val="24"/>
                <w:lang w:eastAsia="ru-RU"/>
              </w:rPr>
              <w:t xml:space="preserve"> навыки совместной работы.</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30. Изобрази дом в деревне. Деревья рядом с домом.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Образ традиционного русского деревенского деревянного дома. Красота природы. Размер. Форма. Последовательность выполнения рисунка. Пропорции. Понимание пропорций как соотношения между собой частей одного целого. Сравнение выполненной работы с работой одноклассников.</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гуашь, кисти, цветные мелки, образец рисунка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Воспринимать</w:t>
            </w:r>
            <w:r w:rsidRPr="004550EE">
              <w:rPr>
                <w:rFonts w:ascii="Times New Roman" w:eastAsia="Calibri" w:hAnsi="Times New Roman" w:cs="Times New Roman"/>
                <w:color w:val="00000A"/>
                <w:sz w:val="24"/>
                <w:szCs w:val="24"/>
                <w:lang w:eastAsia="ru-RU"/>
              </w:rPr>
              <w:t xml:space="preserve"> и эстетически </w:t>
            </w:r>
            <w:r w:rsidRPr="004550EE">
              <w:rPr>
                <w:rFonts w:ascii="Times New Roman" w:eastAsia="Calibri" w:hAnsi="Times New Roman" w:cs="Times New Roman"/>
                <w:b/>
                <w:color w:val="00000A"/>
                <w:sz w:val="24"/>
                <w:szCs w:val="24"/>
                <w:lang w:eastAsia="ru-RU"/>
              </w:rPr>
              <w:t>оценивать</w:t>
            </w:r>
            <w:r w:rsidRPr="004550EE">
              <w:rPr>
                <w:rFonts w:ascii="Times New Roman" w:eastAsia="Calibri" w:hAnsi="Times New Roman" w:cs="Times New Roman"/>
                <w:color w:val="00000A"/>
                <w:sz w:val="24"/>
                <w:szCs w:val="24"/>
                <w:lang w:eastAsia="ru-RU"/>
              </w:rPr>
              <w:t xml:space="preserve"> красоту русского деревянного зодчества.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Изображать</w:t>
            </w:r>
            <w:r w:rsidRPr="004550EE">
              <w:rPr>
                <w:rFonts w:ascii="Times New Roman" w:eastAsia="Calibri" w:hAnsi="Times New Roman" w:cs="Times New Roman"/>
                <w:color w:val="00000A"/>
                <w:sz w:val="24"/>
                <w:szCs w:val="24"/>
                <w:lang w:eastAsia="ru-RU"/>
              </w:rPr>
              <w:t xml:space="preserve"> живописными средствами (гуашь) образ деревянного деревенского дома, природы (деревья).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Осваивать </w:t>
            </w:r>
            <w:r w:rsidRPr="004550EE">
              <w:rPr>
                <w:rFonts w:ascii="Times New Roman" w:eastAsia="Calibri" w:hAnsi="Times New Roman" w:cs="Times New Roman"/>
                <w:color w:val="00000A"/>
                <w:sz w:val="24"/>
                <w:szCs w:val="24"/>
                <w:lang w:eastAsia="ru-RU"/>
              </w:rPr>
              <w:t>навыки творческой работы в технике акварели.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Сравнивать</w:t>
            </w:r>
            <w:r w:rsidRPr="004550EE">
              <w:rPr>
                <w:rFonts w:ascii="Times New Roman" w:eastAsia="Calibri" w:hAnsi="Times New Roman" w:cs="Times New Roman"/>
                <w:color w:val="00000A"/>
                <w:sz w:val="24"/>
                <w:szCs w:val="24"/>
                <w:lang w:eastAsia="ru-RU"/>
              </w:rPr>
              <w:t xml:space="preserve"> свою работу с другими.</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31. Грибы. Грибы на пеньке.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Композиция рисунка. Последовательность построения композиции. Пропорции изображаемых предметов. Цвет и контраст. Самостоятельное выполнение работы.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xml:space="preserve">: бумага цветная, ножницы, клей, карандаши, фломастеры, иллюстрации с изображением </w:t>
            </w:r>
            <w:r w:rsidRPr="004550EE">
              <w:rPr>
                <w:rFonts w:ascii="Times New Roman" w:eastAsia="Calibri" w:hAnsi="Times New Roman" w:cs="Times New Roman"/>
                <w:color w:val="00000A"/>
                <w:sz w:val="24"/>
                <w:szCs w:val="24"/>
                <w:lang w:eastAsia="ru-RU"/>
              </w:rPr>
              <w:lastRenderedPageBreak/>
              <w:t>грибов</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Эмоционально </w:t>
            </w:r>
            <w:r w:rsidRPr="004550EE">
              <w:rPr>
                <w:rFonts w:ascii="Times New Roman" w:eastAsia="Calibri" w:hAnsi="Times New Roman" w:cs="Times New Roman"/>
                <w:color w:val="00000A"/>
                <w:sz w:val="24"/>
                <w:szCs w:val="24"/>
                <w:lang w:eastAsia="ru-RU"/>
              </w:rPr>
              <w:t>откликаться на красоту природы.</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Понимать</w:t>
            </w:r>
            <w:r w:rsidRPr="004550EE">
              <w:rPr>
                <w:rFonts w:ascii="Times New Roman" w:eastAsia="Calibri" w:hAnsi="Times New Roman" w:cs="Times New Roman"/>
                <w:color w:val="00000A"/>
                <w:sz w:val="24"/>
                <w:szCs w:val="24"/>
                <w:lang w:eastAsia="ru-RU"/>
              </w:rPr>
              <w:t xml:space="preserve"> выразительные возможности цветной бумаги для создания художественного образа.</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Осваивать</w:t>
            </w:r>
            <w:r w:rsidRPr="004550EE">
              <w:rPr>
                <w:rFonts w:ascii="Times New Roman" w:eastAsia="Calibri" w:hAnsi="Times New Roman" w:cs="Times New Roman"/>
                <w:color w:val="00000A"/>
                <w:sz w:val="24"/>
                <w:szCs w:val="24"/>
                <w:lang w:eastAsia="ru-RU"/>
              </w:rPr>
              <w:t xml:space="preserve"> приемы работы в технике аппликации.</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Развивать</w:t>
            </w:r>
            <w:r w:rsidRPr="004550EE">
              <w:rPr>
                <w:rFonts w:ascii="Times New Roman" w:eastAsia="Calibri" w:hAnsi="Times New Roman" w:cs="Times New Roman"/>
                <w:color w:val="00000A"/>
                <w:sz w:val="24"/>
                <w:szCs w:val="24"/>
                <w:lang w:eastAsia="ru-RU"/>
              </w:rPr>
              <w:t xml:space="preserve"> навыки работы в технике аппликации.</w:t>
            </w:r>
          </w:p>
        </w:tc>
      </w:tr>
      <w:tr w:rsidR="003F79E9" w:rsidRPr="004550EE"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lastRenderedPageBreak/>
              <w:t>32. Придумай свой рисунок.  (Учитывай понятия: наверху, внизу.) Рисование. Наверху облака. Внизу цветы.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Отбор объектов изображения. Расположение объектов на листе. Правильная ориентация на плоскости листа бумаги. Передача сравнительных размеров. Понятие двух плоскостей: горизонтальная (пол — земля), вертикальная (небо или стена). Развитие пространственных представлений. Понятия «наверху», «внизу». Рисование карандашами тематического рисунка. Размер. Форма. Последовательность выполнения рисунка. </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цветные карандаши, фломастеры, цветные мелки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Уметь располагать</w:t>
            </w:r>
            <w:r w:rsidRPr="004550EE">
              <w:rPr>
                <w:rFonts w:ascii="Times New Roman" w:eastAsia="Calibri" w:hAnsi="Times New Roman" w:cs="Times New Roman"/>
                <w:color w:val="00000A"/>
                <w:sz w:val="24"/>
                <w:szCs w:val="24"/>
                <w:lang w:eastAsia="ru-RU"/>
              </w:rPr>
              <w:t xml:space="preserve"> правильно объекты, выбранные для изображения.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Ориентироваться</w:t>
            </w:r>
            <w:r w:rsidRPr="004550EE">
              <w:rPr>
                <w:rFonts w:ascii="Times New Roman" w:eastAsia="Calibri" w:hAnsi="Times New Roman" w:cs="Times New Roman"/>
                <w:color w:val="00000A"/>
                <w:sz w:val="24"/>
                <w:szCs w:val="24"/>
                <w:lang w:eastAsia="ru-RU"/>
              </w:rPr>
              <w:t xml:space="preserve"> на плоскости листа с учетом полученных знаний и рекомендаций учителя.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Составлять</w:t>
            </w:r>
            <w:r w:rsidRPr="004550EE">
              <w:rPr>
                <w:rFonts w:ascii="Times New Roman" w:eastAsia="Calibri" w:hAnsi="Times New Roman" w:cs="Times New Roman"/>
                <w:color w:val="00000A"/>
                <w:sz w:val="24"/>
                <w:szCs w:val="24"/>
                <w:lang w:eastAsia="ru-RU"/>
              </w:rPr>
              <w:t xml:space="preserve"> рассказ по нарисованной картинке.</w:t>
            </w: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4550EE" w:rsidTr="003F79E9">
        <w:tc>
          <w:tcPr>
            <w:tcW w:w="3275"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33. Придумай свой рисунок (Учитывай понятия: «над», «под», «посередине», «в центре».)</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color w:val="00000A"/>
                <w:sz w:val="24"/>
                <w:szCs w:val="24"/>
                <w:lang w:eastAsia="ru-RU"/>
              </w:rPr>
              <w:t xml:space="preserve">Отбор объектов изображения. Формирование пространственных представлений. Расположение объектов на листе. Правильная ориентация на плоскости листа бумаги. Расстановка предметов в рисунке. Передача сравнительных размеров. Понятие вертикальной плоскости (небо или стена). Развитие пространственных представлений. Понятия «над», «под», «посередине», «в </w:t>
            </w:r>
            <w:r w:rsidRPr="004550EE">
              <w:rPr>
                <w:rFonts w:ascii="Times New Roman" w:eastAsia="Calibri" w:hAnsi="Times New Roman" w:cs="Times New Roman"/>
                <w:color w:val="00000A"/>
                <w:sz w:val="24"/>
                <w:szCs w:val="24"/>
                <w:lang w:eastAsia="ru-RU"/>
              </w:rPr>
              <w:lastRenderedPageBreak/>
              <w:t>центре». Рисование карандашами тематического рисунка. Размер. Форма. Последовательность выполнения рисунка. Выполнение работы самостоятельно.</w:t>
            </w:r>
          </w:p>
          <w:p w:rsidR="003F79E9" w:rsidRPr="004550EE"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i/>
                <w:color w:val="00000A"/>
                <w:sz w:val="24"/>
                <w:szCs w:val="24"/>
                <w:lang w:eastAsia="ru-RU"/>
              </w:rPr>
              <w:t>Материалы и инструменты</w:t>
            </w:r>
            <w:r w:rsidRPr="004550EE">
              <w:rPr>
                <w:rFonts w:ascii="Times New Roman" w:eastAsia="Calibri" w:hAnsi="Times New Roman" w:cs="Times New Roman"/>
                <w:color w:val="00000A"/>
                <w:sz w:val="24"/>
                <w:szCs w:val="24"/>
                <w:lang w:eastAsia="ru-RU"/>
              </w:rPr>
              <w:t>: бумага, цветные карандаши, фломастеры, цветные мелки</w:t>
            </w:r>
          </w:p>
        </w:tc>
        <w:tc>
          <w:tcPr>
            <w:tcW w:w="5099" w:type="dxa"/>
            <w:gridSpan w:val="3"/>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lastRenderedPageBreak/>
              <w:t xml:space="preserve">    Располагать</w:t>
            </w:r>
            <w:r w:rsidRPr="004550EE">
              <w:rPr>
                <w:rFonts w:ascii="Times New Roman" w:eastAsia="Calibri" w:hAnsi="Times New Roman" w:cs="Times New Roman"/>
                <w:color w:val="00000A"/>
                <w:sz w:val="24"/>
                <w:szCs w:val="24"/>
                <w:lang w:eastAsia="ru-RU"/>
              </w:rPr>
              <w:t xml:space="preserve"> правильно объекты, выбранные для изображения.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Ориентироваться</w:t>
            </w:r>
            <w:r w:rsidRPr="004550EE">
              <w:rPr>
                <w:rFonts w:ascii="Times New Roman" w:eastAsia="Calibri" w:hAnsi="Times New Roman" w:cs="Times New Roman"/>
                <w:color w:val="00000A"/>
                <w:sz w:val="24"/>
                <w:szCs w:val="24"/>
                <w:lang w:eastAsia="ru-RU"/>
              </w:rPr>
              <w:t xml:space="preserve"> на плоскости листа с учетом полученных знаний и рекомендаций учителя.</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4550EE">
              <w:rPr>
                <w:rFonts w:ascii="Times New Roman" w:eastAsia="Calibri" w:hAnsi="Times New Roman" w:cs="Times New Roman"/>
                <w:b/>
                <w:color w:val="00000A"/>
                <w:sz w:val="24"/>
                <w:szCs w:val="24"/>
                <w:lang w:eastAsia="ru-RU"/>
              </w:rPr>
              <w:t xml:space="preserve">   Составлять</w:t>
            </w:r>
            <w:r w:rsidRPr="004550EE">
              <w:rPr>
                <w:rFonts w:ascii="Times New Roman" w:eastAsia="Calibri" w:hAnsi="Times New Roman" w:cs="Times New Roman"/>
                <w:color w:val="00000A"/>
                <w:sz w:val="24"/>
                <w:szCs w:val="24"/>
                <w:lang w:eastAsia="ru-RU"/>
              </w:rPr>
              <w:t xml:space="preserve"> рассказ по нарисованной картинке.</w:t>
            </w:r>
          </w:p>
          <w:p w:rsidR="003F79E9" w:rsidRPr="004550EE" w:rsidRDefault="003F79E9" w:rsidP="003F79E9">
            <w:pPr>
              <w:overflowPunct w:val="0"/>
              <w:spacing w:after="0" w:line="360" w:lineRule="auto"/>
              <w:rPr>
                <w:rFonts w:ascii="Times New Roman" w:eastAsia="Calibri" w:hAnsi="Times New Roman" w:cs="Times New Roman"/>
                <w:color w:val="00000A"/>
                <w:sz w:val="24"/>
                <w:szCs w:val="24"/>
                <w:lang w:eastAsia="ru-RU"/>
              </w:rPr>
            </w:pPr>
          </w:p>
          <w:p w:rsidR="003F79E9" w:rsidRPr="004550EE"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bl>
    <w:p w:rsidR="003F79E9" w:rsidRPr="004550EE" w:rsidRDefault="003F79E9" w:rsidP="003F79E9">
      <w:pPr>
        <w:spacing w:after="0" w:line="360" w:lineRule="auto"/>
        <w:rPr>
          <w:rFonts w:ascii="Times New Roman" w:hAnsi="Times New Roman" w:cs="Times New Roman"/>
          <w:caps/>
          <w:sz w:val="24"/>
          <w:szCs w:val="24"/>
        </w:rPr>
        <w:sectPr w:rsidR="003F79E9" w:rsidRPr="004550EE" w:rsidSect="003F79E9">
          <w:pgSz w:w="16838" w:h="11906" w:orient="landscape"/>
          <w:pgMar w:top="1701" w:right="1134" w:bottom="567" w:left="1134" w:header="709" w:footer="709" w:gutter="0"/>
          <w:cols w:space="708"/>
          <w:docGrid w:linePitch="360"/>
        </w:sectPr>
      </w:pPr>
    </w:p>
    <w:p w:rsidR="003F79E9" w:rsidRPr="004550EE" w:rsidRDefault="003F79E9" w:rsidP="003F79E9">
      <w:pPr>
        <w:spacing w:after="0" w:line="360" w:lineRule="auto"/>
        <w:ind w:left="708" w:firstLine="1"/>
        <w:jc w:val="center"/>
        <w:rPr>
          <w:rFonts w:ascii="Times New Roman" w:hAnsi="Times New Roman" w:cs="Times New Roman"/>
          <w:b/>
          <w:sz w:val="24"/>
          <w:szCs w:val="24"/>
        </w:rPr>
      </w:pPr>
      <w:r w:rsidRPr="004550EE">
        <w:rPr>
          <w:rFonts w:ascii="Times New Roman" w:hAnsi="Times New Roman" w:cs="Times New Roman"/>
          <w:b/>
          <w:sz w:val="24"/>
          <w:szCs w:val="24"/>
        </w:rPr>
        <w:lastRenderedPageBreak/>
        <w:t>РЕКОМЕНДАЦИИ ПО УЧЕБНО-МЕТОДИЧЕСКОМУИ МАТЕРИАЛЬНО-ТЕХНИЧЕСКОМУ ОБЕСПЕЧЕНИЮ</w:t>
      </w:r>
    </w:p>
    <w:p w:rsidR="003F79E9" w:rsidRPr="004550EE" w:rsidRDefault="003F79E9" w:rsidP="003F79E9">
      <w:pPr>
        <w:spacing w:after="0" w:line="360" w:lineRule="auto"/>
        <w:ind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Особые образовательные потребности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sz w:val="24"/>
          <w:szCs w:val="24"/>
        </w:rPr>
        <w:t xml:space="preserve"> обусловливают необходимость специального подбора учебного и дидактического материала (на </w:t>
      </w:r>
      <w:r>
        <w:rPr>
          <w:rFonts w:ascii="Times New Roman" w:hAnsi="Times New Roman" w:cs="Times New Roman"/>
          <w:sz w:val="24"/>
          <w:szCs w:val="24"/>
        </w:rPr>
        <w:t>начальном</w:t>
      </w:r>
      <w:r w:rsidRPr="004550EE">
        <w:rPr>
          <w:rFonts w:ascii="Times New Roman" w:hAnsi="Times New Roman" w:cs="Times New Roman"/>
          <w:sz w:val="24"/>
          <w:szCs w:val="24"/>
        </w:rPr>
        <w:t xml:space="preserve"> этапе обучения преимущественное использование натуральной и иллюстративной наглядности).</w:t>
      </w:r>
    </w:p>
    <w:p w:rsidR="003F79E9" w:rsidRPr="004550EE" w:rsidRDefault="003F79E9" w:rsidP="003F79E9">
      <w:pPr>
        <w:spacing w:after="0" w:line="360" w:lineRule="auto"/>
        <w:ind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учебными материалами по всем основным учебным предметам адаптированной основной общеобразовательной программы начального общего образования, в том числе по </w:t>
      </w:r>
      <w:r w:rsidRPr="004550EE">
        <w:rPr>
          <w:rFonts w:ascii="Times New Roman" w:hAnsi="Times New Roman" w:cs="Times New Roman"/>
          <w:iCs/>
          <w:sz w:val="24"/>
          <w:szCs w:val="24"/>
        </w:rPr>
        <w:t>предмету «Изобразительное искусство»</w:t>
      </w:r>
      <w:r w:rsidRPr="004550EE">
        <w:rPr>
          <w:rFonts w:ascii="Times New Roman" w:hAnsi="Times New Roman" w:cs="Times New Roman"/>
          <w:sz w:val="24"/>
          <w:szCs w:val="24"/>
        </w:rPr>
        <w:t>.</w:t>
      </w:r>
    </w:p>
    <w:p w:rsidR="003F79E9" w:rsidRPr="004550EE" w:rsidRDefault="003F79E9" w:rsidP="003F79E9">
      <w:pPr>
        <w:spacing w:after="0" w:line="360" w:lineRule="auto"/>
        <w:ind w:firstLine="709"/>
        <w:jc w:val="both"/>
        <w:rPr>
          <w:rFonts w:ascii="Times New Roman" w:hAnsi="Times New Roman" w:cs="Times New Roman"/>
          <w:sz w:val="24"/>
          <w:szCs w:val="24"/>
        </w:rPr>
      </w:pPr>
      <w:r w:rsidRPr="004550EE">
        <w:rPr>
          <w:rFonts w:ascii="Times New Roman" w:hAnsi="Times New Roman" w:cs="Times New Roman"/>
          <w:iCs/>
          <w:sz w:val="24"/>
          <w:szCs w:val="24"/>
        </w:rPr>
        <w:t>Технические средства обучения</w:t>
      </w:r>
      <w:r w:rsidRPr="004550EE">
        <w:rPr>
          <w:rFonts w:ascii="Times New Roman" w:hAnsi="Times New Roman" w:cs="Times New Roman"/>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sz w:val="24"/>
          <w:szCs w:val="24"/>
        </w:rPr>
        <w:t>, способствуют мотивации учебной деятельности, развивают познавательную активность обучающихся.</w:t>
      </w:r>
    </w:p>
    <w:p w:rsidR="003F79E9" w:rsidRPr="004550EE" w:rsidRDefault="003F79E9" w:rsidP="003F79E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3F79E9" w:rsidRPr="004550EE" w:rsidRDefault="003F79E9" w:rsidP="003F79E9">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3F79E9" w:rsidRPr="004550EE" w:rsidRDefault="003F79E9" w:rsidP="003F79E9">
      <w:pPr>
        <w:suppressAutoHyphens/>
        <w:spacing w:after="0" w:line="360" w:lineRule="auto"/>
        <w:ind w:right="-143"/>
        <w:contextualSpacing/>
        <w:jc w:val="center"/>
        <w:rPr>
          <w:rFonts w:ascii="Times New Roman" w:hAnsi="Times New Roman" w:cs="Times New Roman"/>
          <w:b/>
          <w:caps/>
          <w:sz w:val="24"/>
          <w:szCs w:val="24"/>
        </w:rPr>
      </w:pPr>
      <w:r w:rsidRPr="004550EE">
        <w:rPr>
          <w:rFonts w:ascii="Times New Roman" w:hAnsi="Times New Roman" w:cs="Times New Roman"/>
          <w:b/>
          <w:caps/>
          <w:sz w:val="24"/>
          <w:szCs w:val="24"/>
        </w:rPr>
        <w:t xml:space="preserve">Планируемые результаты  изучения учебного предмета </w:t>
      </w:r>
    </w:p>
    <w:p w:rsidR="003F79E9" w:rsidRPr="004550EE" w:rsidRDefault="003F79E9" w:rsidP="003F79E9">
      <w:pPr>
        <w:spacing w:line="360" w:lineRule="auto"/>
        <w:contextualSpacing/>
        <w:jc w:val="both"/>
        <w:rPr>
          <w:rFonts w:ascii="Times New Roman" w:hAnsi="Times New Roman" w:cs="Times New Roman"/>
          <w:b/>
          <w:iCs/>
          <w:sz w:val="24"/>
          <w:szCs w:val="24"/>
        </w:rPr>
      </w:pPr>
    </w:p>
    <w:p w:rsidR="003F79E9" w:rsidRPr="004550EE" w:rsidRDefault="003F79E9" w:rsidP="003F79E9">
      <w:pPr>
        <w:spacing w:line="360" w:lineRule="auto"/>
        <w:contextualSpacing/>
        <w:jc w:val="both"/>
        <w:rPr>
          <w:rFonts w:ascii="Times New Roman" w:hAnsi="Times New Roman" w:cs="Times New Roman"/>
          <w:iCs/>
          <w:sz w:val="24"/>
          <w:szCs w:val="24"/>
        </w:rPr>
      </w:pPr>
      <w:r w:rsidRPr="004550EE">
        <w:rPr>
          <w:rFonts w:ascii="Times New Roman" w:hAnsi="Times New Roman" w:cs="Times New Roman"/>
          <w:iCs/>
          <w:sz w:val="24"/>
          <w:szCs w:val="24"/>
        </w:rPr>
        <w:t xml:space="preserve">Требования к умениям и навыкам к концу обучения в </w:t>
      </w:r>
      <w:r>
        <w:rPr>
          <w:rFonts w:ascii="Times New Roman" w:hAnsi="Times New Roman" w:cs="Times New Roman"/>
          <w:iCs/>
          <w:sz w:val="24"/>
          <w:szCs w:val="24"/>
        </w:rPr>
        <w:t>подготовительном</w:t>
      </w:r>
      <w:r w:rsidRPr="004550EE">
        <w:rPr>
          <w:rFonts w:ascii="Times New Roman" w:hAnsi="Times New Roman" w:cs="Times New Roman"/>
          <w:iCs/>
          <w:sz w:val="24"/>
          <w:szCs w:val="24"/>
        </w:rPr>
        <w:t xml:space="preserve"> классе:</w:t>
      </w:r>
    </w:p>
    <w:p w:rsidR="003F79E9" w:rsidRPr="004550EE" w:rsidRDefault="003F79E9" w:rsidP="003F79E9">
      <w:pPr>
        <w:spacing w:line="360" w:lineRule="auto"/>
        <w:contextualSpacing/>
        <w:jc w:val="both"/>
        <w:rPr>
          <w:rFonts w:ascii="Times New Roman" w:hAnsi="Times New Roman" w:cs="Times New Roman"/>
          <w:iCs/>
          <w:sz w:val="24"/>
          <w:szCs w:val="24"/>
        </w:rPr>
      </w:pPr>
      <w:r w:rsidRPr="004550EE">
        <w:rPr>
          <w:rFonts w:ascii="Times New Roman" w:hAnsi="Times New Roman" w:cs="Times New Roman"/>
          <w:iCs/>
          <w:sz w:val="24"/>
          <w:szCs w:val="24"/>
        </w:rPr>
        <w:t xml:space="preserve">Обучающиеся должны </w:t>
      </w:r>
      <w:r w:rsidRPr="004550EE">
        <w:rPr>
          <w:rFonts w:ascii="Times New Roman" w:hAnsi="Times New Roman" w:cs="Times New Roman"/>
          <w:b/>
          <w:iCs/>
          <w:sz w:val="24"/>
          <w:szCs w:val="24"/>
        </w:rPr>
        <w:t>уметь:</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550EE">
        <w:rPr>
          <w:rFonts w:ascii="Times New Roman" w:hAnsi="Times New Roman" w:cs="Times New Roman"/>
          <w:iCs/>
          <w:sz w:val="24"/>
          <w:szCs w:val="24"/>
        </w:rPr>
        <w:t>организовывать свое рабочее место, правильно сидеть за партой (столом), правильно располагать бумагу и держать карандаши;</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550EE">
        <w:rPr>
          <w:rFonts w:ascii="Times New Roman" w:hAnsi="Times New Roman" w:cs="Times New Roman"/>
          <w:iCs/>
          <w:sz w:val="24"/>
          <w:szCs w:val="24"/>
        </w:rPr>
        <w:t>выделять в предметах и их изображениях цвет, форму, величину, осуществляя выбор по образцу и по названию;</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4550EE">
        <w:rPr>
          <w:rFonts w:ascii="Times New Roman" w:hAnsi="Times New Roman" w:cs="Times New Roman"/>
          <w:iCs/>
          <w:sz w:val="24"/>
          <w:szCs w:val="24"/>
        </w:rPr>
        <w:t>ориентироваться на плоскости листа бумаги и в предложенной для рисования геометрической форме;</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550EE">
        <w:rPr>
          <w:rFonts w:ascii="Times New Roman" w:hAnsi="Times New Roman" w:cs="Times New Roman"/>
          <w:iCs/>
          <w:sz w:val="24"/>
          <w:szCs w:val="24"/>
        </w:rPr>
        <w:t>уметь рисовать предметы по подражанию действиям взрослого, по образцу и словесной инструкции,</w:t>
      </w:r>
      <w:r>
        <w:rPr>
          <w:rFonts w:ascii="Times New Roman" w:hAnsi="Times New Roman" w:cs="Times New Roman"/>
          <w:iCs/>
          <w:sz w:val="24"/>
          <w:szCs w:val="24"/>
        </w:rPr>
        <w:t xml:space="preserve"> передавая их основные свойства;</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550EE">
        <w:rPr>
          <w:rFonts w:ascii="Times New Roman" w:hAnsi="Times New Roman" w:cs="Times New Roman"/>
          <w:iCs/>
          <w:sz w:val="24"/>
          <w:szCs w:val="24"/>
        </w:rPr>
        <w:t>выражать простые оценочные суждения о свои</w:t>
      </w:r>
      <w:r>
        <w:rPr>
          <w:rFonts w:ascii="Times New Roman" w:hAnsi="Times New Roman" w:cs="Times New Roman"/>
          <w:iCs/>
          <w:sz w:val="24"/>
          <w:szCs w:val="24"/>
        </w:rPr>
        <w:t>х рисунках и рисунках товарищей;</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550EE">
        <w:rPr>
          <w:rFonts w:ascii="Times New Roman" w:hAnsi="Times New Roman" w:cs="Times New Roman"/>
          <w:iCs/>
          <w:sz w:val="24"/>
          <w:szCs w:val="24"/>
        </w:rPr>
        <w:t>правила организации рабочего места на уроке</w:t>
      </w:r>
      <w:r>
        <w:rPr>
          <w:rFonts w:ascii="Times New Roman" w:hAnsi="Times New Roman" w:cs="Times New Roman"/>
          <w:iCs/>
          <w:sz w:val="24"/>
          <w:szCs w:val="24"/>
        </w:rPr>
        <w:t>.</w:t>
      </w:r>
    </w:p>
    <w:p w:rsidR="003F79E9" w:rsidRPr="004550EE" w:rsidRDefault="003F79E9" w:rsidP="003F79E9">
      <w:pPr>
        <w:spacing w:line="360" w:lineRule="auto"/>
        <w:contextualSpacing/>
        <w:jc w:val="both"/>
        <w:rPr>
          <w:rFonts w:ascii="Times New Roman" w:hAnsi="Times New Roman" w:cs="Times New Roman"/>
          <w:iCs/>
          <w:sz w:val="24"/>
          <w:szCs w:val="24"/>
        </w:rPr>
      </w:pPr>
      <w:r w:rsidRPr="004550EE">
        <w:rPr>
          <w:rFonts w:ascii="Times New Roman" w:hAnsi="Times New Roman" w:cs="Times New Roman"/>
          <w:iCs/>
          <w:sz w:val="24"/>
          <w:szCs w:val="24"/>
        </w:rPr>
        <w:t xml:space="preserve">Обучающиеся должны </w:t>
      </w:r>
      <w:r w:rsidRPr="004550EE">
        <w:rPr>
          <w:rFonts w:ascii="Times New Roman" w:hAnsi="Times New Roman" w:cs="Times New Roman"/>
          <w:b/>
          <w:iCs/>
          <w:sz w:val="24"/>
          <w:szCs w:val="24"/>
        </w:rPr>
        <w:t>знать:</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sidRPr="004550EE">
        <w:rPr>
          <w:rFonts w:ascii="Times New Roman" w:hAnsi="Times New Roman" w:cs="Times New Roman"/>
          <w:iCs/>
          <w:sz w:val="24"/>
          <w:szCs w:val="24"/>
        </w:rPr>
        <w:t>названия всех изображаемых предметов;</w:t>
      </w:r>
    </w:p>
    <w:p w:rsidR="003F79E9" w:rsidRPr="004550EE" w:rsidRDefault="003F79E9" w:rsidP="003F79E9">
      <w:pPr>
        <w:spacing w:line="360" w:lineRule="auto"/>
        <w:ind w:firstLine="709"/>
        <w:contextualSpacing/>
        <w:jc w:val="both"/>
        <w:rPr>
          <w:rFonts w:ascii="Times New Roman" w:hAnsi="Times New Roman" w:cs="Times New Roman"/>
          <w:iCs/>
          <w:sz w:val="24"/>
          <w:szCs w:val="24"/>
        </w:rPr>
      </w:pPr>
      <w:r w:rsidRPr="004550EE">
        <w:rPr>
          <w:rFonts w:ascii="Times New Roman" w:hAnsi="Times New Roman" w:cs="Times New Roman"/>
          <w:iCs/>
          <w:sz w:val="24"/>
          <w:szCs w:val="24"/>
        </w:rPr>
        <w:t>название и назначение инструментов и материалов для изобразительной деятельности.</w:t>
      </w:r>
    </w:p>
    <w:p w:rsidR="003F79E9" w:rsidRPr="004550EE" w:rsidRDefault="003F79E9" w:rsidP="003F79E9">
      <w:pPr>
        <w:spacing w:line="360" w:lineRule="auto"/>
        <w:contextualSpacing/>
        <w:jc w:val="both"/>
        <w:rPr>
          <w:rFonts w:ascii="Times New Roman" w:hAnsi="Times New Roman" w:cs="Times New Roman"/>
          <w:b/>
          <w:iCs/>
          <w:sz w:val="24"/>
          <w:szCs w:val="24"/>
        </w:rPr>
      </w:pPr>
    </w:p>
    <w:p w:rsidR="003F79E9" w:rsidRPr="004550EE" w:rsidRDefault="003F79E9" w:rsidP="003F79E9">
      <w:pPr>
        <w:spacing w:line="360" w:lineRule="auto"/>
        <w:contextualSpacing/>
        <w:jc w:val="both"/>
        <w:rPr>
          <w:rFonts w:ascii="Times New Roman" w:hAnsi="Times New Roman" w:cs="Times New Roman"/>
          <w:b/>
          <w:iCs/>
          <w:sz w:val="24"/>
          <w:szCs w:val="24"/>
        </w:rPr>
      </w:pPr>
    </w:p>
    <w:p w:rsidR="003F79E9" w:rsidRPr="004550EE" w:rsidRDefault="003F79E9" w:rsidP="003F79E9">
      <w:pPr>
        <w:ind w:left="709"/>
        <w:jc w:val="both"/>
        <w:rPr>
          <w:rFonts w:ascii="Times New Roman" w:hAnsi="Times New Roman" w:cs="Times New Roman"/>
          <w:sz w:val="24"/>
          <w:szCs w:val="24"/>
        </w:rPr>
      </w:pPr>
    </w:p>
    <w:p w:rsidR="003F79E9" w:rsidRPr="004550EE" w:rsidRDefault="003F79E9" w:rsidP="003F79E9">
      <w:pPr>
        <w:spacing w:after="0" w:line="360" w:lineRule="auto"/>
        <w:ind w:right="-143"/>
        <w:jc w:val="both"/>
        <w:rPr>
          <w:rFonts w:ascii="Times New Roman" w:hAnsi="Times New Roman" w:cs="Times New Roman"/>
          <w:b/>
          <w:color w:val="231F20"/>
          <w:sz w:val="24"/>
          <w:szCs w:val="24"/>
        </w:rPr>
      </w:pPr>
    </w:p>
    <w:p w:rsidR="003F79E9" w:rsidRPr="00C63CB7"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sz w:val="24"/>
        </w:rPr>
        <w:br w:type="column"/>
      </w:r>
      <w:bookmarkStart w:id="33" w:name="_Toc482895501"/>
      <w:r w:rsidRPr="00C63CB7">
        <w:rPr>
          <w:rFonts w:ascii="Times New Roman" w:hAnsi="Times New Roman" w:cs="Times New Roman"/>
          <w:color w:val="auto"/>
          <w:sz w:val="24"/>
        </w:rPr>
        <w:lastRenderedPageBreak/>
        <w:t>ИЗОБРАЗИТЕЛЬНОЕ ИСКУССТВО</w:t>
      </w:r>
      <w:r w:rsidRPr="00C63CB7">
        <w:rPr>
          <w:rFonts w:ascii="Times New Roman" w:hAnsi="Times New Roman" w:cs="Times New Roman"/>
          <w:color w:val="auto"/>
          <w:sz w:val="26"/>
          <w:szCs w:val="26"/>
        </w:rPr>
        <w:t>. 1 КЛАСС</w:t>
      </w:r>
      <w:bookmarkEnd w:id="33"/>
    </w:p>
    <w:p w:rsidR="003F79E9" w:rsidRDefault="003F79E9" w:rsidP="003F79E9">
      <w:pPr>
        <w:autoSpaceDE w:val="0"/>
        <w:autoSpaceDN w:val="0"/>
        <w:adjustRightInd w:val="0"/>
        <w:spacing w:after="0" w:line="360" w:lineRule="auto"/>
        <w:ind w:right="-143"/>
        <w:jc w:val="center"/>
        <w:rPr>
          <w:rFonts w:ascii="Times New Roman" w:hAnsi="Times New Roman" w:cs="Times New Roman"/>
          <w:b/>
          <w:caps/>
          <w:color w:val="231F20"/>
          <w:sz w:val="24"/>
          <w:szCs w:val="24"/>
        </w:rPr>
      </w:pPr>
    </w:p>
    <w:p w:rsidR="003F79E9" w:rsidRPr="004550EE" w:rsidRDefault="003F79E9" w:rsidP="003F79E9">
      <w:pPr>
        <w:autoSpaceDE w:val="0"/>
        <w:autoSpaceDN w:val="0"/>
        <w:adjustRightInd w:val="0"/>
        <w:spacing w:after="0" w:line="360" w:lineRule="auto"/>
        <w:ind w:right="-143"/>
        <w:jc w:val="center"/>
        <w:rPr>
          <w:rFonts w:ascii="Times New Roman" w:hAnsi="Times New Roman" w:cs="Times New Roman"/>
          <w:b/>
          <w:caps/>
          <w:color w:val="231F20"/>
          <w:sz w:val="24"/>
          <w:szCs w:val="24"/>
        </w:rPr>
      </w:pPr>
      <w:r w:rsidRPr="004550EE">
        <w:rPr>
          <w:rFonts w:ascii="Times New Roman" w:hAnsi="Times New Roman" w:cs="Times New Roman"/>
          <w:b/>
          <w:caps/>
          <w:color w:val="231F20"/>
          <w:sz w:val="24"/>
          <w:szCs w:val="24"/>
        </w:rPr>
        <w:t>Пояснительная записка</w:t>
      </w:r>
    </w:p>
    <w:p w:rsidR="003F79E9" w:rsidRPr="005A4348" w:rsidRDefault="003F79E9" w:rsidP="003F79E9">
      <w:pPr>
        <w:spacing w:after="0" w:line="360" w:lineRule="auto"/>
        <w:ind w:firstLine="708"/>
        <w:jc w:val="both"/>
        <w:rPr>
          <w:rFonts w:ascii="Times New Roman" w:eastAsia="Times New Roman" w:hAnsi="Times New Roman" w:cs="Times New Roman"/>
          <w:bCs/>
          <w:kern w:val="2"/>
          <w:sz w:val="24"/>
          <w:szCs w:val="24"/>
        </w:rPr>
      </w:pPr>
      <w:r w:rsidRPr="005A4348">
        <w:rPr>
          <w:rFonts w:ascii="Times New Roman" w:eastAsia="Times New Roman" w:hAnsi="Times New Roman" w:cs="Times New Roman"/>
          <w:bCs/>
          <w:kern w:val="2"/>
          <w:sz w:val="24"/>
          <w:szCs w:val="24"/>
        </w:rPr>
        <w:t>Рабочая программа по курсу «</w:t>
      </w:r>
      <w:r>
        <w:rPr>
          <w:rFonts w:ascii="Times New Roman" w:eastAsia="Times New Roman" w:hAnsi="Times New Roman" w:cs="Times New Roman"/>
          <w:bCs/>
          <w:kern w:val="2"/>
          <w:sz w:val="24"/>
          <w:szCs w:val="24"/>
        </w:rPr>
        <w:t>Изобразительное искусство</w:t>
      </w:r>
      <w:r w:rsidRPr="005A4348">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для 1</w:t>
      </w:r>
      <w:r w:rsidRPr="005A4348">
        <w:rPr>
          <w:rFonts w:ascii="Times New Roman" w:eastAsia="Times New Roman" w:hAnsi="Times New Roman" w:cs="Times New Roman"/>
          <w:bCs/>
          <w:kern w:val="2"/>
          <w:sz w:val="24"/>
          <w:szCs w:val="24"/>
        </w:rPr>
        <w:t xml:space="preserve">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5A4348" w:rsidRDefault="003F79E9" w:rsidP="003F79E9">
      <w:pPr>
        <w:autoSpaceDE w:val="0"/>
        <w:autoSpaceDN w:val="0"/>
        <w:adjustRightInd w:val="0"/>
        <w:spacing w:after="0" w:line="360" w:lineRule="auto"/>
        <w:ind w:firstLine="708"/>
        <w:jc w:val="both"/>
        <w:rPr>
          <w:rFonts w:ascii="Times New Roman" w:eastAsia="Calibri" w:hAnsi="Times New Roman" w:cs="Times New Roman"/>
          <w:sz w:val="24"/>
          <w:szCs w:val="24"/>
        </w:rPr>
      </w:pPr>
      <w:r w:rsidRPr="005A4348">
        <w:rPr>
          <w:rFonts w:ascii="Times New Roman" w:eastAsia="Calibri" w:hAnsi="Times New Roman" w:cs="Times New Roman"/>
          <w:sz w:val="24"/>
          <w:szCs w:val="24"/>
        </w:rPr>
        <w:t xml:space="preserve">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 осложненными нейросенсорными нарушениями, а также имеющих </w:t>
      </w:r>
      <w:r w:rsidR="00631635">
        <w:rPr>
          <w:rFonts w:ascii="Times New Roman" w:eastAsia="Calibri" w:hAnsi="Times New Roman" w:cs="Times New Roman"/>
          <w:sz w:val="24"/>
          <w:szCs w:val="24"/>
        </w:rPr>
        <w:t xml:space="preserve">недоразвитие речи, осложненное </w:t>
      </w:r>
      <w:r w:rsidR="00C63CB7">
        <w:rPr>
          <w:rFonts w:ascii="Times New Roman" w:eastAsia="Calibri" w:hAnsi="Times New Roman" w:cs="Times New Roman"/>
          <w:sz w:val="24"/>
          <w:szCs w:val="24"/>
        </w:rPr>
        <w:t xml:space="preserve"> ди</w:t>
      </w:r>
      <w:r w:rsidRPr="005A4348">
        <w:rPr>
          <w:rFonts w:ascii="Times New Roman" w:eastAsia="Calibri" w:hAnsi="Times New Roman" w:cs="Times New Roman"/>
          <w:sz w:val="24"/>
          <w:szCs w:val="24"/>
        </w:rPr>
        <w:t xml:space="preserve">зартрическими нарушения и моторной алалией.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Отмечается безразличие, слабость волевых усилий и мотивации.  </w:t>
      </w:r>
    </w:p>
    <w:p w:rsidR="003F79E9" w:rsidRPr="005A4348" w:rsidRDefault="003F79E9" w:rsidP="003F79E9">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rPr>
      </w:pPr>
      <w:r w:rsidRPr="005A4348">
        <w:rPr>
          <w:rFonts w:ascii="Times New Roman" w:eastAsia="Calibri" w:hAnsi="Times New Roman" w:cs="Times New Roman"/>
          <w:color w:val="000000"/>
          <w:spacing w:val="11"/>
          <w:sz w:val="24"/>
          <w:szCs w:val="24"/>
        </w:rPr>
        <w:t xml:space="preserve">Вследствие неоднородности состава детей </w:t>
      </w:r>
      <w:r w:rsidRPr="005A4348">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5A4348">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5A4348">
        <w:rPr>
          <w:rFonts w:ascii="Times New Roman" w:eastAsia="Calibri" w:hAnsi="Times New Roman" w:cs="Times New Roman"/>
          <w:color w:val="000000"/>
          <w:spacing w:val="3"/>
          <w:sz w:val="24"/>
          <w:szCs w:val="24"/>
        </w:rPr>
        <w:softHyphen/>
      </w:r>
      <w:r w:rsidRPr="005A4348">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5A4348">
        <w:rPr>
          <w:rFonts w:ascii="Times New Roman" w:eastAsia="Calibri" w:hAnsi="Times New Roman" w:cs="Times New Roman"/>
          <w:color w:val="000000"/>
          <w:spacing w:val="4"/>
          <w:sz w:val="24"/>
          <w:szCs w:val="24"/>
        </w:rPr>
        <w:softHyphen/>
      </w:r>
      <w:r w:rsidRPr="005A4348">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lastRenderedPageBreak/>
        <w:t>– индивидуализация обучения требуется в большей степени, чем для нормально развивающегося ребёнка;</w:t>
      </w:r>
    </w:p>
    <w:p w:rsidR="003F79E9" w:rsidRPr="005A4348"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5A4348"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5A4348" w:rsidRDefault="003F79E9" w:rsidP="003F79E9">
      <w:pPr>
        <w:spacing w:after="0" w:line="360" w:lineRule="auto"/>
        <w:ind w:firstLine="567"/>
        <w:jc w:val="both"/>
        <w:rPr>
          <w:rFonts w:ascii="Times New Roman" w:eastAsia="Times New Roman" w:hAnsi="Times New Roman" w:cs="Times New Roman"/>
          <w:sz w:val="24"/>
          <w:szCs w:val="24"/>
          <w:lang w:eastAsia="ru-RU"/>
        </w:rPr>
      </w:pPr>
      <w:r w:rsidRPr="005A4348">
        <w:rPr>
          <w:rFonts w:ascii="Times New Roman" w:eastAsia="Times New Roman" w:hAnsi="Times New Roman" w:cs="Times New Roman"/>
          <w:sz w:val="24"/>
          <w:szCs w:val="24"/>
          <w:lang w:eastAsia="ru-RU"/>
        </w:rPr>
        <w:t>Для обучающихся</w:t>
      </w:r>
      <w:r w:rsidRPr="005A4348">
        <w:rPr>
          <w:rFonts w:ascii="Times New Roman" w:eastAsia="Times New Roman" w:hAnsi="Times New Roman" w:cs="Times New Roman"/>
          <w:b/>
          <w:sz w:val="24"/>
          <w:szCs w:val="24"/>
          <w:lang w:eastAsia="ru-RU"/>
        </w:rPr>
        <w:t xml:space="preserve"> с НОДА и умственной отсталостью (</w:t>
      </w:r>
      <w:r w:rsidRPr="005A4348">
        <w:rPr>
          <w:rFonts w:ascii="Times New Roman" w:eastAsia="Times New Roman" w:hAnsi="Times New Roman" w:cs="Times New Roman"/>
          <w:sz w:val="24"/>
          <w:szCs w:val="24"/>
          <w:lang w:eastAsia="ru-RU"/>
        </w:rPr>
        <w:t>вариант 6.3 ФГОС НОО (ОВЗ)) учет особенностей и возможностей обучающихся с НОДА и умственной отсталостью реализуется через образовательные условия.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Pr="004550EE" w:rsidRDefault="003F79E9" w:rsidP="003F79E9">
      <w:pPr>
        <w:autoSpaceDE w:val="0"/>
        <w:autoSpaceDN w:val="0"/>
        <w:adjustRightInd w:val="0"/>
        <w:spacing w:after="0" w:line="360" w:lineRule="auto"/>
        <w:ind w:right="-143" w:firstLine="851"/>
        <w:jc w:val="center"/>
        <w:rPr>
          <w:rFonts w:ascii="Times New Roman" w:hAnsi="Times New Roman" w:cs="Times New Roman"/>
          <w:b/>
          <w:caps/>
          <w:sz w:val="24"/>
          <w:szCs w:val="24"/>
        </w:rPr>
      </w:pPr>
    </w:p>
    <w:p w:rsidR="003F79E9" w:rsidRPr="005A4348" w:rsidRDefault="003F79E9" w:rsidP="003F79E9">
      <w:pPr>
        <w:spacing w:after="0" w:line="360" w:lineRule="auto"/>
        <w:jc w:val="center"/>
        <w:rPr>
          <w:rFonts w:ascii="Times New Roman" w:hAnsi="Times New Roman"/>
          <w:b/>
          <w:sz w:val="24"/>
        </w:rPr>
      </w:pPr>
      <w:r w:rsidRPr="005A4348">
        <w:rPr>
          <w:rFonts w:ascii="Times New Roman" w:hAnsi="Times New Roman"/>
          <w:b/>
          <w:sz w:val="24"/>
        </w:rPr>
        <w:t>Цели образовательно-коррекционной работы</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231F20"/>
          <w:sz w:val="24"/>
          <w:szCs w:val="24"/>
        </w:rPr>
      </w:pPr>
      <w:r w:rsidRPr="004550EE">
        <w:rPr>
          <w:rFonts w:ascii="Times New Roman" w:hAnsi="Times New Roman" w:cs="Times New Roman"/>
          <w:color w:val="231F20"/>
          <w:sz w:val="24"/>
          <w:szCs w:val="24"/>
        </w:rPr>
        <w:t xml:space="preserve">Данная рабочая программа разработана на основе Федерального государственного образовательного стандарта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color w:val="231F20"/>
          <w:sz w:val="24"/>
          <w:szCs w:val="24"/>
        </w:rPr>
        <w:t xml:space="preserve">, Примерной адаптированной основной общеобразовательной программы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Pr>
          <w:rFonts w:ascii="Times New Roman" w:eastAsia="Times New Roman" w:hAnsi="Times New Roman" w:cs="Times New Roman"/>
          <w:sz w:val="24"/>
          <w:szCs w:val="24"/>
          <w:lang w:eastAsia="ru-RU"/>
        </w:rPr>
        <w:t>.</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Цель </w:t>
      </w:r>
      <w:r>
        <w:rPr>
          <w:rFonts w:ascii="Times New Roman" w:hAnsi="Times New Roman" w:cs="Times New Roman"/>
          <w:sz w:val="24"/>
          <w:szCs w:val="24"/>
        </w:rPr>
        <w:t>начального</w:t>
      </w:r>
      <w:r w:rsidRPr="004550EE">
        <w:rPr>
          <w:rFonts w:ascii="Times New Roman"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 Уроки обучения изобразительному искусству в </w:t>
      </w:r>
      <w:r>
        <w:rPr>
          <w:rFonts w:ascii="Times New Roman" w:hAnsi="Times New Roman" w:cs="Times New Roman"/>
          <w:sz w:val="24"/>
          <w:szCs w:val="24"/>
        </w:rPr>
        <w:t>1</w:t>
      </w:r>
      <w:r w:rsidRPr="004550EE">
        <w:rPr>
          <w:rFonts w:ascii="Times New Roman" w:hAnsi="Times New Roman" w:cs="Times New Roman"/>
          <w:sz w:val="24"/>
          <w:szCs w:val="24"/>
        </w:rPr>
        <w:t xml:space="preserve"> класс</w:t>
      </w:r>
      <w:r>
        <w:rPr>
          <w:rFonts w:ascii="Times New Roman" w:hAnsi="Times New Roman" w:cs="Times New Roman"/>
          <w:sz w:val="24"/>
          <w:szCs w:val="24"/>
        </w:rPr>
        <w:t>е</w:t>
      </w:r>
      <w:r w:rsidRPr="004550EE">
        <w:rPr>
          <w:rFonts w:ascii="Times New Roman" w:hAnsi="Times New Roman" w:cs="Times New Roman"/>
          <w:sz w:val="24"/>
          <w:szCs w:val="24"/>
        </w:rPr>
        <w:t xml:space="preserve"> направлены на:</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w:t>
      </w:r>
      <w:r w:rsidRPr="004550EE">
        <w:rPr>
          <w:rFonts w:ascii="Times New Roman" w:hAnsi="Times New Roman" w:cs="Times New Roman"/>
          <w:sz w:val="24"/>
          <w:szCs w:val="24"/>
        </w:rPr>
        <w:t xml:space="preserve"> 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50EE">
        <w:rPr>
          <w:rFonts w:ascii="Times New Roman" w:hAnsi="Times New Roman" w:cs="Times New Roman"/>
          <w:sz w:val="24"/>
          <w:szCs w:val="24"/>
        </w:rPr>
        <w:t xml:space="preserve">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3F79E9" w:rsidRPr="004550EE" w:rsidRDefault="003F79E9" w:rsidP="003F79E9">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50EE">
        <w:rPr>
          <w:rFonts w:ascii="Times New Roman" w:hAnsi="Times New Roman" w:cs="Times New Roman"/>
          <w:sz w:val="24"/>
          <w:szCs w:val="24"/>
        </w:rPr>
        <w:t>развитие умения пользоваться полученными практическими навыками в повседневной жизни.</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lastRenderedPageBreak/>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sz w:val="24"/>
          <w:szCs w:val="24"/>
        </w:rPr>
      </w:pPr>
      <w:r w:rsidRPr="004550EE">
        <w:rPr>
          <w:rFonts w:ascii="Times New Roman" w:hAnsi="Times New Roman" w:cs="Times New Roman"/>
          <w:color w:val="000000"/>
          <w:sz w:val="24"/>
          <w:szCs w:val="24"/>
        </w:rPr>
        <w:t>развитие аналитических способностей, умений сравнивать, обобщать; формирование умения ориентироваться в задании, планировать</w:t>
      </w:r>
      <w:r w:rsidRPr="004550EE">
        <w:rPr>
          <w:rFonts w:ascii="Times New Roman" w:hAnsi="Times New Roman" w:cs="Times New Roman"/>
          <w:sz w:val="24"/>
          <w:szCs w:val="24"/>
        </w:rPr>
        <w:t xml:space="preserve"> художественные работы, последовательно выполнять рисунок, аппликацию, лепку предмета; контролировать свои действия;</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sz w:val="24"/>
          <w:szCs w:val="24"/>
        </w:rPr>
      </w:pPr>
      <w:r w:rsidRPr="004550EE">
        <w:rPr>
          <w:rFonts w:ascii="Times New Roman" w:hAnsi="Times New Roman" w:cs="Times New Roman"/>
          <w:sz w:val="24"/>
          <w:szCs w:val="24"/>
        </w:rPr>
        <w:t>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r>
        <w:rPr>
          <w:rFonts w:ascii="Times New Roman" w:hAnsi="Times New Roman" w:cs="Times New Roman"/>
          <w:sz w:val="24"/>
          <w:szCs w:val="24"/>
        </w:rPr>
        <w:t xml:space="preserve"> лепки и выполнения аппликации;</w:t>
      </w:r>
    </w:p>
    <w:p w:rsidR="003F79E9" w:rsidRPr="004550EE" w:rsidRDefault="003F79E9" w:rsidP="00CF75CD">
      <w:pPr>
        <w:numPr>
          <w:ilvl w:val="0"/>
          <w:numId w:val="95"/>
        </w:numPr>
        <w:tabs>
          <w:tab w:val="left" w:pos="1134"/>
        </w:tabs>
        <w:autoSpaceDE w:val="0"/>
        <w:autoSpaceDN w:val="0"/>
        <w:adjustRightInd w:val="0"/>
        <w:spacing w:after="0" w:line="360" w:lineRule="auto"/>
        <w:ind w:left="0" w:right="-143" w:firstLine="709"/>
        <w:jc w:val="both"/>
        <w:rPr>
          <w:rFonts w:ascii="Times New Roman" w:hAnsi="Times New Roman" w:cs="Times New Roman"/>
          <w:color w:val="000000"/>
          <w:sz w:val="24"/>
          <w:szCs w:val="24"/>
        </w:rPr>
      </w:pPr>
      <w:r w:rsidRPr="004550EE">
        <w:rPr>
          <w:rFonts w:ascii="Times New Roman" w:hAnsi="Times New Roman" w:cs="Times New Roman"/>
          <w:sz w:val="24"/>
          <w:szCs w:val="24"/>
        </w:rPr>
        <w:t>развитие зрительной памяти, внимания, наблюдательности, образного мышления, представления и воображения.</w:t>
      </w:r>
    </w:p>
    <w:p w:rsidR="003F79E9" w:rsidRPr="004550EE" w:rsidRDefault="003F79E9" w:rsidP="003F79E9">
      <w:pPr>
        <w:tabs>
          <w:tab w:val="left" w:pos="9288"/>
        </w:tabs>
        <w:spacing w:after="0" w:line="360" w:lineRule="auto"/>
        <w:ind w:right="-143"/>
        <w:jc w:val="center"/>
        <w:rPr>
          <w:rFonts w:ascii="Times New Roman" w:eastAsia="Times New Roman" w:hAnsi="Times New Roman" w:cs="Times New Roman"/>
          <w:caps/>
          <w:spacing w:val="-2"/>
          <w:sz w:val="24"/>
          <w:szCs w:val="24"/>
          <w:lang w:eastAsia="ru-RU"/>
        </w:rPr>
      </w:pPr>
    </w:p>
    <w:p w:rsidR="003F79E9" w:rsidRPr="004550EE" w:rsidRDefault="003F79E9" w:rsidP="003F79E9">
      <w:pPr>
        <w:tabs>
          <w:tab w:val="left" w:pos="9288"/>
        </w:tabs>
        <w:spacing w:after="0" w:line="360" w:lineRule="auto"/>
        <w:ind w:right="-143"/>
        <w:jc w:val="center"/>
        <w:rPr>
          <w:rFonts w:ascii="Times New Roman" w:eastAsia="Times New Roman" w:hAnsi="Times New Roman" w:cs="Times New Roman"/>
          <w:b/>
          <w:caps/>
          <w:spacing w:val="-2"/>
          <w:sz w:val="24"/>
          <w:szCs w:val="24"/>
          <w:lang w:eastAsia="ru-RU"/>
        </w:rPr>
      </w:pPr>
      <w:r w:rsidRPr="004550EE">
        <w:rPr>
          <w:rFonts w:ascii="Times New Roman" w:eastAsia="Times New Roman" w:hAnsi="Times New Roman" w:cs="Times New Roman"/>
          <w:b/>
          <w:spacing w:val="-2"/>
          <w:sz w:val="24"/>
          <w:szCs w:val="24"/>
          <w:lang w:eastAsia="ru-RU"/>
        </w:rPr>
        <w:t>Общая характеристика учебного предмета</w:t>
      </w:r>
    </w:p>
    <w:p w:rsidR="003F79E9" w:rsidRPr="004550EE" w:rsidRDefault="003F79E9" w:rsidP="003F79E9">
      <w:pPr>
        <w:spacing w:after="0" w:line="360" w:lineRule="auto"/>
        <w:ind w:right="-143" w:firstLine="708"/>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w:t>
      </w:r>
      <w:r w:rsidRPr="005A4348">
        <w:rPr>
          <w:rFonts w:ascii="Times New Roman" w:eastAsia="Times New Roman" w:hAnsi="Times New Roman" w:cs="Times New Roman"/>
          <w:sz w:val="24"/>
          <w:szCs w:val="24"/>
          <w:lang w:eastAsia="ru-RU"/>
        </w:rPr>
        <w:t xml:space="preserve">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eastAsia="Times New Roman" w:hAnsi="Times New Roman" w:cs="Times New Roman"/>
          <w:sz w:val="24"/>
          <w:szCs w:val="24"/>
          <w:lang w:eastAsia="ru-RU"/>
        </w:rPr>
        <w:t xml:space="preserve"> развивается многосторонне: формируются его познавательная, речевая, эмоционально-волевая, двигательная сферы деятельности. </w:t>
      </w:r>
    </w:p>
    <w:p w:rsidR="003F79E9" w:rsidRPr="004550EE" w:rsidRDefault="003F79E9" w:rsidP="003F79E9">
      <w:pPr>
        <w:autoSpaceDE w:val="0"/>
        <w:autoSpaceDN w:val="0"/>
        <w:adjustRightInd w:val="0"/>
        <w:spacing w:after="0" w:line="360" w:lineRule="auto"/>
        <w:ind w:right="-143" w:firstLine="851"/>
        <w:jc w:val="both"/>
        <w:rPr>
          <w:rFonts w:ascii="Times New Roman" w:hAnsi="Times New Roman" w:cs="Times New Roman"/>
          <w:sz w:val="24"/>
          <w:szCs w:val="24"/>
        </w:rPr>
      </w:pPr>
      <w:r w:rsidRPr="004550EE">
        <w:rPr>
          <w:rFonts w:ascii="Times New Roman" w:hAnsi="Times New Roman" w:cs="Times New Roman"/>
          <w:sz w:val="24"/>
          <w:szCs w:val="24"/>
        </w:rPr>
        <w:t>Учебный предмет «Изобразительное искусство» вместе с предметом «Музыка» составляют предметную область «Искусство».</w:t>
      </w:r>
    </w:p>
    <w:p w:rsidR="003F79E9" w:rsidRPr="004550EE" w:rsidRDefault="003F79E9" w:rsidP="003F79E9">
      <w:pPr>
        <w:autoSpaceDE w:val="0"/>
        <w:autoSpaceDN w:val="0"/>
        <w:adjustRightInd w:val="0"/>
        <w:spacing w:after="0" w:line="360" w:lineRule="auto"/>
        <w:ind w:right="-143" w:firstLine="708"/>
        <w:jc w:val="both"/>
        <w:rPr>
          <w:rFonts w:ascii="Times New Roman" w:hAnsi="Times New Roman" w:cs="Times New Roman"/>
          <w:color w:val="000000"/>
          <w:sz w:val="24"/>
          <w:szCs w:val="24"/>
        </w:rPr>
      </w:pPr>
      <w:r w:rsidRPr="004550EE">
        <w:rPr>
          <w:rFonts w:ascii="Times New Roman" w:hAnsi="Times New Roman" w:cs="Times New Roman"/>
          <w:b/>
          <w:bCs/>
          <w:color w:val="000000"/>
          <w:sz w:val="24"/>
          <w:szCs w:val="24"/>
        </w:rPr>
        <w:t>Основные задачи изучения предмета: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Воспитание интереса к изобразительному искусству.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Раскрытие  значения изобразитель</w:t>
      </w:r>
      <w:r>
        <w:rPr>
          <w:rFonts w:ascii="Times New Roman" w:hAnsi="Times New Roman" w:cs="Times New Roman"/>
          <w:color w:val="000000"/>
          <w:sz w:val="24"/>
          <w:szCs w:val="24"/>
        </w:rPr>
        <w:t>ного искусства в жизни человека.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 xml:space="preserve">Воспитание в детях эстетического чувства и понимания красоты окружающего мира, художественного вкуса.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Формирование элементарных знаний о видах и жанрах изобразительного искусства искусствах. Расширение художес</w:t>
      </w:r>
      <w:r>
        <w:rPr>
          <w:rFonts w:ascii="Times New Roman" w:hAnsi="Times New Roman" w:cs="Times New Roman"/>
          <w:color w:val="000000"/>
          <w:sz w:val="24"/>
          <w:szCs w:val="24"/>
        </w:rPr>
        <w:t>твенно-эстетического кругозора.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color w:val="000000"/>
          <w:sz w:val="24"/>
          <w:szCs w:val="24"/>
        </w:rPr>
      </w:pPr>
      <w:r w:rsidRPr="004550EE">
        <w:rPr>
          <w:rFonts w:ascii="Times New Roman" w:hAnsi="Times New Roman" w:cs="Times New Roman"/>
          <w:color w:val="000000"/>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Формирование знаний элементарных основ реалистического рисунка.</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Обучение разным видам изобразительной деятельности (рисованию, аппликации, лепке).</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Развитие умения выполнять тематические и декоративные композиции.</w:t>
      </w:r>
    </w:p>
    <w:p w:rsidR="003F79E9" w:rsidRPr="004550EE" w:rsidRDefault="003F79E9" w:rsidP="00CF75CD">
      <w:pPr>
        <w:numPr>
          <w:ilvl w:val="0"/>
          <w:numId w:val="94"/>
        </w:numPr>
        <w:autoSpaceDE w:val="0"/>
        <w:autoSpaceDN w:val="0"/>
        <w:adjustRightInd w:val="0"/>
        <w:spacing w:after="0" w:line="360" w:lineRule="auto"/>
        <w:ind w:right="-143"/>
        <w:jc w:val="both"/>
        <w:rPr>
          <w:rFonts w:ascii="Times New Roman" w:hAnsi="Times New Roman" w:cs="Times New Roman"/>
          <w:sz w:val="24"/>
          <w:szCs w:val="24"/>
        </w:rPr>
      </w:pPr>
      <w:r w:rsidRPr="004550EE">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color w:val="000000"/>
          <w:sz w:val="24"/>
          <w:szCs w:val="24"/>
        </w:rPr>
      </w:pPr>
    </w:p>
    <w:p w:rsidR="003F79E9" w:rsidRPr="004550EE"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color w:val="000000"/>
          <w:sz w:val="24"/>
          <w:szCs w:val="24"/>
        </w:rPr>
      </w:pPr>
      <w:r w:rsidRPr="004550EE">
        <w:rPr>
          <w:rFonts w:ascii="Times New Roman" w:eastAsia="Calibri" w:hAnsi="Times New Roman" w:cs="Times New Roman"/>
          <w:b/>
          <w:color w:val="000000"/>
          <w:sz w:val="24"/>
          <w:szCs w:val="24"/>
        </w:rPr>
        <w:t>Программой предусматриваются следующие виды работы:</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рисование с натуры и по образцу (готовому изображению); рисование по памяти, представлению и воображению; рисование на свободную и заданн</w:t>
      </w:r>
      <w:r>
        <w:rPr>
          <w:rFonts w:ascii="Times New Roman" w:eastAsia="Calibri" w:hAnsi="Times New Roman" w:cs="Times New Roman"/>
          <w:color w:val="000000"/>
          <w:sz w:val="24"/>
          <w:szCs w:val="24"/>
        </w:rPr>
        <w:t>ую тему; декоративное рисование;</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color w:val="000000"/>
          <w:sz w:val="24"/>
          <w:szCs w:val="24"/>
        </w:rPr>
      </w:pPr>
      <w:r w:rsidRPr="004550EE">
        <w:rPr>
          <w:rFonts w:ascii="Times New Roman" w:eastAsia="Calibri" w:hAnsi="Times New Roman" w:cs="Times New Roman"/>
          <w:color w:val="000000"/>
          <w:sz w:val="24"/>
          <w:szCs w:val="24"/>
        </w:rPr>
        <w:t>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F79E9" w:rsidRPr="004550EE" w:rsidRDefault="003F79E9" w:rsidP="00CF75CD">
      <w:pPr>
        <w:numPr>
          <w:ilvl w:val="0"/>
          <w:numId w:val="96"/>
        </w:numPr>
        <w:tabs>
          <w:tab w:val="left" w:pos="1134"/>
        </w:tabs>
        <w:autoSpaceDE w:val="0"/>
        <w:autoSpaceDN w:val="0"/>
        <w:adjustRightInd w:val="0"/>
        <w:spacing w:after="0" w:line="360" w:lineRule="auto"/>
        <w:ind w:left="0" w:right="-143" w:firstLine="709"/>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3F79E9" w:rsidRPr="004550EE" w:rsidRDefault="003F79E9" w:rsidP="003F79E9">
      <w:pPr>
        <w:autoSpaceDE w:val="0"/>
        <w:autoSpaceDN w:val="0"/>
        <w:adjustRightInd w:val="0"/>
        <w:spacing w:after="0" w:line="360" w:lineRule="auto"/>
        <w:ind w:right="-143" w:firstLine="708"/>
        <w:contextualSpacing/>
        <w:jc w:val="both"/>
        <w:rPr>
          <w:rFonts w:ascii="Times New Roman" w:eastAsia="Calibri" w:hAnsi="Times New Roman" w:cs="Times New Roman"/>
          <w:sz w:val="24"/>
          <w:szCs w:val="24"/>
        </w:rPr>
      </w:pPr>
      <w:r w:rsidRPr="004550EE">
        <w:rPr>
          <w:rFonts w:ascii="Times New Roman" w:eastAsia="Calibri" w:hAnsi="Times New Roman" w:cs="Times New Roman"/>
          <w:sz w:val="24"/>
          <w:szCs w:val="24"/>
        </w:rPr>
        <w:t>В пропедевтический период урок по обучению изобразительному искусству может строиться на основе использования нескольких видов работ: упражнения игрового характера на развитие внимания, зрительной памяти и других познавательных процессов, обучение приемам организации рабочего места, приемам работы в лепке, рисовании, при составлении аппликации; работа над развитием речи.</w:t>
      </w:r>
    </w:p>
    <w:p w:rsidR="003F79E9" w:rsidRPr="004550EE" w:rsidRDefault="003F79E9" w:rsidP="003F79E9">
      <w:pPr>
        <w:autoSpaceDE w:val="0"/>
        <w:autoSpaceDN w:val="0"/>
        <w:adjustRightInd w:val="0"/>
        <w:spacing w:after="0" w:line="360" w:lineRule="auto"/>
        <w:ind w:right="-143" w:firstLine="708"/>
        <w:contextualSpacing/>
        <w:jc w:val="both"/>
        <w:rPr>
          <w:rFonts w:ascii="Times New Roman" w:eastAsia="Calibri" w:hAnsi="Times New Roman" w:cs="Times New Roman"/>
          <w:sz w:val="24"/>
          <w:szCs w:val="24"/>
        </w:rPr>
      </w:pPr>
    </w:p>
    <w:p w:rsidR="003F79E9" w:rsidRPr="004550EE" w:rsidRDefault="003F79E9" w:rsidP="003F79E9">
      <w:pPr>
        <w:autoSpaceDE w:val="0"/>
        <w:autoSpaceDN w:val="0"/>
        <w:adjustRightInd w:val="0"/>
        <w:spacing w:after="0" w:line="360" w:lineRule="auto"/>
        <w:ind w:right="-143"/>
        <w:jc w:val="center"/>
        <w:rPr>
          <w:rFonts w:ascii="Times New Roman" w:eastAsia="Times New Roman" w:hAnsi="Times New Roman" w:cs="Times New Roman"/>
          <w:b/>
          <w:caps/>
          <w:spacing w:val="-1"/>
          <w:sz w:val="24"/>
          <w:szCs w:val="24"/>
          <w:lang w:eastAsia="ru-RU"/>
        </w:rPr>
      </w:pPr>
      <w:r w:rsidRPr="004550EE">
        <w:rPr>
          <w:rFonts w:ascii="Times New Roman" w:eastAsia="Times New Roman" w:hAnsi="Times New Roman" w:cs="Times New Roman"/>
          <w:b/>
          <w:spacing w:val="-1"/>
          <w:sz w:val="24"/>
          <w:szCs w:val="24"/>
          <w:lang w:eastAsia="ru-RU"/>
        </w:rPr>
        <w:lastRenderedPageBreak/>
        <w:t>Описание места учебного предмета</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 xml:space="preserve">Согласно учебному плану образования </w:t>
      </w:r>
      <w:r w:rsidRPr="005A4348">
        <w:rPr>
          <w:rFonts w:ascii="Times New Roman" w:eastAsia="Times New Roman" w:hAnsi="Times New Roman" w:cs="Times New Roman"/>
          <w:sz w:val="24"/>
          <w:szCs w:val="24"/>
          <w:lang w:eastAsia="ru-RU"/>
        </w:rPr>
        <w:t xml:space="preserve">обучающихся с НОДА </w:t>
      </w:r>
      <w:r>
        <w:rPr>
          <w:rFonts w:ascii="Times New Roman" w:eastAsia="Times New Roman" w:hAnsi="Times New Roman" w:cs="Times New Roman"/>
          <w:sz w:val="24"/>
          <w:szCs w:val="24"/>
          <w:lang w:eastAsia="ru-RU"/>
        </w:rPr>
        <w:t>с</w:t>
      </w:r>
      <w:r w:rsidRPr="005A4348">
        <w:rPr>
          <w:rFonts w:ascii="Times New Roman" w:eastAsia="Times New Roman" w:hAnsi="Times New Roman" w:cs="Times New Roman"/>
          <w:sz w:val="24"/>
          <w:szCs w:val="24"/>
          <w:lang w:eastAsia="ru-RU"/>
        </w:rPr>
        <w:t xml:space="preserve"> умственной отсталостью</w:t>
      </w:r>
      <w:r w:rsidRPr="004550EE">
        <w:rPr>
          <w:rFonts w:ascii="Times New Roman" w:hAnsi="Times New Roman" w:cs="Times New Roman"/>
          <w:sz w:val="24"/>
          <w:szCs w:val="24"/>
        </w:rPr>
        <w:t xml:space="preserve"> на изучение предмет</w:t>
      </w:r>
      <w:r>
        <w:rPr>
          <w:rFonts w:ascii="Times New Roman" w:hAnsi="Times New Roman" w:cs="Times New Roman"/>
          <w:sz w:val="24"/>
          <w:szCs w:val="24"/>
        </w:rPr>
        <w:t>а</w:t>
      </w:r>
      <w:r w:rsidRPr="004550EE">
        <w:rPr>
          <w:rFonts w:ascii="Times New Roman" w:hAnsi="Times New Roman" w:cs="Times New Roman"/>
          <w:sz w:val="24"/>
          <w:szCs w:val="24"/>
        </w:rPr>
        <w:t xml:space="preserve"> «Изобразительное искусство» в </w:t>
      </w:r>
      <w:r>
        <w:rPr>
          <w:rFonts w:ascii="Times New Roman" w:hAnsi="Times New Roman" w:cs="Times New Roman"/>
          <w:sz w:val="24"/>
          <w:szCs w:val="24"/>
        </w:rPr>
        <w:t>1 классе отведено по 1</w:t>
      </w:r>
      <w:r w:rsidRPr="004550EE">
        <w:rPr>
          <w:rFonts w:ascii="Times New Roman" w:hAnsi="Times New Roman" w:cs="Times New Roman"/>
          <w:sz w:val="24"/>
          <w:szCs w:val="24"/>
        </w:rPr>
        <w:t xml:space="preserve"> час</w:t>
      </w:r>
      <w:r>
        <w:rPr>
          <w:rFonts w:ascii="Times New Roman" w:hAnsi="Times New Roman" w:cs="Times New Roman"/>
          <w:sz w:val="24"/>
          <w:szCs w:val="24"/>
        </w:rPr>
        <w:t>у</w:t>
      </w:r>
      <w:r w:rsidRPr="004550EE">
        <w:rPr>
          <w:rFonts w:ascii="Times New Roman" w:hAnsi="Times New Roman" w:cs="Times New Roman"/>
          <w:sz w:val="24"/>
          <w:szCs w:val="24"/>
        </w:rPr>
        <w:t xml:space="preserve"> в неделю, что составляет </w:t>
      </w:r>
      <w:r>
        <w:rPr>
          <w:rFonts w:ascii="Times New Roman" w:hAnsi="Times New Roman" w:cs="Times New Roman"/>
          <w:sz w:val="24"/>
          <w:szCs w:val="24"/>
        </w:rPr>
        <w:t>33</w:t>
      </w:r>
      <w:r w:rsidRPr="004550EE">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4550EE">
        <w:rPr>
          <w:rFonts w:ascii="Times New Roman" w:hAnsi="Times New Roman" w:cs="Times New Roman"/>
          <w:sz w:val="24"/>
          <w:szCs w:val="24"/>
        </w:rPr>
        <w:t>за учебный год.</w:t>
      </w:r>
    </w:p>
    <w:p w:rsidR="003F79E9" w:rsidRPr="004550EE" w:rsidRDefault="003F79E9" w:rsidP="003F79E9">
      <w:pPr>
        <w:spacing w:after="0" w:line="360" w:lineRule="auto"/>
        <w:ind w:right="-143"/>
        <w:rPr>
          <w:rFonts w:ascii="Times New Roman" w:eastAsia="Times New Roman" w:hAnsi="Times New Roman" w:cs="Times New Roman"/>
          <w:caps/>
          <w:sz w:val="24"/>
          <w:szCs w:val="24"/>
          <w:lang w:eastAsia="ru-RU"/>
        </w:rPr>
      </w:pPr>
    </w:p>
    <w:p w:rsidR="003F79E9" w:rsidRPr="004550EE" w:rsidRDefault="003F79E9" w:rsidP="003F79E9">
      <w:pPr>
        <w:autoSpaceDE w:val="0"/>
        <w:autoSpaceDN w:val="0"/>
        <w:adjustRightInd w:val="0"/>
        <w:spacing w:after="0" w:line="360" w:lineRule="auto"/>
        <w:ind w:right="-143"/>
        <w:jc w:val="center"/>
        <w:rPr>
          <w:rFonts w:ascii="Times New Roman" w:eastAsia="Times New Roman" w:hAnsi="Times New Roman" w:cs="Times New Roman"/>
          <w:b/>
          <w:caps/>
          <w:sz w:val="24"/>
          <w:szCs w:val="24"/>
          <w:lang w:eastAsia="ru-RU"/>
        </w:rPr>
      </w:pPr>
      <w:r w:rsidRPr="004550EE">
        <w:rPr>
          <w:rFonts w:ascii="Times New Roman" w:eastAsia="Times New Roman" w:hAnsi="Times New Roman" w:cs="Times New Roman"/>
          <w:b/>
          <w:sz w:val="24"/>
          <w:szCs w:val="24"/>
          <w:lang w:eastAsia="ru-RU"/>
        </w:rPr>
        <w:t>Личностные и предметные результаты освоения предмета</w:t>
      </w:r>
    </w:p>
    <w:p w:rsidR="003F79E9" w:rsidRPr="004550EE" w:rsidRDefault="003F79E9" w:rsidP="003F79E9">
      <w:pPr>
        <w:autoSpaceDE w:val="0"/>
        <w:autoSpaceDN w:val="0"/>
        <w:adjustRightInd w:val="0"/>
        <w:spacing w:after="0" w:line="360" w:lineRule="auto"/>
        <w:ind w:right="-143" w:firstLine="709"/>
        <w:rPr>
          <w:rFonts w:ascii="Times New Roman" w:hAnsi="Times New Roman" w:cs="Times New Roman"/>
          <w:b/>
          <w:sz w:val="24"/>
          <w:szCs w:val="24"/>
        </w:rPr>
      </w:pPr>
      <w:r w:rsidRPr="004550EE">
        <w:rPr>
          <w:rFonts w:ascii="Times New Roman" w:hAnsi="Times New Roman" w:cs="Times New Roman"/>
          <w:b/>
          <w:sz w:val="24"/>
          <w:szCs w:val="24"/>
        </w:rPr>
        <w:t>Личностные результаты:</w:t>
      </w:r>
    </w:p>
    <w:p w:rsidR="003F79E9" w:rsidRPr="00D23B9F" w:rsidRDefault="003F79E9" w:rsidP="00CF75CD">
      <w:pPr>
        <w:numPr>
          <w:ilvl w:val="0"/>
          <w:numId w:val="105"/>
        </w:numPr>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положительное отношение и интерес к изобразительной деятельности;</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hAnsi="Times New Roman" w:cs="Times New Roman"/>
          <w:sz w:val="24"/>
          <w:szCs w:val="24"/>
        </w:rPr>
        <w:t xml:space="preserve">понимание красоты в окружающей действительности и возникновение эмоциональной реакции «красиво» или «некрасиво»; </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hAnsi="Times New Roman" w:cs="Times New Roman"/>
          <w:sz w:val="24"/>
          <w:szCs w:val="24"/>
        </w:rPr>
        <w:t xml:space="preserve">адекватные представления о собственных возможностях; </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осознание своих достижений в области изобразительной деятельности; способность к самооценке;</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color w:val="000000"/>
          <w:sz w:val="24"/>
          <w:szCs w:val="24"/>
        </w:rPr>
      </w:pPr>
      <w:r w:rsidRPr="00D23B9F">
        <w:rPr>
          <w:rFonts w:ascii="Times New Roman" w:hAnsi="Times New Roman" w:cs="Times New Roman"/>
          <w:color w:val="000000"/>
          <w:sz w:val="24"/>
          <w:szCs w:val="24"/>
        </w:rPr>
        <w:t>умение выражать свое отношение к результатам собственной  и чужой творческой деятельности «нравится» или «не нравится»</w:t>
      </w:r>
      <w:r>
        <w:rPr>
          <w:rFonts w:ascii="Times New Roman" w:hAnsi="Times New Roman" w:cs="Times New Roman"/>
          <w:color w:val="000000"/>
          <w:sz w:val="24"/>
          <w:szCs w:val="24"/>
        </w:rPr>
        <w:t>;</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color w:val="000000"/>
          <w:sz w:val="24"/>
          <w:szCs w:val="24"/>
        </w:rPr>
      </w:pPr>
      <w:r w:rsidRPr="00D23B9F">
        <w:rPr>
          <w:rFonts w:ascii="Times New Roman" w:hAnsi="Times New Roman" w:cs="Times New Roman"/>
          <w:sz w:val="24"/>
          <w:szCs w:val="24"/>
        </w:rPr>
        <w:t>проявление уважительного отношения к чужому мнению и чужому творчеству;</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привычка к организованности, порядку, аккуратности;</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стремление к творческому досугу на основе предметно-практической и изобразительной деятельности;</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установка на дальнейшее расширение и углубление знаний и умений по различным видам изобразительной и творческой пред</w:t>
      </w:r>
      <w:r>
        <w:rPr>
          <w:rFonts w:ascii="Times New Roman" w:eastAsia="Times New Roman" w:hAnsi="Times New Roman" w:cs="Times New Roman"/>
          <w:sz w:val="24"/>
          <w:szCs w:val="24"/>
        </w:rPr>
        <w:t>метно-практической деятельности;</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3F79E9" w:rsidRPr="00D23B9F" w:rsidRDefault="003F79E9" w:rsidP="00CF75CD">
      <w:pPr>
        <w:numPr>
          <w:ilvl w:val="0"/>
          <w:numId w:val="105"/>
        </w:numPr>
        <w:shd w:val="clear" w:color="auto" w:fill="FFFFFF"/>
        <w:spacing w:after="0" w:line="360" w:lineRule="auto"/>
        <w:ind w:left="714" w:hanging="357"/>
        <w:contextualSpacing/>
        <w:jc w:val="both"/>
        <w:rPr>
          <w:rFonts w:ascii="Times New Roman" w:eastAsia="Times New Roman" w:hAnsi="Times New Roman" w:cs="Times New Roman"/>
          <w:sz w:val="24"/>
          <w:szCs w:val="24"/>
        </w:rPr>
      </w:pPr>
      <w:r w:rsidRPr="00D23B9F">
        <w:rPr>
          <w:rFonts w:ascii="Times New Roman" w:hAnsi="Times New Roman" w:cs="Times New Roman"/>
          <w:sz w:val="24"/>
          <w:szCs w:val="24"/>
        </w:rPr>
        <w:t xml:space="preserve">овладение навыками коммуникации и принятыми нормами социального взаимодействия; </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D23B9F">
        <w:rPr>
          <w:rFonts w:ascii="Times New Roman" w:hAnsi="Times New Roman" w:cs="Times New Roman"/>
          <w:sz w:val="24"/>
          <w:szCs w:val="24"/>
        </w:rPr>
        <w:t xml:space="preserve">элементарные представления о социальном окружении, своего места в нем; </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D23B9F">
        <w:rPr>
          <w:rFonts w:ascii="Times New Roman" w:hAnsi="Times New Roman" w:cs="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D23B9F">
        <w:rPr>
          <w:rFonts w:ascii="Times New Roman" w:hAnsi="Times New Roman" w:cs="Times New Roman"/>
          <w:sz w:val="24"/>
          <w:szCs w:val="24"/>
        </w:rPr>
        <w:t xml:space="preserve">сформированность навыков сотрудничества со взрослыми и сверстниками в разных социальных ситуациях; </w:t>
      </w:r>
    </w:p>
    <w:p w:rsidR="003F79E9" w:rsidRPr="00D23B9F" w:rsidRDefault="003F79E9" w:rsidP="00CF75CD">
      <w:pPr>
        <w:numPr>
          <w:ilvl w:val="0"/>
          <w:numId w:val="105"/>
        </w:numPr>
        <w:autoSpaceDE w:val="0"/>
        <w:autoSpaceDN w:val="0"/>
        <w:adjustRightInd w:val="0"/>
        <w:spacing w:after="0" w:line="360" w:lineRule="auto"/>
        <w:ind w:left="714" w:right="-143" w:hanging="357"/>
        <w:jc w:val="both"/>
        <w:rPr>
          <w:rFonts w:ascii="Times New Roman" w:hAnsi="Times New Roman" w:cs="Times New Roman"/>
          <w:sz w:val="24"/>
          <w:szCs w:val="24"/>
        </w:rPr>
      </w:pPr>
      <w:r w:rsidRPr="00D23B9F">
        <w:rPr>
          <w:rFonts w:ascii="Times New Roman" w:hAnsi="Times New Roman" w:cs="Times New Roman"/>
          <w:sz w:val="24"/>
          <w:szCs w:val="24"/>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3F79E9" w:rsidRPr="00D23B9F"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p>
    <w:p w:rsidR="003F79E9" w:rsidRPr="00D23B9F" w:rsidRDefault="003F79E9" w:rsidP="003F79E9">
      <w:pPr>
        <w:autoSpaceDE w:val="0"/>
        <w:autoSpaceDN w:val="0"/>
        <w:adjustRightInd w:val="0"/>
        <w:spacing w:after="0" w:line="360" w:lineRule="auto"/>
        <w:ind w:right="-143" w:firstLine="709"/>
        <w:jc w:val="both"/>
        <w:rPr>
          <w:rFonts w:ascii="Times New Roman" w:hAnsi="Times New Roman" w:cs="Times New Roman"/>
          <w:color w:val="000000"/>
          <w:sz w:val="24"/>
          <w:szCs w:val="24"/>
        </w:rPr>
      </w:pPr>
      <w:r w:rsidRPr="00D23B9F">
        <w:rPr>
          <w:rFonts w:ascii="Times New Roman" w:hAnsi="Times New Roman" w:cs="Times New Roman"/>
          <w:b/>
          <w:iCs/>
          <w:color w:val="000000"/>
          <w:sz w:val="24"/>
          <w:szCs w:val="24"/>
        </w:rPr>
        <w:lastRenderedPageBreak/>
        <w:t>Предметные результаты</w:t>
      </w:r>
      <w:r w:rsidR="00631635">
        <w:rPr>
          <w:rFonts w:ascii="Times New Roman" w:hAnsi="Times New Roman" w:cs="Times New Roman"/>
          <w:b/>
          <w:iCs/>
          <w:color w:val="000000"/>
          <w:sz w:val="24"/>
          <w:szCs w:val="24"/>
        </w:rPr>
        <w:t xml:space="preserve"> </w:t>
      </w:r>
      <w:r w:rsidRPr="00D23B9F">
        <w:rPr>
          <w:rFonts w:ascii="Times New Roman" w:hAnsi="Times New Roman" w:cs="Times New Roman"/>
          <w:color w:val="000000"/>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3F79E9" w:rsidRPr="004550EE" w:rsidRDefault="003F79E9" w:rsidP="003F79E9">
      <w:pPr>
        <w:autoSpaceDE w:val="0"/>
        <w:autoSpaceDN w:val="0"/>
        <w:adjustRightInd w:val="0"/>
        <w:spacing w:after="0" w:line="360" w:lineRule="auto"/>
        <w:ind w:right="-143" w:firstLine="709"/>
        <w:jc w:val="both"/>
        <w:rPr>
          <w:rFonts w:ascii="Times New Roman" w:hAnsi="Times New Roman" w:cs="Times New Roman"/>
          <w:sz w:val="24"/>
          <w:szCs w:val="24"/>
        </w:rPr>
      </w:pPr>
      <w:r w:rsidRPr="004550EE">
        <w:rPr>
          <w:rFonts w:ascii="Times New Roman" w:hAnsi="Times New Roman" w:cs="Times New Roman"/>
          <w:sz w:val="24"/>
          <w:szCs w:val="24"/>
        </w:rPr>
        <w:t>Посредством занятий изобразительной деятельностью обучающиеся достигают следующих результатов:</w:t>
      </w:r>
    </w:p>
    <w:p w:rsidR="003F79E9" w:rsidRPr="004550EE" w:rsidRDefault="003F79E9" w:rsidP="00CF75CD">
      <w:pPr>
        <w:numPr>
          <w:ilvl w:val="0"/>
          <w:numId w:val="106"/>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первоначальные представления о роли изобразительного искусства в жизни человека;</w:t>
      </w:r>
    </w:p>
    <w:p w:rsidR="003F79E9" w:rsidRPr="004550EE" w:rsidRDefault="003F79E9" w:rsidP="00CF75CD">
      <w:pPr>
        <w:numPr>
          <w:ilvl w:val="0"/>
          <w:numId w:val="107"/>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интерес к изобразительному искусству и изобразительной деятельности, потребность в художественном творчестве;</w:t>
      </w:r>
    </w:p>
    <w:p w:rsidR="003F79E9" w:rsidRPr="004550EE" w:rsidRDefault="003F79E9" w:rsidP="00CF75CD">
      <w:pPr>
        <w:numPr>
          <w:ilvl w:val="0"/>
          <w:numId w:val="108"/>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практические умения и навыки в восприятии произведений искусства;</w:t>
      </w:r>
    </w:p>
    <w:p w:rsidR="003F79E9" w:rsidRPr="004550EE" w:rsidRDefault="003F79E9" w:rsidP="00CF75CD">
      <w:pPr>
        <w:numPr>
          <w:ilvl w:val="0"/>
          <w:numId w:val="109"/>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элементарные практические умения и навыки изобразительной деятельности;</w:t>
      </w:r>
    </w:p>
    <w:p w:rsidR="003F79E9" w:rsidRPr="004550EE" w:rsidRDefault="003F79E9" w:rsidP="00CF75CD">
      <w:pPr>
        <w:numPr>
          <w:ilvl w:val="0"/>
          <w:numId w:val="110"/>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4550EE">
        <w:rPr>
          <w:rFonts w:ascii="Times New Roman" w:eastAsia="Times New Roman" w:hAnsi="Times New Roman" w:cs="Times New Roman"/>
          <w:sz w:val="24"/>
          <w:szCs w:val="24"/>
          <w:lang w:eastAsia="ru-RU"/>
        </w:rPr>
        <w:t>понятия и представления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3F79E9" w:rsidRPr="00D23B9F" w:rsidRDefault="003F79E9" w:rsidP="003F79E9">
      <w:pPr>
        <w:autoSpaceDE w:val="0"/>
        <w:autoSpaceDN w:val="0"/>
        <w:adjustRightInd w:val="0"/>
        <w:spacing w:after="0" w:line="360" w:lineRule="auto"/>
        <w:ind w:right="-143"/>
        <w:jc w:val="both"/>
        <w:rPr>
          <w:rFonts w:ascii="Times New Roman" w:hAnsi="Times New Roman" w:cs="Times New Roman"/>
          <w:sz w:val="24"/>
          <w:szCs w:val="24"/>
        </w:rPr>
      </w:pPr>
    </w:p>
    <w:p w:rsidR="003F79E9" w:rsidRPr="00D23B9F" w:rsidRDefault="003F79E9" w:rsidP="003F79E9">
      <w:pPr>
        <w:spacing w:after="0" w:line="360" w:lineRule="auto"/>
        <w:ind w:firstLine="454"/>
        <w:jc w:val="center"/>
        <w:rPr>
          <w:rFonts w:ascii="Times New Roman" w:eastAsia="Times New Roman" w:hAnsi="Times New Roman" w:cs="Times New Roman"/>
          <w:b/>
          <w:sz w:val="24"/>
          <w:szCs w:val="24"/>
          <w:lang w:eastAsia="ru-RU"/>
        </w:rPr>
      </w:pPr>
      <w:r w:rsidRPr="00D23B9F">
        <w:rPr>
          <w:rFonts w:ascii="Times New Roman" w:eastAsia="Times New Roman" w:hAnsi="Times New Roman" w:cs="Times New Roman"/>
          <w:b/>
          <w:sz w:val="24"/>
          <w:szCs w:val="24"/>
          <w:lang w:eastAsia="ru-RU"/>
        </w:rPr>
        <w:t>ОСНОВНОЕ СОДЕРЖАНИЕ УЧЕБНОГО ПРЕДМЕТА</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color w:val="000000"/>
          <w:sz w:val="24"/>
          <w:szCs w:val="24"/>
        </w:rPr>
      </w:pPr>
      <w:r w:rsidRPr="00D23B9F">
        <w:rPr>
          <w:rFonts w:ascii="Times New Roman" w:eastAsia="Calibri" w:hAnsi="Times New Roman" w:cs="Times New Roman"/>
          <w:color w:val="000000"/>
          <w:sz w:val="24"/>
          <w:szCs w:val="24"/>
        </w:rPr>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F79E9" w:rsidRPr="00D23B9F" w:rsidRDefault="003F79E9" w:rsidP="003F79E9">
      <w:pPr>
        <w:autoSpaceDE w:val="0"/>
        <w:autoSpaceDN w:val="0"/>
        <w:adjustRightInd w:val="0"/>
        <w:spacing w:after="0" w:line="360" w:lineRule="auto"/>
        <w:ind w:right="-143" w:firstLine="709"/>
        <w:contextualSpacing/>
        <w:jc w:val="both"/>
        <w:rPr>
          <w:rFonts w:ascii="Times New Roman" w:eastAsia="Calibri" w:hAnsi="Times New Roman" w:cs="Times New Roman"/>
          <w:iCs/>
          <w:sz w:val="24"/>
          <w:szCs w:val="24"/>
        </w:rPr>
      </w:pPr>
      <w:r w:rsidRPr="00D23B9F">
        <w:rPr>
          <w:rFonts w:ascii="Times New Roman" w:eastAsia="Calibri" w:hAnsi="Times New Roman" w:cs="Times New Roman"/>
          <w:iCs/>
          <w:sz w:val="24"/>
          <w:szCs w:val="24"/>
        </w:rPr>
        <w:t xml:space="preserve">Подготовительный период обучения планируется для обучающихся </w:t>
      </w:r>
      <w:r>
        <w:rPr>
          <w:rFonts w:ascii="Times New Roman" w:eastAsia="Calibri" w:hAnsi="Times New Roman" w:cs="Times New Roman"/>
          <w:iCs/>
          <w:sz w:val="24"/>
          <w:szCs w:val="24"/>
        </w:rPr>
        <w:t>подготовительного</w:t>
      </w:r>
      <w:r w:rsidRPr="00D23B9F">
        <w:rPr>
          <w:rFonts w:ascii="Times New Roman" w:eastAsia="Calibri" w:hAnsi="Times New Roman" w:cs="Times New Roman"/>
          <w:iCs/>
          <w:sz w:val="24"/>
          <w:szCs w:val="24"/>
        </w:rPr>
        <w:t xml:space="preserve"> класса и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w:t>
      </w:r>
      <w:r w:rsidRPr="00D23B9F">
        <w:rPr>
          <w:rFonts w:ascii="Times New Roman" w:eastAsia="Calibri" w:hAnsi="Times New Roman" w:cs="Times New Roman"/>
          <w:sz w:val="24"/>
          <w:szCs w:val="24"/>
        </w:rPr>
        <w:t xml:space="preserve">В ходе выполнения практических видов деятельности обучающиеся получают первоначальные представления о человеке и изобразительном искусстве, уроке изобразительного искусства, правилах поведения и работы на уроках изобразительного искусства, правилах организации рабочего места, материалах и инструментах, используемых в процессе изобразительной деятельности, и правила их хранения. </w:t>
      </w:r>
    </w:p>
    <w:p w:rsidR="003F79E9" w:rsidRPr="00D23B9F" w:rsidRDefault="003F79E9" w:rsidP="003F79E9">
      <w:pPr>
        <w:autoSpaceDE w:val="0"/>
        <w:autoSpaceDN w:val="0"/>
        <w:adjustRightInd w:val="0"/>
        <w:spacing w:after="0" w:line="360" w:lineRule="auto"/>
        <w:ind w:right="-143" w:firstLine="709"/>
        <w:contextualSpacing/>
        <w:jc w:val="both"/>
        <w:rPr>
          <w:rFonts w:ascii="Times New Roman" w:eastAsia="Calibri" w:hAnsi="Times New Roman" w:cs="Times New Roman"/>
          <w:iCs/>
          <w:sz w:val="24"/>
          <w:szCs w:val="24"/>
        </w:rPr>
      </w:pPr>
      <w:r w:rsidRPr="00D23B9F">
        <w:rPr>
          <w:rFonts w:ascii="Times New Roman" w:eastAsia="Calibri" w:hAnsi="Times New Roman" w:cs="Times New Roman"/>
          <w:iCs/>
          <w:sz w:val="24"/>
          <w:szCs w:val="24"/>
        </w:rPr>
        <w:t xml:space="preserve">Обучающимися 1 класса усвоение общих сведений о предмете, развитие сенсорного восприятия, мелкой моторики рук и накопление практических умений происходит в процессе освоения учебного материала по ниже указанным разделам программы. </w:t>
      </w:r>
    </w:p>
    <w:p w:rsidR="003F79E9" w:rsidRPr="00D23B9F" w:rsidRDefault="003F79E9" w:rsidP="00CF75CD">
      <w:pPr>
        <w:numPr>
          <w:ilvl w:val="0"/>
          <w:numId w:val="104"/>
        </w:numPr>
        <w:autoSpaceDE w:val="0"/>
        <w:autoSpaceDN w:val="0"/>
        <w:adjustRightInd w:val="0"/>
        <w:spacing w:after="0" w:line="360" w:lineRule="auto"/>
        <w:ind w:right="-143"/>
        <w:contextualSpacing/>
        <w:jc w:val="both"/>
        <w:rPr>
          <w:rFonts w:ascii="Times New Roman" w:eastAsia="Calibri" w:hAnsi="Times New Roman" w:cs="Times New Roman"/>
          <w:b/>
          <w:iCs/>
          <w:sz w:val="24"/>
          <w:szCs w:val="24"/>
        </w:rPr>
      </w:pPr>
      <w:r w:rsidRPr="00D23B9F">
        <w:rPr>
          <w:rFonts w:ascii="Times New Roman" w:eastAsia="Calibri" w:hAnsi="Times New Roman" w:cs="Times New Roman"/>
          <w:b/>
          <w:iCs/>
          <w:sz w:val="24"/>
          <w:szCs w:val="24"/>
        </w:rPr>
        <w:t>Обучение композиционной деятельности</w:t>
      </w:r>
    </w:p>
    <w:p w:rsidR="003F79E9" w:rsidRPr="00D23B9F" w:rsidRDefault="003F79E9" w:rsidP="003F79E9">
      <w:pPr>
        <w:spacing w:after="0" w:line="360" w:lineRule="auto"/>
        <w:ind w:right="-1" w:firstLine="709"/>
        <w:jc w:val="both"/>
        <w:rPr>
          <w:rFonts w:ascii="Times New Roman" w:eastAsia="Times New Roman" w:hAnsi="Times New Roman" w:cs="Times New Roman"/>
          <w:sz w:val="24"/>
          <w:szCs w:val="24"/>
          <w:lang w:eastAsia="ru-RU"/>
        </w:rPr>
      </w:pPr>
      <w:r w:rsidRPr="00D23B9F">
        <w:rPr>
          <w:rFonts w:ascii="Times New Roman" w:eastAsia="Times New Roman" w:hAnsi="Times New Roman" w:cs="Times New Roman"/>
          <w:sz w:val="24"/>
          <w:szCs w:val="24"/>
          <w:lang w:eastAsia="ru-RU"/>
        </w:rPr>
        <w:lastRenderedPageBreak/>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3F79E9" w:rsidRPr="00D23B9F" w:rsidRDefault="003F79E9" w:rsidP="003F79E9">
      <w:pPr>
        <w:spacing w:after="0" w:line="360" w:lineRule="auto"/>
        <w:ind w:right="-1" w:firstLine="709"/>
        <w:jc w:val="both"/>
        <w:rPr>
          <w:rFonts w:ascii="Times New Roman" w:eastAsia="Times New Roman" w:hAnsi="Times New Roman" w:cs="Times New Roman"/>
          <w:sz w:val="24"/>
          <w:szCs w:val="24"/>
          <w:lang w:eastAsia="ru-RU"/>
        </w:rPr>
      </w:pPr>
      <w:r w:rsidRPr="00D23B9F">
        <w:rPr>
          <w:rFonts w:ascii="Times New Roman" w:eastAsia="Times New Roman" w:hAnsi="Times New Roman" w:cs="Times New Roman"/>
          <w:sz w:val="24"/>
          <w:szCs w:val="24"/>
          <w:lang w:eastAsia="ru-RU"/>
        </w:rPr>
        <w:t>О</w:t>
      </w:r>
      <w:r w:rsidRPr="00D23B9F">
        <w:rPr>
          <w:rFonts w:ascii="Times New Roman" w:eastAsia="Calibri" w:hAnsi="Times New Roman" w:cs="Times New Roman"/>
          <w:sz w:val="24"/>
          <w:szCs w:val="24"/>
        </w:rPr>
        <w:t xml:space="preserve">риентировка на плоскости листа бумаги. </w:t>
      </w:r>
      <w:r w:rsidRPr="00D23B9F">
        <w:rPr>
          <w:rFonts w:ascii="Times New Roman" w:eastAsia="Calibri" w:hAnsi="Times New Roman" w:cs="Times New Roman"/>
          <w:iCs/>
          <w:sz w:val="24"/>
          <w:szCs w:val="24"/>
        </w:rPr>
        <w:t xml:space="preserve">Соотношение изображаемого предмета с параметрами листа (расположение листа вертикально или горизонтально). </w:t>
      </w:r>
      <w:r w:rsidRPr="00D23B9F">
        <w:rPr>
          <w:rFonts w:ascii="Times New Roman" w:eastAsia="Times New Roman" w:hAnsi="Times New Roman" w:cs="Times New Roman"/>
          <w:sz w:val="24"/>
          <w:szCs w:val="24"/>
          <w:lang w:eastAsia="ru-RU"/>
        </w:rPr>
        <w:t xml:space="preserve">Выбор варианта расположения прямоугольного листа в зависимости от формы планируемого изображения. </w:t>
      </w:r>
    </w:p>
    <w:p w:rsidR="003F79E9" w:rsidRPr="00D23B9F" w:rsidRDefault="003F79E9" w:rsidP="003F79E9">
      <w:p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D23B9F">
        <w:rPr>
          <w:rFonts w:ascii="Times New Roman" w:eastAsia="Times New Roman" w:hAnsi="Times New Roman" w:cs="Times New Roman"/>
          <w:sz w:val="24"/>
          <w:szCs w:val="24"/>
          <w:lang w:eastAsia="ru-RU"/>
        </w:rPr>
        <w:t>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величинного контраста между несколькими объектами в изображении (большой/маленький, высокий/низкий, толстый/тонкий).</w:t>
      </w:r>
    </w:p>
    <w:p w:rsidR="003F79E9" w:rsidRPr="00D23B9F" w:rsidRDefault="003F79E9" w:rsidP="003F79E9">
      <w:pPr>
        <w:spacing w:after="0" w:line="360" w:lineRule="auto"/>
        <w:ind w:right="-1" w:firstLine="709"/>
        <w:jc w:val="both"/>
        <w:rPr>
          <w:rFonts w:ascii="Times New Roman" w:eastAsia="Times New Roman" w:hAnsi="Times New Roman" w:cs="Times New Roman"/>
          <w:sz w:val="24"/>
          <w:szCs w:val="24"/>
          <w:lang w:eastAsia="ru-RU"/>
        </w:rPr>
      </w:pPr>
      <w:r w:rsidRPr="00D23B9F">
        <w:rPr>
          <w:rFonts w:ascii="Times New Roman" w:eastAsia="Times New Roman" w:hAnsi="Times New Roman" w:cs="Times New Roman"/>
          <w:sz w:val="24"/>
          <w:szCs w:val="24"/>
          <w:lang w:eastAsia="ru-RU"/>
        </w:rPr>
        <w:t>Оценка результата расположения изображения: красиво/некрасиво, правильно/неправильно.</w:t>
      </w:r>
    </w:p>
    <w:p w:rsidR="003F79E9" w:rsidRPr="00D23B9F" w:rsidRDefault="003F79E9" w:rsidP="003F79E9">
      <w:pPr>
        <w:autoSpaceDE w:val="0"/>
        <w:autoSpaceDN w:val="0"/>
        <w:adjustRightInd w:val="0"/>
        <w:spacing w:after="0" w:line="360" w:lineRule="auto"/>
        <w:ind w:right="-1" w:firstLine="709"/>
        <w:jc w:val="both"/>
        <w:rPr>
          <w:rFonts w:ascii="Times New Roman" w:eastAsia="Calibri" w:hAnsi="Times New Roman" w:cs="Times New Roman"/>
          <w:iCs/>
          <w:sz w:val="24"/>
          <w:szCs w:val="24"/>
        </w:rPr>
      </w:pPr>
      <w:r w:rsidRPr="00D23B9F">
        <w:rPr>
          <w:rFonts w:ascii="Times New Roman" w:eastAsia="Calibri" w:hAnsi="Times New Roman" w:cs="Times New Roman"/>
          <w:iCs/>
          <w:sz w:val="24"/>
          <w:szCs w:val="24"/>
        </w:rPr>
        <w:t>Применение приемов и правил композиции в рисовании с натуры, тематическом и декоративном рисовании (узор в полосе).</w:t>
      </w:r>
    </w:p>
    <w:p w:rsidR="003F79E9" w:rsidRPr="00D23B9F" w:rsidRDefault="003F79E9" w:rsidP="00CF75CD">
      <w:pPr>
        <w:numPr>
          <w:ilvl w:val="0"/>
          <w:numId w:val="104"/>
        </w:numPr>
        <w:autoSpaceDE w:val="0"/>
        <w:autoSpaceDN w:val="0"/>
        <w:adjustRightInd w:val="0"/>
        <w:spacing w:after="0" w:line="360" w:lineRule="auto"/>
        <w:ind w:right="-143"/>
        <w:contextualSpacing/>
        <w:jc w:val="both"/>
        <w:rPr>
          <w:rFonts w:ascii="Times New Roman" w:eastAsia="Calibri" w:hAnsi="Times New Roman" w:cs="Times New Roman"/>
          <w:b/>
          <w:sz w:val="24"/>
          <w:szCs w:val="24"/>
        </w:rPr>
      </w:pPr>
      <w:r w:rsidRPr="00D23B9F">
        <w:rPr>
          <w:rFonts w:ascii="Times New Roman" w:eastAsia="Calibri" w:hAnsi="Times New Roman" w:cs="Times New Roman"/>
          <w:b/>
          <w:color w:val="000000"/>
          <w:sz w:val="24"/>
          <w:szCs w:val="24"/>
        </w:rPr>
        <w:t>Развитие умений воспринимать и изображать форму предметов, пропорции, конструкцию</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Понятия: «предмет», «форма», «изображение», «силуэт», «часть», «части тела», «узор», «части узора».</w:t>
      </w:r>
    </w:p>
    <w:p w:rsidR="003F79E9" w:rsidRPr="00D23B9F" w:rsidRDefault="003F79E9" w:rsidP="003F79E9">
      <w:pPr>
        <w:autoSpaceDE w:val="0"/>
        <w:autoSpaceDN w:val="0"/>
        <w:adjustRightInd w:val="0"/>
        <w:spacing w:after="0" w:line="360" w:lineRule="auto"/>
        <w:ind w:right="-143" w:firstLine="708"/>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3F79E9" w:rsidRPr="00D23B9F" w:rsidRDefault="003F79E9" w:rsidP="003F79E9">
      <w:pPr>
        <w:autoSpaceDE w:val="0"/>
        <w:autoSpaceDN w:val="0"/>
        <w:adjustRightInd w:val="0"/>
        <w:spacing w:after="0" w:line="360" w:lineRule="auto"/>
        <w:ind w:right="-143" w:firstLine="708"/>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Передача разнообразных форм предметов на плоскости и в пространстве. Изображение предметов простой и сложной формы.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w:t>
      </w:r>
    </w:p>
    <w:p w:rsidR="003F79E9" w:rsidRPr="00D23B9F" w:rsidRDefault="003F79E9" w:rsidP="003F79E9">
      <w:pPr>
        <w:autoSpaceDE w:val="0"/>
        <w:autoSpaceDN w:val="0"/>
        <w:adjustRightInd w:val="0"/>
        <w:spacing w:after="0" w:line="360" w:lineRule="auto"/>
        <w:ind w:right="-143" w:firstLine="708"/>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lastRenderedPageBreak/>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hAnsi="Times New Roman" w:cs="Times New Roman"/>
          <w:sz w:val="24"/>
          <w:szCs w:val="24"/>
        </w:rPr>
        <w:t>Наблюдение и передача различия в величине предметов. Сериация (большой — поменьше — еще меньше — маленький, и обратно). Рисование простых форм (круг, квадрат, прямоугольник) от большого к маленькому и наоборот.</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3F79E9" w:rsidRPr="00D23B9F" w:rsidRDefault="003F79E9" w:rsidP="00CF75CD">
      <w:pPr>
        <w:numPr>
          <w:ilvl w:val="0"/>
          <w:numId w:val="104"/>
        </w:numPr>
        <w:autoSpaceDE w:val="0"/>
        <w:autoSpaceDN w:val="0"/>
        <w:adjustRightInd w:val="0"/>
        <w:spacing w:after="0" w:line="360" w:lineRule="auto"/>
        <w:ind w:right="-143"/>
        <w:contextualSpacing/>
        <w:jc w:val="both"/>
        <w:rPr>
          <w:rFonts w:ascii="Times New Roman" w:eastAsia="Calibri" w:hAnsi="Times New Roman" w:cs="Times New Roman"/>
          <w:b/>
          <w:sz w:val="24"/>
          <w:szCs w:val="24"/>
        </w:rPr>
      </w:pPr>
      <w:r w:rsidRPr="00D23B9F">
        <w:rPr>
          <w:rFonts w:ascii="Times New Roman" w:eastAsia="Calibri" w:hAnsi="Times New Roman" w:cs="Times New Roman"/>
          <w:b/>
          <w:color w:val="000000"/>
          <w:sz w:val="24"/>
          <w:szCs w:val="24"/>
        </w:rPr>
        <w:t>Развитие восприятия цвета предметов и формирование умения передавать его в живописи</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Понятия: «цвет», «краски», «акварель», «гуашь» и т. д.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Цвета: красный, желтый, синий, оранжевый, зеленый, фиолетовый. Узнавание, называние и отражение в аппликации и рисунке цветов спектра.</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Соотнесение цвета изображения с реальной окраской объектов окружающего мира.</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Times New Roman" w:hAnsi="Times New Roman" w:cs="Times New Roman"/>
          <w:sz w:val="24"/>
          <w:szCs w:val="24"/>
          <w:lang w:eastAsia="ru-RU"/>
        </w:rPr>
        <w:t xml:space="preserve">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Эмоциональное восприятие цвета. </w:t>
      </w:r>
      <w:r w:rsidRPr="00D23B9F">
        <w:rPr>
          <w:rFonts w:ascii="Times New Roman" w:eastAsia="Times New Roman" w:hAnsi="Times New Roman" w:cs="Times New Roman"/>
          <w:sz w:val="24"/>
          <w:szCs w:val="24"/>
          <w:lang w:eastAsia="ru-RU"/>
        </w:rPr>
        <w:t xml:space="preserve">Противопоставление ярких, светлых и неярких, темных оттенков, передача посредством изобразительной деятельности состояния «грустно </w:t>
      </w:r>
      <w:r w:rsidRPr="00D23B9F">
        <w:rPr>
          <w:rFonts w:ascii="Times New Roman" w:eastAsia="Times New Roman" w:hAnsi="Times New Roman" w:cs="Times New Roman"/>
          <w:color w:val="000000"/>
          <w:sz w:val="24"/>
          <w:szCs w:val="24"/>
          <w:lang w:eastAsia="ru-RU"/>
        </w:rPr>
        <w:t xml:space="preserve">– </w:t>
      </w:r>
      <w:r w:rsidRPr="00D23B9F">
        <w:rPr>
          <w:rFonts w:ascii="Times New Roman" w:eastAsia="Times New Roman" w:hAnsi="Times New Roman" w:cs="Times New Roman"/>
          <w:sz w:val="24"/>
          <w:szCs w:val="24"/>
          <w:lang w:eastAsia="ru-RU"/>
        </w:rPr>
        <w:t>радостно».</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w:t>
      </w:r>
    </w:p>
    <w:p w:rsidR="003F79E9" w:rsidRPr="00D23B9F" w:rsidRDefault="003F79E9" w:rsidP="00CF75CD">
      <w:pPr>
        <w:numPr>
          <w:ilvl w:val="0"/>
          <w:numId w:val="104"/>
        </w:numPr>
        <w:autoSpaceDE w:val="0"/>
        <w:autoSpaceDN w:val="0"/>
        <w:adjustRightInd w:val="0"/>
        <w:spacing w:after="0" w:line="360" w:lineRule="auto"/>
        <w:ind w:right="-143"/>
        <w:contextualSpacing/>
        <w:jc w:val="both"/>
        <w:rPr>
          <w:rFonts w:ascii="Times New Roman" w:eastAsia="Calibri" w:hAnsi="Times New Roman" w:cs="Times New Roman"/>
          <w:b/>
          <w:sz w:val="24"/>
          <w:szCs w:val="24"/>
        </w:rPr>
      </w:pPr>
      <w:r w:rsidRPr="00D23B9F">
        <w:rPr>
          <w:rFonts w:ascii="Times New Roman" w:eastAsia="Calibri" w:hAnsi="Times New Roman" w:cs="Times New Roman"/>
          <w:b/>
          <w:iCs/>
          <w:sz w:val="24"/>
          <w:szCs w:val="24"/>
        </w:rPr>
        <w:t>Обучение восприятию произведений искусства</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Примерные темы бесед: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«Времена года в произведениях художников», «Рисуют художники», «Как и о чем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w:t>
      </w:r>
      <w:r w:rsidRPr="00D23B9F">
        <w:rPr>
          <w:rFonts w:ascii="Times New Roman" w:eastAsia="Calibri" w:hAnsi="Times New Roman" w:cs="Times New Roman"/>
          <w:sz w:val="24"/>
          <w:szCs w:val="24"/>
        </w:rPr>
        <w:lastRenderedPageBreak/>
        <w:t>графики: И. Шишкин, А. Саврасов, И. Левитан, К. Коровин, Ф. Васильев, Н. Крымов, Б. Кустодиев и др.</w:t>
      </w:r>
    </w:p>
    <w:p w:rsidR="003F79E9" w:rsidRPr="00D23B9F" w:rsidRDefault="003F79E9" w:rsidP="003F79E9">
      <w:pPr>
        <w:spacing w:after="0" w:line="360" w:lineRule="auto"/>
        <w:ind w:right="-143" w:firstLine="709"/>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 xml:space="preserve"> «Как и для чего создаются произведения декоративно-прикладного искусства». Украшение жилища, предметов быта, костюма, роспись игрушек. </w:t>
      </w:r>
    </w:p>
    <w:p w:rsidR="003F79E9" w:rsidRPr="00D23B9F" w:rsidRDefault="003F79E9" w:rsidP="003F79E9">
      <w:pPr>
        <w:autoSpaceDE w:val="0"/>
        <w:autoSpaceDN w:val="0"/>
        <w:adjustRightInd w:val="0"/>
        <w:spacing w:after="0" w:line="360" w:lineRule="auto"/>
        <w:ind w:right="-143" w:firstLine="709"/>
        <w:jc w:val="both"/>
        <w:rPr>
          <w:rFonts w:ascii="Times New Roman" w:eastAsia="Calibri" w:hAnsi="Times New Roman" w:cs="Times New Roman"/>
          <w:b/>
          <w:color w:val="000000"/>
          <w:sz w:val="24"/>
          <w:szCs w:val="24"/>
        </w:rPr>
      </w:pPr>
      <w:r w:rsidRPr="00D23B9F">
        <w:rPr>
          <w:rFonts w:ascii="Times New Roman" w:eastAsia="Calibri" w:hAnsi="Times New Roman" w:cs="Times New Roman"/>
          <w:b/>
          <w:color w:val="000000"/>
          <w:sz w:val="24"/>
          <w:szCs w:val="24"/>
        </w:rPr>
        <w:t>Программой предусматриваются следующие виды работы:</w:t>
      </w:r>
    </w:p>
    <w:p w:rsidR="003F79E9" w:rsidRPr="00D23B9F" w:rsidRDefault="003F79E9" w:rsidP="00CF75CD">
      <w:pPr>
        <w:numPr>
          <w:ilvl w:val="0"/>
          <w:numId w:val="96"/>
        </w:numPr>
        <w:tabs>
          <w:tab w:val="left" w:pos="851"/>
        </w:tabs>
        <w:autoSpaceDE w:val="0"/>
        <w:autoSpaceDN w:val="0"/>
        <w:adjustRightInd w:val="0"/>
        <w:spacing w:after="0" w:line="360" w:lineRule="auto"/>
        <w:ind w:left="0" w:right="-143" w:firstLine="491"/>
        <w:contextualSpacing/>
        <w:jc w:val="both"/>
        <w:rPr>
          <w:rFonts w:ascii="Times New Roman" w:eastAsia="Calibri" w:hAnsi="Times New Roman" w:cs="Times New Roman"/>
          <w:color w:val="000000"/>
          <w:sz w:val="24"/>
          <w:szCs w:val="24"/>
        </w:rPr>
      </w:pPr>
      <w:r w:rsidRPr="00D23B9F">
        <w:rPr>
          <w:rFonts w:ascii="Times New Roman" w:eastAsia="Calibri" w:hAnsi="Times New Roman" w:cs="Times New Roman"/>
          <w:color w:val="000000"/>
          <w:sz w:val="24"/>
          <w:szCs w:val="24"/>
        </w:rPr>
        <w:t>рисование с натуры и по образцу (готовому изображению); рисование по памяти, представлению и воображению; рисование на свободную и заданн</w:t>
      </w:r>
      <w:r>
        <w:rPr>
          <w:rFonts w:ascii="Times New Roman" w:eastAsia="Calibri" w:hAnsi="Times New Roman" w:cs="Times New Roman"/>
          <w:color w:val="000000"/>
          <w:sz w:val="24"/>
          <w:szCs w:val="24"/>
        </w:rPr>
        <w:t>ую тему; декоративное рисование;</w:t>
      </w:r>
    </w:p>
    <w:p w:rsidR="003F79E9" w:rsidRPr="00D23B9F" w:rsidRDefault="003F79E9" w:rsidP="00CF75CD">
      <w:pPr>
        <w:numPr>
          <w:ilvl w:val="0"/>
          <w:numId w:val="96"/>
        </w:numPr>
        <w:tabs>
          <w:tab w:val="left" w:pos="851"/>
        </w:tabs>
        <w:autoSpaceDE w:val="0"/>
        <w:autoSpaceDN w:val="0"/>
        <w:adjustRightInd w:val="0"/>
        <w:spacing w:after="0" w:line="360" w:lineRule="auto"/>
        <w:ind w:left="0" w:right="-143" w:firstLine="491"/>
        <w:contextualSpacing/>
        <w:jc w:val="both"/>
        <w:rPr>
          <w:rFonts w:ascii="Times New Roman" w:eastAsia="Calibri" w:hAnsi="Times New Roman" w:cs="Times New Roman"/>
          <w:color w:val="000000"/>
          <w:sz w:val="24"/>
          <w:szCs w:val="24"/>
        </w:rPr>
      </w:pPr>
      <w:r w:rsidRPr="00D23B9F">
        <w:rPr>
          <w:rFonts w:ascii="Times New Roman" w:eastAsia="Calibri" w:hAnsi="Times New Roman" w:cs="Times New Roman"/>
          <w:color w:val="00000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F79E9" w:rsidRPr="00D23B9F" w:rsidRDefault="003F79E9" w:rsidP="00CF75CD">
      <w:pPr>
        <w:numPr>
          <w:ilvl w:val="0"/>
          <w:numId w:val="96"/>
        </w:numPr>
        <w:tabs>
          <w:tab w:val="left" w:pos="851"/>
        </w:tabs>
        <w:autoSpaceDE w:val="0"/>
        <w:autoSpaceDN w:val="0"/>
        <w:adjustRightInd w:val="0"/>
        <w:spacing w:after="0" w:line="360" w:lineRule="auto"/>
        <w:ind w:left="0" w:right="-143" w:firstLine="491"/>
        <w:contextualSpacing/>
        <w:jc w:val="both"/>
        <w:rPr>
          <w:rFonts w:ascii="Times New Roman" w:eastAsia="Calibri" w:hAnsi="Times New Roman" w:cs="Times New Roman"/>
          <w:color w:val="000000"/>
          <w:sz w:val="24"/>
          <w:szCs w:val="24"/>
        </w:rPr>
      </w:pPr>
      <w:r w:rsidRPr="00D23B9F">
        <w:rPr>
          <w:rFonts w:ascii="Times New Roman" w:eastAsia="Calibri" w:hAnsi="Times New Roman" w:cs="Times New Roman"/>
          <w:color w:val="000000"/>
          <w:sz w:val="24"/>
          <w:szCs w:val="24"/>
        </w:rPr>
        <w:t>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F79E9" w:rsidRPr="00D23B9F" w:rsidRDefault="003F79E9" w:rsidP="00CF75CD">
      <w:pPr>
        <w:numPr>
          <w:ilvl w:val="0"/>
          <w:numId w:val="96"/>
        </w:numPr>
        <w:tabs>
          <w:tab w:val="left" w:pos="851"/>
        </w:tabs>
        <w:autoSpaceDE w:val="0"/>
        <w:autoSpaceDN w:val="0"/>
        <w:adjustRightInd w:val="0"/>
        <w:spacing w:after="0" w:line="360" w:lineRule="auto"/>
        <w:ind w:left="0" w:right="-143" w:firstLine="491"/>
        <w:contextualSpacing/>
        <w:jc w:val="both"/>
        <w:rPr>
          <w:rFonts w:ascii="Times New Roman" w:eastAsia="Calibri" w:hAnsi="Times New Roman" w:cs="Times New Roman"/>
          <w:sz w:val="24"/>
          <w:szCs w:val="24"/>
        </w:rPr>
      </w:pPr>
      <w:r w:rsidRPr="00D23B9F">
        <w:rPr>
          <w:rFonts w:ascii="Times New Roman" w:eastAsia="Calibri" w:hAnsi="Times New Roman" w:cs="Times New Roman"/>
          <w:sz w:val="24"/>
          <w:szCs w:val="24"/>
        </w:rPr>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3F79E9" w:rsidRPr="00D23B9F" w:rsidRDefault="003F79E9" w:rsidP="00CF75CD">
      <w:pPr>
        <w:numPr>
          <w:ilvl w:val="0"/>
          <w:numId w:val="96"/>
        </w:numPr>
        <w:autoSpaceDE w:val="0"/>
        <w:autoSpaceDN w:val="0"/>
        <w:adjustRightInd w:val="0"/>
        <w:spacing w:after="0" w:line="360" w:lineRule="auto"/>
        <w:ind w:right="-143"/>
        <w:contextualSpacing/>
        <w:jc w:val="both"/>
        <w:rPr>
          <w:rFonts w:ascii="Times New Roman" w:eastAsia="Calibri" w:hAnsi="Times New Roman" w:cs="Times New Roman"/>
          <w:sz w:val="24"/>
          <w:szCs w:val="24"/>
        </w:rPr>
        <w:sectPr w:rsidR="003F79E9" w:rsidRPr="00D23B9F" w:rsidSect="003F79E9">
          <w:pgSz w:w="11906" w:h="16838"/>
          <w:pgMar w:top="1134" w:right="567" w:bottom="1134" w:left="1701" w:header="709" w:footer="709" w:gutter="0"/>
          <w:cols w:space="708"/>
          <w:docGrid w:linePitch="360"/>
        </w:sectPr>
      </w:pPr>
    </w:p>
    <w:tbl>
      <w:tblPr>
        <w:tblW w:w="14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6476"/>
        <w:gridCol w:w="108"/>
        <w:gridCol w:w="4930"/>
        <w:gridCol w:w="61"/>
      </w:tblGrid>
      <w:tr w:rsidR="003F79E9" w:rsidRPr="00674B94" w:rsidTr="003F79E9">
        <w:trPr>
          <w:gridAfter w:val="1"/>
          <w:wAfter w:w="61" w:type="dxa"/>
        </w:trPr>
        <w:tc>
          <w:tcPr>
            <w:tcW w:w="14789" w:type="dxa"/>
            <w:gridSpan w:val="4"/>
            <w:tcBorders>
              <w:top w:val="nil"/>
              <w:left w:val="nil"/>
              <w:bottom w:val="single" w:sz="4" w:space="0" w:color="00000A"/>
              <w:right w:val="nil"/>
            </w:tcBorders>
            <w:shd w:val="clear" w:color="auto" w:fill="auto"/>
            <w:tcMar>
              <w:left w:w="63" w:type="dxa"/>
            </w:tcMar>
          </w:tcPr>
          <w:p w:rsidR="003F79E9" w:rsidRPr="00674B94" w:rsidRDefault="003F79E9" w:rsidP="003F79E9">
            <w:pPr>
              <w:spacing w:after="0" w:line="360" w:lineRule="auto"/>
              <w:jc w:val="center"/>
              <w:rPr>
                <w:rFonts w:ascii="Times New Roman" w:eastAsia="Calibri" w:hAnsi="Times New Roman" w:cs="Times New Roman"/>
                <w:b/>
                <w:sz w:val="24"/>
                <w:szCs w:val="24"/>
              </w:rPr>
            </w:pPr>
            <w:r w:rsidRPr="00674B94">
              <w:rPr>
                <w:rFonts w:ascii="Times New Roman" w:eastAsia="Calibri" w:hAnsi="Times New Roman" w:cs="Times New Roman"/>
                <w:b/>
                <w:color w:val="00000A"/>
                <w:sz w:val="24"/>
                <w:szCs w:val="24"/>
                <w:lang w:eastAsia="ru-RU"/>
              </w:rPr>
              <w:lastRenderedPageBreak/>
              <w:t>КАЛЕНДАРНО-ТЕМАТИЧЕСКОЕ ПЛАНИРОВАНИЕ</w:t>
            </w:r>
          </w:p>
          <w:p w:rsidR="003F79E9" w:rsidRPr="00674B94" w:rsidRDefault="003F79E9" w:rsidP="003F79E9">
            <w:pPr>
              <w:spacing w:after="0" w:line="360" w:lineRule="auto"/>
              <w:jc w:val="center"/>
              <w:rPr>
                <w:rFonts w:ascii="Times New Roman" w:eastAsia="Calibri" w:hAnsi="Times New Roman" w:cs="Times New Roman"/>
                <w:b/>
                <w:sz w:val="24"/>
                <w:szCs w:val="24"/>
              </w:rPr>
            </w:pPr>
          </w:p>
        </w:tc>
      </w:tr>
      <w:tr w:rsidR="003F79E9" w:rsidRPr="00674B94" w:rsidTr="003F79E9">
        <w:trPr>
          <w:gridAfter w:val="1"/>
          <w:wAfter w:w="61" w:type="dxa"/>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Содержание курса</w:t>
            </w:r>
          </w:p>
        </w:tc>
        <w:tc>
          <w:tcPr>
            <w:tcW w:w="65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Тематическое планирование</w:t>
            </w:r>
          </w:p>
        </w:tc>
        <w:tc>
          <w:tcPr>
            <w:tcW w:w="49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Характеристика видов деятельности учащихся</w:t>
            </w:r>
          </w:p>
        </w:tc>
      </w:tr>
      <w:tr w:rsidR="003F79E9" w:rsidRPr="00674B94" w:rsidTr="003F79E9">
        <w:trPr>
          <w:gridAfter w:val="1"/>
          <w:wAfter w:w="61" w:type="dxa"/>
        </w:trPr>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 xml:space="preserve">1 класс </w:t>
            </w:r>
          </w:p>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Я рисую (33 ч)</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Через рисование ребенок познает окружающий мир по-новому, он, таким образом, запоминает его и любит. Не умея выразить свои эмоции словами, он прекрасно выплескивает их на белый лист бумаги при помощи графики или радужных образов. Психологи говорят, что, рассматривая рисунки детей, изображения предметов, можно понять внутренний мир ребенка. Рисунки помогают детям избавиться от страхов и тревожных мыслей. Богатая фантазия, самостоятельность, усидчивость, те качества, которые вырабатываются рисованием, и в будущем очень пригодятся ребенку. Благодаря рисованию вырабатывается решительность и самостоятельность, так как дети сами учатся принимать решения</w:t>
            </w:r>
          </w:p>
        </w:tc>
      </w:tr>
      <w:tr w:rsidR="003F79E9" w:rsidRPr="00674B94" w:rsidTr="003F79E9">
        <w:trPr>
          <w:gridAfter w:val="1"/>
          <w:wAfter w:w="61" w:type="dxa"/>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Содержание курса</w:t>
            </w:r>
          </w:p>
        </w:tc>
        <w:tc>
          <w:tcPr>
            <w:tcW w:w="65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Тематическое планирование</w:t>
            </w:r>
          </w:p>
        </w:tc>
        <w:tc>
          <w:tcPr>
            <w:tcW w:w="49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Характеристика видов</w:t>
            </w:r>
          </w:p>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деятельности учащихся</w:t>
            </w:r>
          </w:p>
        </w:tc>
      </w:tr>
      <w:tr w:rsidR="003F79E9" w:rsidRPr="00674B94" w:rsidTr="003F79E9">
        <w:trPr>
          <w:gridAfter w:val="1"/>
          <w:wAfter w:w="61" w:type="dxa"/>
        </w:trPr>
        <w:tc>
          <w:tcPr>
            <w:tcW w:w="1478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1-я четверть</w:t>
            </w:r>
          </w:p>
          <w:p w:rsidR="003F79E9" w:rsidRPr="00674B94" w:rsidRDefault="003F79E9" w:rsidP="003F79E9">
            <w:pPr>
              <w:overflowPunct w:val="0"/>
              <w:spacing w:after="0" w:line="360" w:lineRule="auto"/>
              <w:jc w:val="center"/>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В мире волшебных линий (9 ч)</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Линия — одно из художественно-выразительных средств изображения, основной графический элемент линейной графики. Линия активно используется в набросках, эскизах, рисунках, в станковой графике (офорте). Она используется также в карикатуре, шаржах, плакате, живописи, архитектуре и дизайнерских проектах. Линии как таковой в природе не существует, она всегда условна и является лишь границей тех или иных плоскостей формы. Используя линию, художник определяет форму и пространство, изменяя тональность, передает воздушную перспективу. Линия несет в себе информацию об изображении, художник не может обойтись без нее в своем творчестве. Ею пользуются </w:t>
            </w:r>
            <w:r w:rsidRPr="00674B94">
              <w:rPr>
                <w:rFonts w:ascii="Times New Roman" w:eastAsia="Calibri" w:hAnsi="Times New Roman" w:cs="Times New Roman"/>
                <w:color w:val="00000A"/>
                <w:sz w:val="24"/>
                <w:szCs w:val="24"/>
                <w:lang w:eastAsia="ru-RU"/>
              </w:rPr>
              <w:lastRenderedPageBreak/>
              <w:t>скульпторы, архитекторы, живописцы, конструкторы. Являясь одним из главных технических средств композиции, линия имеет свои художественно-выразительные возможности. Она может быть плавной, спокойной, певучей. Она может быть вертикальной и горизонтальной, сплошной и прерывистой, прямой и волнистой, пересекающейся и параллельной, легкой и тяжелой и т. д. Таким образом, линия, пятно, силуэт относятся к основным средствам художественного изображения</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 Осень золотая наступает. Осенний листопад. Цвета осени. Аппликация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Красота и разнообразие мира природы. Развитие наблюдательности. Эстетическое восприятие деталей природы. В частности – красоты осенних листьев. Сравнение осенних листьев по форме и цвету. Использование этого опыта в изображении осеннего листопада при работе с акварельными красками, а также в аппликации и лепке. Учим детей живописными средствами передавать богатый колорит осенней природы.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Образ осени в иллюстрациях таких известных художников, как И. Левитан, К. Коровин, Ф. Васильев и др., а также в стихах А. Барто. Работа  выполняется вместе с учителем.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аппликация из оборванных цветных кусочков бумаги, рисунок, лепка.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(обычная и цветная), кисть, клей, пластилин, образцы изображений</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Характеризовать </w:t>
            </w:r>
            <w:r w:rsidRPr="00674B94">
              <w:rPr>
                <w:rFonts w:ascii="Times New Roman" w:eastAsia="Calibri" w:hAnsi="Times New Roman" w:cs="Times New Roman"/>
                <w:color w:val="00000A"/>
                <w:sz w:val="24"/>
                <w:szCs w:val="24"/>
                <w:lang w:eastAsia="ru-RU"/>
              </w:rPr>
              <w:t>красоту природы, осеннее состояние природы.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Характеризовать</w:t>
            </w:r>
            <w:r w:rsidRPr="00674B94">
              <w:rPr>
                <w:rFonts w:ascii="Times New Roman" w:eastAsia="Calibri" w:hAnsi="Times New Roman" w:cs="Times New Roman"/>
                <w:color w:val="00000A"/>
                <w:sz w:val="24"/>
                <w:szCs w:val="24"/>
                <w:lang w:eastAsia="ru-RU"/>
              </w:rPr>
              <w:t xml:space="preserve"> особенности красоты осенних листьев, учитывая их цвет и разнообразие форм.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характерные особенности осеннего леса, глядя на предложенный учителем образец.</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Использовать </w:t>
            </w:r>
            <w:r w:rsidRPr="00674B94">
              <w:rPr>
                <w:rFonts w:ascii="Times New Roman" w:eastAsia="Calibri" w:hAnsi="Times New Roman" w:cs="Times New Roman"/>
                <w:color w:val="00000A"/>
                <w:sz w:val="24"/>
                <w:szCs w:val="24"/>
                <w:lang w:eastAsia="ru-RU"/>
              </w:rPr>
              <w:t>выразительные средства живописи и возможности аппликации для создания образов осенней природы.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 </w:t>
            </w:r>
            <w:r w:rsidRPr="00674B94">
              <w:rPr>
                <w:rFonts w:ascii="Times New Roman" w:eastAsia="Calibri" w:hAnsi="Times New Roman" w:cs="Times New Roman"/>
                <w:color w:val="00000A"/>
                <w:sz w:val="24"/>
                <w:szCs w:val="24"/>
                <w:lang w:eastAsia="ru-RU"/>
              </w:rPr>
              <w:t>живописными навыками работы акварелью, в технике бумагопластики, в лепке, используя помощь учителя</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2. Солнце на небе. Травка на </w:t>
            </w:r>
            <w:r w:rsidRPr="00674B94">
              <w:rPr>
                <w:rFonts w:ascii="Times New Roman" w:eastAsia="Calibri" w:hAnsi="Times New Roman" w:cs="Times New Roman"/>
                <w:color w:val="00000A"/>
                <w:sz w:val="24"/>
                <w:szCs w:val="24"/>
                <w:lang w:eastAsia="ru-RU"/>
              </w:rPr>
              <w:lastRenderedPageBreak/>
              <w:t>земле. Забор. Рисование</w:t>
            </w:r>
          </w:p>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 xml:space="preserve">Выражение настроения в изображении. Изображать можно </w:t>
            </w:r>
            <w:r w:rsidRPr="00674B94">
              <w:rPr>
                <w:rFonts w:ascii="Times New Roman" w:eastAsia="Calibri" w:hAnsi="Times New Roman" w:cs="Times New Roman"/>
                <w:color w:val="00000A"/>
                <w:sz w:val="24"/>
                <w:szCs w:val="24"/>
                <w:lang w:eastAsia="ru-RU"/>
              </w:rPr>
              <w:lastRenderedPageBreak/>
              <w:t>не только предметный мир, но и мир наших чувств (скрытый мир). Эмоциональное и ассоциативное звучание цвета. Какое настроение вызывают разные цвета?  Развитие навыков работы с красками, цветом. Усвоение таких понятий, как «ясно», «пасмурно». Практика работы с красками. Самостоятельная работа детей.</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рисование летней полянки, стоящего на ней забора. На голубом небе светит яркое солнце.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гуашь, кисти, образец</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Воспринимать </w:t>
            </w:r>
            <w:r w:rsidRPr="00674B94">
              <w:rPr>
                <w:rFonts w:ascii="Times New Roman" w:eastAsia="Calibri" w:hAnsi="Times New Roman" w:cs="Times New Roman"/>
                <w:color w:val="00000A"/>
                <w:sz w:val="24"/>
                <w:szCs w:val="24"/>
                <w:lang w:eastAsia="ru-RU"/>
              </w:rPr>
              <w:t>и эстетически</w:t>
            </w:r>
            <w:r w:rsidRPr="00674B94">
              <w:rPr>
                <w:rFonts w:ascii="Times New Roman" w:eastAsia="Calibri" w:hAnsi="Times New Roman" w:cs="Times New Roman"/>
                <w:b/>
                <w:color w:val="00000A"/>
                <w:sz w:val="24"/>
                <w:szCs w:val="24"/>
                <w:lang w:eastAsia="ru-RU"/>
              </w:rPr>
              <w:t xml:space="preserve"> оценивать  </w:t>
            </w:r>
            <w:r w:rsidRPr="00674B94">
              <w:rPr>
                <w:rFonts w:ascii="Times New Roman" w:eastAsia="Calibri" w:hAnsi="Times New Roman" w:cs="Times New Roman"/>
                <w:color w:val="00000A"/>
                <w:sz w:val="24"/>
                <w:szCs w:val="24"/>
                <w:lang w:eastAsia="ru-RU"/>
              </w:rPr>
              <w:lastRenderedPageBreak/>
              <w:t>красоту природы в разное время года и разную погоду, внимательно слушать рассказ учителя.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характерные особенности пейзажа при различном освещении.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 </w:t>
            </w:r>
            <w:r w:rsidRPr="00674B94">
              <w:rPr>
                <w:rFonts w:ascii="Times New Roman" w:eastAsia="Calibri" w:hAnsi="Times New Roman" w:cs="Times New Roman"/>
                <w:color w:val="00000A"/>
                <w:sz w:val="24"/>
                <w:szCs w:val="24"/>
                <w:lang w:eastAsia="ru-RU"/>
              </w:rPr>
              <w:t>живописными средствами состояние природы родного края.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Характеризовать</w:t>
            </w:r>
            <w:r w:rsidRPr="00674B94">
              <w:rPr>
                <w:rFonts w:ascii="Times New Roman" w:eastAsia="Calibri" w:hAnsi="Times New Roman" w:cs="Times New Roman"/>
                <w:color w:val="00000A"/>
                <w:sz w:val="24"/>
                <w:szCs w:val="24"/>
                <w:lang w:eastAsia="ru-RU"/>
              </w:rPr>
              <w:t xml:space="preserve"> значимость влияния погоды на настроение человека.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 живописными </w:t>
            </w:r>
            <w:r w:rsidRPr="00674B94">
              <w:rPr>
                <w:rFonts w:ascii="Times New Roman" w:eastAsia="Calibri" w:hAnsi="Times New Roman" w:cs="Times New Roman"/>
                <w:color w:val="00000A"/>
                <w:sz w:val="24"/>
                <w:szCs w:val="24"/>
                <w:lang w:eastAsia="ru-RU"/>
              </w:rPr>
              <w:t>навыками работы гуашью. Работать максимально самостоятельно, если трудно, обратиться за помощью к учителю</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3. Фрукты, овощи разного цвета.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Изображение  фруктов и овощей. Развитие наблюдательности и изучение природных форм. Знакомство с новым понятием  — «натюрморт». Натюрморт —  изображение неодушевленных предметов в изобразительном искусстве. Развитие художественных навыков при создании натюрмортов на основе красивых композиций из овощей и фруктов. Знакомство с трафаретом. Работа по трафарету. Творческие умения и навыки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работы цветными мелками. Помощь учителя. Сравнение </w:t>
            </w:r>
            <w:r w:rsidRPr="00674B94">
              <w:rPr>
                <w:rFonts w:ascii="Times New Roman" w:eastAsia="Calibri" w:hAnsi="Times New Roman" w:cs="Times New Roman"/>
                <w:color w:val="00000A"/>
                <w:sz w:val="24"/>
                <w:szCs w:val="24"/>
                <w:lang w:eastAsia="ru-RU"/>
              </w:rPr>
              <w:lastRenderedPageBreak/>
              <w:t>своей работы с работой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рисование натюрморта из фруктов и овощей.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цветные мелки, бумага,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Уметь различать </w:t>
            </w:r>
            <w:r w:rsidRPr="00674B94">
              <w:rPr>
                <w:rFonts w:ascii="Times New Roman" w:eastAsia="Calibri" w:hAnsi="Times New Roman" w:cs="Times New Roman"/>
                <w:color w:val="00000A"/>
                <w:sz w:val="24"/>
                <w:szCs w:val="24"/>
                <w:lang w:eastAsia="ru-RU"/>
              </w:rPr>
              <w:t>фрукты и овощи, разные по цвету и форме.</w:t>
            </w:r>
            <w:r w:rsidRPr="00674B94">
              <w:rPr>
                <w:rFonts w:ascii="Times New Roman" w:eastAsia="Calibri" w:hAnsi="Times New Roman" w:cs="Times New Roman"/>
                <w:b/>
                <w:color w:val="00000A"/>
                <w:sz w:val="24"/>
                <w:szCs w:val="24"/>
                <w:lang w:eastAsia="ru-RU"/>
              </w:rPr>
              <w:tab/>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,что такое натюрморт.</w:t>
            </w:r>
            <w:r w:rsidRPr="00674B94">
              <w:rPr>
                <w:rFonts w:ascii="Times New Roman" w:eastAsia="Calibri" w:hAnsi="Times New Roman" w:cs="Times New Roman"/>
                <w:b/>
                <w:color w:val="00000A"/>
                <w:sz w:val="24"/>
                <w:szCs w:val="24"/>
                <w:lang w:eastAsia="ru-RU"/>
              </w:rPr>
              <w:tab/>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 </w:t>
            </w:r>
            <w:r w:rsidRPr="00674B94">
              <w:rPr>
                <w:rFonts w:ascii="Times New Roman" w:eastAsia="Calibri" w:hAnsi="Times New Roman" w:cs="Times New Roman"/>
                <w:color w:val="00000A"/>
                <w:sz w:val="24"/>
                <w:szCs w:val="24"/>
                <w:lang w:eastAsia="ru-RU"/>
              </w:rPr>
              <w:t xml:space="preserve">живописными средствами разные фрукты и овощи. Если работу выполнить трудно, обратиться за помощью к учителю.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 </w:t>
            </w:r>
            <w:r w:rsidRPr="00674B94">
              <w:rPr>
                <w:rFonts w:ascii="Times New Roman" w:eastAsia="Calibri" w:hAnsi="Times New Roman" w:cs="Times New Roman"/>
                <w:color w:val="00000A"/>
                <w:sz w:val="24"/>
                <w:szCs w:val="24"/>
                <w:lang w:eastAsia="ru-RU"/>
              </w:rPr>
              <w:t xml:space="preserve">живописными навыками работы цветными мелками.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Овладевать</w:t>
            </w:r>
            <w:r w:rsidRPr="00674B94">
              <w:rPr>
                <w:rFonts w:ascii="Times New Roman" w:eastAsia="Calibri" w:hAnsi="Times New Roman" w:cs="Times New Roman"/>
                <w:color w:val="00000A"/>
                <w:sz w:val="24"/>
                <w:szCs w:val="24"/>
                <w:lang w:eastAsia="ru-RU"/>
              </w:rPr>
              <w:t xml:space="preserve"> навыками работы с трафаретом, используя, если необходимо, помощь учителя.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Сравнивать</w:t>
            </w:r>
            <w:r w:rsidRPr="00674B94">
              <w:rPr>
                <w:rFonts w:ascii="Times New Roman" w:eastAsia="Calibri" w:hAnsi="Times New Roman" w:cs="Times New Roman"/>
                <w:color w:val="00000A"/>
                <w:sz w:val="24"/>
                <w:szCs w:val="24"/>
                <w:lang w:eastAsia="ru-RU"/>
              </w:rPr>
              <w:t xml:space="preserve"> свою работу с работами одноклассников</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4. Простые формы предметов. Сложные формы. Рисование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Знакомство с понятиями «форма», «простая форма». Простые и сложные формы. Развитие способности целостного обобщенного видения формы.  Все творения окружающей нас природы и весь предметный мир можно построить на основе простых геометрических фигур. Анализ формы предмета. Развитие наблюдательности при восприятии сложной формы и умение «разделить» ее на множество простых форм. Помощь учителя при анализе сложной формы.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рисование предмета из двух или трех простых форм: вагон, дом или другие предметы.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цветная бумага, картон, трафареты, цветные карандаши. Образцы форм. Рисуем самостоятельно</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Использовать</w:t>
            </w:r>
            <w:r w:rsidRPr="00674B94">
              <w:rPr>
                <w:rFonts w:ascii="Times New Roman" w:eastAsia="Calibri" w:hAnsi="Times New Roman" w:cs="Times New Roman"/>
                <w:color w:val="00000A"/>
                <w:sz w:val="24"/>
                <w:szCs w:val="24"/>
                <w:lang w:eastAsia="ru-RU"/>
              </w:rPr>
              <w:t xml:space="preserve"> трафарет простой формы для создания более сложных форм.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Посмотреть</w:t>
            </w:r>
            <w:r w:rsidRPr="00674B94">
              <w:rPr>
                <w:rFonts w:ascii="Times New Roman" w:eastAsia="Calibri" w:hAnsi="Times New Roman" w:cs="Times New Roman"/>
                <w:color w:val="00000A"/>
                <w:sz w:val="24"/>
                <w:szCs w:val="24"/>
                <w:lang w:eastAsia="ru-RU"/>
              </w:rPr>
              <w:t>, как использует трафарет твой товарищ.</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Соотносить</w:t>
            </w:r>
            <w:r w:rsidRPr="00674B94">
              <w:rPr>
                <w:rFonts w:ascii="Times New Roman" w:eastAsia="Calibri" w:hAnsi="Times New Roman" w:cs="Times New Roman"/>
                <w:color w:val="00000A"/>
                <w:sz w:val="24"/>
                <w:szCs w:val="24"/>
                <w:lang w:eastAsia="ru-RU"/>
              </w:rPr>
              <w:t xml:space="preserve"> простую и сложную форму с опытом зрительных впечатлений.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в сложной форме составляющие – простые формы.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Воспринимать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анализировать</w:t>
            </w:r>
            <w:r w:rsidRPr="00674B94">
              <w:rPr>
                <w:rFonts w:ascii="Times New Roman" w:eastAsia="Calibri" w:hAnsi="Times New Roman" w:cs="Times New Roman"/>
                <w:color w:val="00000A"/>
                <w:sz w:val="24"/>
                <w:szCs w:val="24"/>
                <w:lang w:eastAsia="ru-RU"/>
              </w:rPr>
              <w:t xml:space="preserve"> форму предмета. Если самостоятельно провести анализ сложно, обратиться за помощью к учителю. </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w:t>
            </w:r>
            <w:r w:rsidRPr="00674B94">
              <w:rPr>
                <w:rFonts w:ascii="Times New Roman" w:eastAsia="Calibri" w:hAnsi="Times New Roman" w:cs="Times New Roman"/>
                <w:color w:val="00000A"/>
                <w:sz w:val="24"/>
                <w:szCs w:val="24"/>
                <w:lang w:eastAsia="ru-RU"/>
              </w:rPr>
              <w:t xml:space="preserve"> изображения на основе простых и сложных форм</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5. Линия. Точка. Пятно.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Линия, точка, пятно — язык графики в изобразительной композиции, способ изображения предмета на плоскости. Развитие способности целостного обобщенного видения. </w:t>
            </w:r>
            <w:r w:rsidRPr="00674B94">
              <w:rPr>
                <w:rFonts w:ascii="Times New Roman" w:eastAsia="Calibri" w:hAnsi="Times New Roman" w:cs="Times New Roman"/>
                <w:color w:val="00000A"/>
                <w:sz w:val="24"/>
                <w:szCs w:val="24"/>
                <w:lang w:eastAsia="ru-RU"/>
              </w:rPr>
              <w:lastRenderedPageBreak/>
              <w:t>Роль воображения и фантазии при изображении на основе линии, точки и пятна. Линия, точка, пятно – их  роль  при взаимодействии с другими графическими и цветовыми средствами композиции. Готовность рабочего места. Правильное удерживание карандаша в руке. Помощь учителя. Оценка своей работы.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работа по образцу. Дорисовывание волос у человечков. Волны на море. Забор.</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Использовать </w:t>
            </w:r>
            <w:r w:rsidRPr="00674B94">
              <w:rPr>
                <w:rFonts w:ascii="Times New Roman" w:eastAsia="Calibri" w:hAnsi="Times New Roman" w:cs="Times New Roman"/>
                <w:color w:val="00000A"/>
                <w:sz w:val="24"/>
                <w:szCs w:val="24"/>
                <w:lang w:eastAsia="ru-RU"/>
              </w:rPr>
              <w:t xml:space="preserve">линию точку, пятно, как основу изобразительного образа на плоскости листа. Если задание самостоятельно выполнить </w:t>
            </w:r>
            <w:r w:rsidRPr="00674B94">
              <w:rPr>
                <w:rFonts w:ascii="Times New Roman" w:eastAsia="Calibri" w:hAnsi="Times New Roman" w:cs="Times New Roman"/>
                <w:color w:val="00000A"/>
                <w:sz w:val="24"/>
                <w:szCs w:val="24"/>
                <w:lang w:eastAsia="ru-RU"/>
              </w:rPr>
              <w:lastRenderedPageBreak/>
              <w:t>трудно, обратиться за помощью к учителю.</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Соотносить</w:t>
            </w:r>
            <w:r w:rsidRPr="00674B94">
              <w:rPr>
                <w:rFonts w:ascii="Times New Roman" w:eastAsia="Calibri" w:hAnsi="Times New Roman" w:cs="Times New Roman"/>
                <w:color w:val="00000A"/>
                <w:sz w:val="24"/>
                <w:szCs w:val="24"/>
                <w:lang w:eastAsia="ru-RU"/>
              </w:rPr>
              <w:t xml:space="preserve"> форму пятна, множество точек и разнообразие линий с опытом зрительных впечатлений.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зрительную метафору – образ будущего изображения.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первичными навыками изображения на плоскости с помощью пятна, точки, линии.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w:t>
            </w:r>
            <w:r w:rsidRPr="00674B94">
              <w:rPr>
                <w:rFonts w:ascii="Times New Roman" w:eastAsia="Calibri" w:hAnsi="Times New Roman" w:cs="Times New Roman"/>
                <w:color w:val="00000A"/>
                <w:sz w:val="24"/>
                <w:szCs w:val="24"/>
                <w:lang w:eastAsia="ru-RU"/>
              </w:rPr>
              <w:t xml:space="preserve"> изображения на основе пятна, точки, линии.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свою работу с работой одноклассников</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6. Изображаем лист сирени.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Разговор о временах года. Весна. Распускаются подснежники, тюльпаны очаровывают красотой, чуть позже расцветает сирень. Она окружает  нас своим неповторимым ароматом. Развитие наблюдательности и изучение природных форм.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Изучение формы листа сирени. Изображение листа сирени. Форма листа. Жилки листа. Развитие художественных навыков при создании рисунка на основе знаний простых </w:t>
            </w:r>
            <w:r w:rsidRPr="00674B94">
              <w:rPr>
                <w:rFonts w:ascii="Times New Roman" w:eastAsia="Calibri" w:hAnsi="Times New Roman" w:cs="Times New Roman"/>
                <w:color w:val="00000A"/>
                <w:sz w:val="24"/>
                <w:szCs w:val="24"/>
                <w:lang w:eastAsia="ru-RU"/>
              </w:rPr>
              <w:lastRenderedPageBreak/>
              <w:t xml:space="preserve">форм. Творческие умения и навыки работы акварельными красками. Развитие наблюдательности. Опыт эстетических впечатлений от красоты природы. Любование красотой цвета и формы, созданных природой. Оценка своей деятельности. Сравнение своей работы с работой окружающих.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рисование листа сирени.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акварельные краски, кисть</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Сравнивать</w:t>
            </w:r>
            <w:r w:rsidRPr="00674B94">
              <w:rPr>
                <w:rFonts w:ascii="Times New Roman" w:eastAsia="Calibri" w:hAnsi="Times New Roman" w:cs="Times New Roman"/>
                <w:color w:val="00000A"/>
                <w:sz w:val="24"/>
                <w:szCs w:val="24"/>
                <w:lang w:eastAsia="ru-RU"/>
              </w:rPr>
              <w:t xml:space="preserve"> форму листа сирени с другими формами.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Находить</w:t>
            </w:r>
            <w:r w:rsidRPr="00674B94">
              <w:rPr>
                <w:rFonts w:ascii="Times New Roman" w:eastAsia="Calibri" w:hAnsi="Times New Roman" w:cs="Times New Roman"/>
                <w:color w:val="00000A"/>
                <w:sz w:val="24"/>
                <w:szCs w:val="24"/>
                <w:lang w:eastAsia="ru-RU"/>
              </w:rPr>
              <w:t xml:space="preserve"> природные узоры и более мелкие формы.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предмет, максимально копируя форму, созданную природой.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При возникновении трудностей обратиться за помощью к учителю.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Понимать </w:t>
            </w:r>
            <w:r w:rsidRPr="00674B94">
              <w:rPr>
                <w:rFonts w:ascii="Times New Roman" w:eastAsia="Calibri" w:hAnsi="Times New Roman" w:cs="Times New Roman"/>
                <w:color w:val="00000A"/>
                <w:sz w:val="24"/>
                <w:szCs w:val="24"/>
                <w:lang w:eastAsia="ru-RU"/>
              </w:rPr>
              <w:t>простые основы симметрии.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ритмические повторы узоров в природе.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различные предметы с точки зрения строения их формы.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свою работу</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7. Лепим лист сирени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Развитие наблюдательности и изучение природных пластичных форм. Знакомство с понятием «форма».  Сравнение по форме различных листьев и выявление ее геометрической основы. Изучение формы листа сирени. Лепка листа сирени. Развитие художественных навыков при создании вылепленной пластичной формы на основе знаний простых форм и объемов. Творческие умения и навыки работы пластичными материалами. Развитие наблюдательности. Опыт эстетических впечатлений от красоты природы. Любование красотой цвета и формы, созданных природой. Сравнение выполненной работы с работой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lastRenderedPageBreak/>
              <w:t>Задание</w:t>
            </w:r>
            <w:r w:rsidRPr="00674B94">
              <w:rPr>
                <w:rFonts w:ascii="Times New Roman" w:eastAsia="Calibri" w:hAnsi="Times New Roman" w:cs="Times New Roman"/>
                <w:color w:val="00000A"/>
                <w:sz w:val="24"/>
                <w:szCs w:val="24"/>
                <w:lang w:eastAsia="ru-RU"/>
              </w:rPr>
              <w:t>:  лепка листа сирени.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трафарет листа, пластилин, стека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Сравнивать</w:t>
            </w:r>
            <w:r w:rsidRPr="00674B94">
              <w:rPr>
                <w:rFonts w:ascii="Times New Roman" w:eastAsia="Calibri" w:hAnsi="Times New Roman" w:cs="Times New Roman"/>
                <w:color w:val="00000A"/>
                <w:sz w:val="24"/>
                <w:szCs w:val="24"/>
                <w:lang w:eastAsia="ru-RU"/>
              </w:rPr>
              <w:t xml:space="preserve"> форму листа сирени с другими формами.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Находить</w:t>
            </w:r>
            <w:r w:rsidRPr="00674B94">
              <w:rPr>
                <w:rFonts w:ascii="Times New Roman" w:eastAsia="Calibri" w:hAnsi="Times New Roman" w:cs="Times New Roman"/>
                <w:color w:val="00000A"/>
                <w:sz w:val="24"/>
                <w:szCs w:val="24"/>
                <w:lang w:eastAsia="ru-RU"/>
              </w:rPr>
              <w:t xml:space="preserve"> природные узоры и более мелкие формы.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 (лепить)</w:t>
            </w:r>
            <w:r w:rsidRPr="00674B94">
              <w:rPr>
                <w:rFonts w:ascii="Times New Roman" w:eastAsia="Calibri" w:hAnsi="Times New Roman" w:cs="Times New Roman"/>
                <w:color w:val="00000A"/>
                <w:sz w:val="24"/>
                <w:szCs w:val="24"/>
                <w:lang w:eastAsia="ru-RU"/>
              </w:rPr>
              <w:t xml:space="preserve"> предмет, максимально копируя форму, созданную природой.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 </w:t>
            </w:r>
            <w:r w:rsidRPr="00674B94">
              <w:rPr>
                <w:rFonts w:ascii="Times New Roman" w:eastAsia="Calibri" w:hAnsi="Times New Roman" w:cs="Times New Roman"/>
                <w:color w:val="00000A"/>
                <w:sz w:val="24"/>
                <w:szCs w:val="24"/>
                <w:lang w:eastAsia="ru-RU"/>
              </w:rPr>
              <w:t>простые основы симметрии.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пластику предмета.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различные предметы с точки зрения строения их формы и объема.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Посмотреть</w:t>
            </w:r>
            <w:r w:rsidRPr="00674B94">
              <w:rPr>
                <w:rFonts w:ascii="Times New Roman" w:eastAsia="Calibri" w:hAnsi="Times New Roman" w:cs="Times New Roman"/>
                <w:color w:val="00000A"/>
                <w:sz w:val="24"/>
                <w:szCs w:val="24"/>
                <w:lang w:eastAsia="ru-RU"/>
              </w:rPr>
              <w:t xml:space="preserve"> на работу своего товарища, </w:t>
            </w:r>
            <w:r w:rsidRPr="00674B94">
              <w:rPr>
                <w:rFonts w:ascii="Times New Roman" w:eastAsia="Calibri" w:hAnsi="Times New Roman" w:cs="Times New Roman"/>
                <w:b/>
                <w:color w:val="00000A"/>
                <w:sz w:val="24"/>
                <w:szCs w:val="24"/>
                <w:lang w:eastAsia="ru-RU"/>
              </w:rPr>
              <w:t xml:space="preserve">сравнить </w:t>
            </w:r>
            <w:r w:rsidRPr="00674B94">
              <w:rPr>
                <w:rFonts w:ascii="Times New Roman" w:eastAsia="Calibri" w:hAnsi="Times New Roman" w:cs="Times New Roman"/>
                <w:color w:val="00000A"/>
                <w:sz w:val="24"/>
                <w:szCs w:val="24"/>
                <w:lang w:eastAsia="ru-RU"/>
              </w:rPr>
              <w:t xml:space="preserve">работы </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8. Лепим. Матрешка</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Развитие способности целостного обобщенного видения. Объемные изображения. 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уже знакомые нам (снеговик, неваляшка). Развитие наблюдательности, фантазии при восприятии объемной формы. Анализ формы. При возникновении трудностей в процессе деятельности обратить внимание на работу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лепка матрешки.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матрешка, лист плотного картона, пластилин, стека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Находить</w:t>
            </w:r>
            <w:r w:rsidRPr="00674B94">
              <w:rPr>
                <w:rFonts w:ascii="Times New Roman" w:eastAsia="Calibri" w:hAnsi="Times New Roman" w:cs="Times New Roman"/>
                <w:color w:val="00000A"/>
                <w:sz w:val="24"/>
                <w:szCs w:val="24"/>
                <w:lang w:eastAsia="ru-RU"/>
              </w:rPr>
              <w:t xml:space="preserve"> выразительные, образные объемы, уже знакомые нам (снеговик, неваляшка и т. д.).</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первичными навыками изображения в объеме (рельеф).</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в объеме (рельеф) способами вдавливания и размазывания.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Если не получается, </w:t>
            </w:r>
            <w:r w:rsidRPr="00674B94">
              <w:rPr>
                <w:rFonts w:ascii="Times New Roman" w:eastAsia="Calibri" w:hAnsi="Times New Roman" w:cs="Times New Roman"/>
                <w:b/>
                <w:color w:val="00000A"/>
                <w:sz w:val="24"/>
                <w:szCs w:val="24"/>
                <w:lang w:eastAsia="ru-RU"/>
              </w:rPr>
              <w:t>посмотреть</w:t>
            </w:r>
            <w:r w:rsidRPr="00674B94">
              <w:rPr>
                <w:rFonts w:ascii="Times New Roman" w:eastAsia="Calibri" w:hAnsi="Times New Roman" w:cs="Times New Roman"/>
                <w:color w:val="00000A"/>
                <w:sz w:val="24"/>
                <w:szCs w:val="24"/>
                <w:lang w:eastAsia="ru-RU"/>
              </w:rPr>
              <w:t>, как делают работу другие</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9. Рисуем куклу- неваляшку.</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Изучение формы. Изображение неваляшки. Развитие художественных навыков при создании рисунка на основе знаний простых форм. Работа с шаблоном. Творческие умения и навыки работы акварельными красками. Декоративная роспись. Развитие наблюдательности. Опыт эстетических впечатлений от рассматривания своей работы. </w:t>
            </w:r>
            <w:r w:rsidRPr="00674B94">
              <w:rPr>
                <w:rFonts w:ascii="Times New Roman" w:eastAsia="Calibri" w:hAnsi="Times New Roman" w:cs="Times New Roman"/>
                <w:color w:val="00000A"/>
                <w:sz w:val="24"/>
                <w:szCs w:val="24"/>
                <w:lang w:eastAsia="ru-RU"/>
              </w:rPr>
              <w:lastRenderedPageBreak/>
              <w:t>Сравнение своей работы с работами  одноклассников. Оценка работы.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рисование куклы-неваляшки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xml:space="preserve"> кукла-неваляшка, шаблон, фломастеры, цветные мелки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Понимать</w:t>
            </w:r>
            <w:r w:rsidRPr="00674B94">
              <w:rPr>
                <w:rFonts w:ascii="Times New Roman" w:eastAsia="Calibri" w:hAnsi="Times New Roman" w:cs="Times New Roman"/>
                <w:color w:val="00000A"/>
                <w:sz w:val="24"/>
                <w:szCs w:val="24"/>
                <w:lang w:eastAsia="ru-RU"/>
              </w:rPr>
              <w:t>, что такое шаблон.</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навыками работы с шаблоном.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 </w:t>
            </w:r>
            <w:r w:rsidRPr="00674B94">
              <w:rPr>
                <w:rFonts w:ascii="Times New Roman" w:eastAsia="Calibri" w:hAnsi="Times New Roman" w:cs="Times New Roman"/>
                <w:color w:val="00000A"/>
                <w:sz w:val="24"/>
                <w:szCs w:val="24"/>
                <w:lang w:eastAsia="ru-RU"/>
              </w:rPr>
              <w:t xml:space="preserve">живописными средствами разные декоративные цветы внутри нарисованной формы.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 </w:t>
            </w:r>
            <w:r w:rsidRPr="00674B94">
              <w:rPr>
                <w:rFonts w:ascii="Times New Roman" w:eastAsia="Calibri" w:hAnsi="Times New Roman" w:cs="Times New Roman"/>
                <w:color w:val="00000A"/>
                <w:sz w:val="24"/>
                <w:szCs w:val="24"/>
                <w:lang w:eastAsia="ru-RU"/>
              </w:rPr>
              <w:t xml:space="preserve">живописными навыками работы </w:t>
            </w:r>
            <w:r w:rsidRPr="00674B94">
              <w:rPr>
                <w:rFonts w:ascii="Times New Roman" w:eastAsia="Calibri" w:hAnsi="Times New Roman" w:cs="Times New Roman"/>
                <w:color w:val="00000A"/>
                <w:sz w:val="24"/>
                <w:szCs w:val="24"/>
                <w:lang w:eastAsia="ru-RU"/>
              </w:rPr>
              <w:lastRenderedPageBreak/>
              <w:t xml:space="preserve">фломастерами и мелками.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предмет, максимально копируя форму, предложенную учителем.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 </w:t>
            </w:r>
            <w:r w:rsidRPr="00674B94">
              <w:rPr>
                <w:rFonts w:ascii="Times New Roman" w:eastAsia="Calibri" w:hAnsi="Times New Roman" w:cs="Times New Roman"/>
                <w:color w:val="00000A"/>
                <w:sz w:val="24"/>
                <w:szCs w:val="24"/>
                <w:lang w:eastAsia="ru-RU"/>
              </w:rPr>
              <w:t>простые основы геометрии, симметрию.</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tc>
      </w:tr>
      <w:tr w:rsidR="003F79E9" w:rsidRPr="00674B94"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2-я четверть</w:t>
            </w:r>
          </w:p>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От линии к рисунку, бумажной пластике и лепке (7 ч)</w:t>
            </w:r>
          </w:p>
          <w:p w:rsidR="003F79E9" w:rsidRPr="00674B94" w:rsidRDefault="003F79E9" w:rsidP="003F79E9">
            <w:pPr>
              <w:overflowPunct w:val="0"/>
              <w:spacing w:after="0" w:line="360" w:lineRule="auto"/>
              <w:jc w:val="both"/>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color w:val="00000A"/>
                <w:sz w:val="24"/>
                <w:szCs w:val="24"/>
                <w:lang w:eastAsia="ru-RU"/>
              </w:rPr>
              <w:t xml:space="preserve">   Пластичность бумаги подталкивает к изменению плоского пространства рисунка на объемное, расширяя рамки восприятия процесса создания произведения изобразительного искусства. Процесс работы с бумагой помогает развивать пространственное мышление, дает возможность отдохнуть от рисования, но не удаляет ребенка из пространства изобразительной деятельности. И как интересно раскрашивать бумажные фигурки, обводить их, сравнивать плоское и объемное! Как часто возникает желание искать возможности для создания объемного рисунка после подобных сравнений!</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10. Деревянный дом в деревне. Лепка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Назначение дома, его внешний вид. Внутреннее устройство дома, взаимоотношение его частей. Изображение деревянного дома в иллюстрациях таких известных художников, как И. Левитан, К. Коровин и др. Выполнение работы по образцу, предложенному учителем.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изображение деревянного дома из бревен из пластилина.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картон, пластилин, стека, иллюстрация с изображением деревянного дома – образец</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Наблюдать </w:t>
            </w:r>
            <w:r w:rsidRPr="00674B94">
              <w:rPr>
                <w:rFonts w:ascii="Times New Roman" w:eastAsia="Calibri" w:hAnsi="Times New Roman" w:cs="Times New Roman"/>
                <w:color w:val="00000A"/>
                <w:sz w:val="24"/>
                <w:szCs w:val="24"/>
                <w:lang w:eastAsia="ru-RU"/>
              </w:rPr>
              <w:t>постройки, созданные человеком.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их форму, пропорции, конструкцию.</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деревянный дом в лепке, выявляя его форму, конструкцию, взаимосвязь частей.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xml:space="preserve"> взаимосвязь внешнего вида и </w:t>
            </w:r>
            <w:r w:rsidRPr="00674B94">
              <w:rPr>
                <w:rFonts w:ascii="Times New Roman" w:eastAsia="Calibri" w:hAnsi="Times New Roman" w:cs="Times New Roman"/>
                <w:color w:val="00000A"/>
                <w:sz w:val="24"/>
                <w:szCs w:val="24"/>
                <w:lang w:eastAsia="ru-RU"/>
              </w:rPr>
              <w:lastRenderedPageBreak/>
              <w:t>внутренней конструкции дома.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первичными навыками конструирования с помощью лепки.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что в создании формы постройки принимает участие художник-дизайнер, который придумывает, как эта постройка (дом) будет выглядеть.</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Работать</w:t>
            </w:r>
            <w:r w:rsidRPr="00674B94">
              <w:rPr>
                <w:rFonts w:ascii="Times New Roman" w:eastAsia="Calibri" w:hAnsi="Times New Roman" w:cs="Times New Roman"/>
                <w:color w:val="00000A"/>
                <w:sz w:val="24"/>
                <w:szCs w:val="24"/>
                <w:lang w:eastAsia="ru-RU"/>
              </w:rPr>
              <w:t xml:space="preserve"> по образцу</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11. Изобрази деревянный дом из бревен. Аппликация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Дальнейшее знакомство с архитектурой. Назначение дома, его внешний вид. Внутреннее устройство дома, взаимоотношение его частей. Любое изображение – взаимодействие нескольких простых геометрических форм.   Изображение деревянного дома в иллюстрациях таких известных художников, как И. Левитан, К. Коровин и др. Развитие конструктивной фантазии и  наблюдательности – рассматривание деревянных домов на иллюстрациях художников. Приемы работы в технике бумагопластики. Оценка своей деятельности.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изображение деревянного дома в технике  аппликации.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xml:space="preserve">: картон, набор цветной бумаги, </w:t>
            </w:r>
            <w:r w:rsidRPr="00674B94">
              <w:rPr>
                <w:rFonts w:ascii="Times New Roman" w:eastAsia="Calibri" w:hAnsi="Times New Roman" w:cs="Times New Roman"/>
                <w:color w:val="00000A"/>
                <w:sz w:val="24"/>
                <w:szCs w:val="24"/>
                <w:lang w:eastAsia="ru-RU"/>
              </w:rPr>
              <w:lastRenderedPageBreak/>
              <w:t>ножницы, иллюстрация с изображением деревянного дома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Рассматривать </w:t>
            </w:r>
            <w:r w:rsidRPr="00674B94">
              <w:rPr>
                <w:rFonts w:ascii="Times New Roman" w:eastAsia="Calibri" w:hAnsi="Times New Roman" w:cs="Times New Roman"/>
                <w:color w:val="00000A"/>
                <w:sz w:val="24"/>
                <w:szCs w:val="24"/>
                <w:lang w:eastAsia="ru-RU"/>
              </w:rPr>
              <w:t>и</w:t>
            </w:r>
            <w:r w:rsidRPr="00674B94">
              <w:rPr>
                <w:rFonts w:ascii="Times New Roman" w:eastAsia="Calibri" w:hAnsi="Times New Roman" w:cs="Times New Roman"/>
                <w:b/>
                <w:color w:val="00000A"/>
                <w:sz w:val="24"/>
                <w:szCs w:val="24"/>
                <w:lang w:eastAsia="ru-RU"/>
              </w:rPr>
              <w:t xml:space="preserve"> сравнивать </w:t>
            </w:r>
            <w:r w:rsidRPr="00674B94">
              <w:rPr>
                <w:rFonts w:ascii="Times New Roman" w:eastAsia="Calibri" w:hAnsi="Times New Roman" w:cs="Times New Roman"/>
                <w:color w:val="00000A"/>
                <w:sz w:val="24"/>
                <w:szCs w:val="24"/>
                <w:lang w:eastAsia="ru-RU"/>
              </w:rPr>
              <w:t>реальные здания разных форм.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первичными навыками конструирования из бумаги.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Работать </w:t>
            </w:r>
            <w:r w:rsidRPr="00674B94">
              <w:rPr>
                <w:rFonts w:ascii="Times New Roman" w:eastAsia="Calibri" w:hAnsi="Times New Roman" w:cs="Times New Roman"/>
                <w:color w:val="00000A"/>
                <w:sz w:val="24"/>
                <w:szCs w:val="24"/>
                <w:lang w:eastAsia="ru-RU"/>
              </w:rPr>
              <w:t>как индивидуально, так и в группе.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Конструировать </w:t>
            </w:r>
            <w:r w:rsidRPr="00674B94">
              <w:rPr>
                <w:rFonts w:ascii="Times New Roman" w:eastAsia="Calibri" w:hAnsi="Times New Roman" w:cs="Times New Roman"/>
                <w:color w:val="00000A"/>
                <w:sz w:val="24"/>
                <w:szCs w:val="24"/>
                <w:lang w:eastAsia="ru-RU"/>
              </w:rPr>
              <w:t>(строить) из бумаги.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12. Аппликация «Рыбки в аквариуме»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Изучение формы. Форма и создание композиции внутри заданной формы, с учетом ее. Изображение аквариума в технике аппликации. Развитие художественных навыков при создании аппликации на основе знания простых форм. Работа с шаблоном. Творческие умения и навыки работы фломастерами и цветными карандашами.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аппликация из цветной бумаги.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(обычная и цветная),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 </w:t>
            </w:r>
            <w:r w:rsidRPr="00674B94">
              <w:rPr>
                <w:rFonts w:ascii="Times New Roman" w:eastAsia="Calibri" w:hAnsi="Times New Roman" w:cs="Times New Roman"/>
                <w:color w:val="00000A"/>
                <w:sz w:val="24"/>
                <w:szCs w:val="24"/>
                <w:lang w:eastAsia="ru-RU"/>
              </w:rPr>
              <w:t>выразительные возможности цветной бумаги, используя ее в технике бумагопластики.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Осваивать</w:t>
            </w:r>
            <w:r w:rsidRPr="00674B94">
              <w:rPr>
                <w:rFonts w:ascii="Times New Roman" w:eastAsia="Calibri" w:hAnsi="Times New Roman" w:cs="Times New Roman"/>
                <w:color w:val="00000A"/>
                <w:sz w:val="24"/>
                <w:szCs w:val="24"/>
                <w:lang w:eastAsia="ru-RU"/>
              </w:rPr>
              <w:t xml:space="preserve"> приемы работы с аппликацией.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используя цветную бумагу в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в технике бумагопластики.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приемами работы с бумагой.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созданиясложной, многофигурной композиции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rPr>
          <w:trHeight w:val="12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13. Зима. Снеговик. Праздник Новый год. Аппликация. Лепка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Восприятие красоты зимнего пейзажа и радости зимних развлечений в картине В. Сурикова. Выразительные возможности материалов, которыми работают художники. Природа умеет себя украшать. Умение видеть красоту природы, разнообразие ее форм, цвета (иней, мороз, снег). Развитие наблюдательности. Развитие художественных навыков при создании рисунка и  аппликации на основе знаний простых форм. Понимание пропорций как </w:t>
            </w:r>
            <w:r w:rsidRPr="00674B94">
              <w:rPr>
                <w:rFonts w:ascii="Times New Roman" w:eastAsia="Calibri" w:hAnsi="Times New Roman" w:cs="Times New Roman"/>
                <w:color w:val="00000A"/>
                <w:sz w:val="24"/>
                <w:szCs w:val="24"/>
                <w:lang w:eastAsia="ru-RU"/>
              </w:rPr>
              <w:lastRenderedPageBreak/>
              <w:t>соотношения между собой частей одного целого. Пропорции – выразительное средство искусства, которое помогает художнику создать образ, выражать характер изображаемого. Сравнение выполненной работы с работой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:бумага белая и цветная, ножницы, клей, цветные карандаши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Понимать</w:t>
            </w:r>
            <w:r w:rsidRPr="00674B94">
              <w:rPr>
                <w:rFonts w:ascii="Times New Roman" w:eastAsia="Calibri" w:hAnsi="Times New Roman" w:cs="Times New Roman"/>
                <w:color w:val="00000A"/>
                <w:sz w:val="24"/>
                <w:szCs w:val="24"/>
                <w:lang w:eastAsia="ru-RU"/>
              </w:rPr>
              <w:t>, что в создании композиции принимает участие художник-дизайнер, который придумывает, как эта композиция будет выглядеть.</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Продолжать </w:t>
            </w:r>
            <w:r w:rsidRPr="00674B94">
              <w:rPr>
                <w:rFonts w:ascii="Times New Roman" w:eastAsia="Calibri" w:hAnsi="Times New Roman" w:cs="Times New Roman"/>
                <w:b/>
                <w:color w:val="00000A"/>
                <w:sz w:val="24"/>
                <w:szCs w:val="24"/>
                <w:lang w:eastAsia="ru-RU"/>
              </w:rPr>
              <w:t xml:space="preserve">осваивать </w:t>
            </w:r>
            <w:r w:rsidRPr="00674B94">
              <w:rPr>
                <w:rFonts w:ascii="Times New Roman" w:eastAsia="Calibri" w:hAnsi="Times New Roman" w:cs="Times New Roman"/>
                <w:color w:val="00000A"/>
                <w:sz w:val="24"/>
                <w:szCs w:val="24"/>
                <w:lang w:eastAsia="ru-RU"/>
              </w:rPr>
              <w:t>технику работы фломастерами и цветными карандашами.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в технике бумагопластики.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Работать </w:t>
            </w:r>
            <w:r w:rsidRPr="00674B94">
              <w:rPr>
                <w:rFonts w:ascii="Times New Roman" w:eastAsia="Calibri" w:hAnsi="Times New Roman" w:cs="Times New Roman"/>
                <w:color w:val="00000A"/>
                <w:sz w:val="24"/>
                <w:szCs w:val="24"/>
                <w:lang w:eastAsia="ru-RU"/>
              </w:rPr>
              <w:t>как индивидуально, так и в группе.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Конструировать</w:t>
            </w:r>
            <w:r w:rsidRPr="00674B94">
              <w:rPr>
                <w:rFonts w:ascii="Times New Roman" w:eastAsia="Calibri" w:hAnsi="Times New Roman" w:cs="Times New Roman"/>
                <w:color w:val="00000A"/>
                <w:sz w:val="24"/>
                <w:szCs w:val="24"/>
                <w:lang w:eastAsia="ru-RU"/>
              </w:rPr>
              <w:t xml:space="preserve"> (строить) из бумаги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14. Новогодняя елка. Флажки на веревке для елки. Рисование. Аппликация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Восприятие красоты природы. Просмотр слайдов, фотографий и картин (В. Суриков. «Взятие снежного городка») с выразительными деталями зимней природы, (ветки, покрытые инеем, снежинки, сосульки на крышах, пушистые лапы елок, припорошенные снегом). Умение видеть. Развитие зрительных навыков. Композиция – главное средство выразительности работы художника. Цветовые решения. Колорит картины. Украшение. Праздник. Передача ощущения праздника художественными средствами. При возникновении трудностей в процессе </w:t>
            </w:r>
            <w:r w:rsidRPr="00674B94">
              <w:rPr>
                <w:rFonts w:ascii="Times New Roman" w:eastAsia="Calibri" w:hAnsi="Times New Roman" w:cs="Times New Roman"/>
                <w:color w:val="00000A"/>
                <w:sz w:val="24"/>
                <w:szCs w:val="24"/>
                <w:lang w:eastAsia="ru-RU"/>
              </w:rPr>
              <w:lastRenderedPageBreak/>
              <w:t>деятельности обратить внимание на работу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Конструирование и рисование новогодней елки, флажков на веревке.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:бумага белая и цветная, ножницы, клей, цветные карандаши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Передавать </w:t>
            </w:r>
            <w:r w:rsidRPr="00674B94">
              <w:rPr>
                <w:rFonts w:ascii="Times New Roman" w:eastAsia="Calibri" w:hAnsi="Times New Roman" w:cs="Times New Roman"/>
                <w:color w:val="00000A"/>
                <w:sz w:val="24"/>
                <w:szCs w:val="24"/>
                <w:lang w:eastAsia="ru-RU"/>
              </w:rPr>
              <w:t>в изображении характер и настроение праздника.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в технике аппликации и рисования.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Осваивать</w:t>
            </w:r>
            <w:r w:rsidRPr="00674B94">
              <w:rPr>
                <w:rFonts w:ascii="Times New Roman" w:eastAsia="Calibri" w:hAnsi="Times New Roman" w:cs="Times New Roman"/>
                <w:color w:val="00000A"/>
                <w:sz w:val="24"/>
                <w:szCs w:val="24"/>
                <w:lang w:eastAsia="ru-RU"/>
              </w:rPr>
              <w:t xml:space="preserve"> приемы создания орнамента: повторение модуля, ритмическое чередование элемента.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Работать</w:t>
            </w:r>
            <w:r w:rsidRPr="00674B94">
              <w:rPr>
                <w:rFonts w:ascii="Times New Roman" w:eastAsia="Calibri" w:hAnsi="Times New Roman" w:cs="Times New Roman"/>
                <w:color w:val="00000A"/>
                <w:sz w:val="24"/>
                <w:szCs w:val="24"/>
                <w:lang w:eastAsia="ru-RU"/>
              </w:rPr>
              <w:t xml:space="preserve"> графическими материалами </w:t>
            </w:r>
            <w:r w:rsidRPr="00674B94">
              <w:rPr>
                <w:rFonts w:ascii="Times New Roman" w:eastAsia="Calibri" w:hAnsi="Times New Roman" w:cs="Times New Roman"/>
                <w:color w:val="00000A"/>
                <w:sz w:val="24"/>
                <w:szCs w:val="24"/>
                <w:lang w:eastAsia="ru-RU"/>
              </w:rPr>
              <w:lastRenderedPageBreak/>
              <w:t>(фломастеры, цветные карандаши) с помощью линий разной толщины.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Эмоционально </w:t>
            </w:r>
            <w:r w:rsidRPr="00674B94">
              <w:rPr>
                <w:rFonts w:ascii="Times New Roman" w:eastAsia="Calibri" w:hAnsi="Times New Roman" w:cs="Times New Roman"/>
                <w:b/>
                <w:color w:val="00000A"/>
                <w:sz w:val="24"/>
                <w:szCs w:val="24"/>
                <w:lang w:eastAsia="ru-RU"/>
              </w:rPr>
              <w:t xml:space="preserve">откликаться </w:t>
            </w:r>
            <w:r w:rsidRPr="00674B94">
              <w:rPr>
                <w:rFonts w:ascii="Times New Roman" w:eastAsia="Calibri" w:hAnsi="Times New Roman" w:cs="Times New Roman"/>
                <w:color w:val="00000A"/>
                <w:sz w:val="24"/>
                <w:szCs w:val="24"/>
                <w:lang w:eastAsia="ru-RU"/>
              </w:rPr>
              <w:t>на красоту зимней природы, праздник.</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Сравнивать</w:t>
            </w:r>
            <w:r w:rsidRPr="00674B94">
              <w:rPr>
                <w:rFonts w:ascii="Times New Roman" w:eastAsia="Calibri" w:hAnsi="Times New Roman" w:cs="Times New Roman"/>
                <w:color w:val="00000A"/>
                <w:sz w:val="24"/>
                <w:szCs w:val="24"/>
                <w:lang w:eastAsia="ru-RU"/>
              </w:rPr>
              <w:t xml:space="preserve"> свою работу с другими работами</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15. Лепим человека из пластилина. Голова, лицо человека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Что такое скульптура? Образный язык скульптуры. Материалы, которыми работает скульптор. Выразительные возможности пластилина. Человек. Изображение человека. Части тела. Части головы, лица. Чем похожи люди и в чем разные?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слепи части тела человечка из пластилина, соедини их так, как показано на образце.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:картон, пластилин, стека,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Объяснять</w:t>
            </w:r>
            <w:r w:rsidRPr="00674B94">
              <w:rPr>
                <w:rFonts w:ascii="Times New Roman" w:eastAsia="Calibri" w:hAnsi="Times New Roman" w:cs="Times New Roman"/>
                <w:color w:val="00000A"/>
                <w:sz w:val="24"/>
                <w:szCs w:val="24"/>
                <w:lang w:eastAsia="ru-RU"/>
              </w:rPr>
              <w:t>, чем похожи и в чем разные люди.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Знать</w:t>
            </w:r>
            <w:r w:rsidRPr="00674B94">
              <w:rPr>
                <w:rFonts w:ascii="Times New Roman" w:eastAsia="Calibri" w:hAnsi="Times New Roman" w:cs="Times New Roman"/>
                <w:color w:val="00000A"/>
                <w:sz w:val="24"/>
                <w:szCs w:val="24"/>
                <w:lang w:eastAsia="ru-RU"/>
              </w:rPr>
              <w:t>, как называются разные части тела человека.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работы в технике лепки.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16.  Лепка и рисунок. Зима. Белый зайка. Изобрази зайку: слепи и нарисуй</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Восприятие красоты природы. Просмотр слайдов, фотографий и картин с выразительными деталями зимней природы (ветки, покрытые инеем, снежинки, сосульки на крышах, пушистые лапы елок, припорошенные снегом). </w:t>
            </w:r>
            <w:r w:rsidRPr="00674B94">
              <w:rPr>
                <w:rFonts w:ascii="Times New Roman" w:eastAsia="Calibri" w:hAnsi="Times New Roman" w:cs="Times New Roman"/>
                <w:color w:val="00000A"/>
                <w:sz w:val="24"/>
                <w:szCs w:val="24"/>
                <w:lang w:eastAsia="ru-RU"/>
              </w:rPr>
              <w:lastRenderedPageBreak/>
              <w:t>Умение видеть. Развитие зрительных навыков. Композиция – главное средство выразительности работы художника. Животный мир леса. Заяц. Внешний вид животного. Части тела зайца. Цвет зайки зимой  и летом. Почему зайка зимой белого цвета? Соблюдение пропорций. Развитие наблюдательности. Опыт эстетических впечатлений от рассматривания своей работы. Сравнение своей работы с работами своих одноклассников. Оценка своей работы.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слепи части тела зайчика из пластилина, соедини их так, как показано на образце, нарисуй зайчика.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:картон, пластилин, стека, образец, бумага,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Объяснять</w:t>
            </w:r>
            <w:r w:rsidRPr="00674B94">
              <w:rPr>
                <w:rFonts w:ascii="Times New Roman" w:eastAsia="Calibri" w:hAnsi="Times New Roman" w:cs="Times New Roman"/>
                <w:color w:val="00000A"/>
                <w:sz w:val="24"/>
                <w:szCs w:val="24"/>
                <w:lang w:eastAsia="ru-RU"/>
              </w:rPr>
              <w:t xml:space="preserve">, чем внешне отличаются зайки летом и зимой?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Знать</w:t>
            </w:r>
            <w:r w:rsidRPr="00674B94">
              <w:rPr>
                <w:rFonts w:ascii="Times New Roman" w:eastAsia="Calibri" w:hAnsi="Times New Roman" w:cs="Times New Roman"/>
                <w:color w:val="00000A"/>
                <w:sz w:val="24"/>
                <w:szCs w:val="24"/>
                <w:lang w:eastAsia="ru-RU"/>
              </w:rPr>
              <w:t>, как называются разные части тела зайки.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форму частей, </w:t>
            </w:r>
            <w:r w:rsidRPr="00674B94">
              <w:rPr>
                <w:rFonts w:ascii="Times New Roman" w:eastAsia="Calibri" w:hAnsi="Times New Roman" w:cs="Times New Roman"/>
                <w:b/>
                <w:color w:val="00000A"/>
                <w:sz w:val="24"/>
                <w:szCs w:val="24"/>
                <w:lang w:eastAsia="ru-RU"/>
              </w:rPr>
              <w:t>соблюдать</w:t>
            </w:r>
            <w:r w:rsidRPr="00674B94">
              <w:rPr>
                <w:rFonts w:ascii="Times New Roman" w:eastAsia="Calibri" w:hAnsi="Times New Roman" w:cs="Times New Roman"/>
                <w:color w:val="00000A"/>
                <w:sz w:val="24"/>
                <w:szCs w:val="24"/>
                <w:lang w:eastAsia="ru-RU"/>
              </w:rPr>
              <w:t xml:space="preserve"> пропорции.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работы в технике лепки и рисунка.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p>
          <w:p w:rsidR="003F79E9" w:rsidRPr="00674B94" w:rsidRDefault="003F79E9" w:rsidP="003F79E9">
            <w:pPr>
              <w:overflowPunct w:val="0"/>
              <w:spacing w:after="0" w:line="360" w:lineRule="auto"/>
              <w:jc w:val="center"/>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3-я четверть (9 ч)</w:t>
            </w:r>
          </w:p>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От замысла к воплощению</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Рисование школьника младших классов тесно переплетается с игрой. Процесс рисования разворачивается как своеобразная игра. Графические изображения фиксируют развертывание сюжета игры, помогают развивать его. Рисование на основе замысла, самостоятельное нахождение средств для его воплощения, новое оригинальное решение в создании образа — все это характеризует проявление творчества ребенка, появление у него внутреннего идеального поля действий</w:t>
            </w:r>
          </w:p>
        </w:tc>
      </w:tr>
      <w:tr w:rsidR="003F79E9" w:rsidRPr="00674B94" w:rsidTr="003F79E9">
        <w:trPr>
          <w:trHeight w:val="703"/>
        </w:trPr>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17. Рассматривание картин художников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 xml:space="preserve">Опыт восприятия искусства. Учимся быть зрителями. Начальное формирование навыков восприятия и оценки </w:t>
            </w:r>
            <w:r w:rsidRPr="00674B94">
              <w:rPr>
                <w:rFonts w:ascii="Times New Roman" w:eastAsia="Calibri" w:hAnsi="Times New Roman" w:cs="Times New Roman"/>
                <w:color w:val="00000A"/>
                <w:sz w:val="24"/>
                <w:szCs w:val="24"/>
                <w:lang w:eastAsia="ru-RU"/>
              </w:rPr>
              <w:lastRenderedPageBreak/>
              <w:t>деятельности известных художников. Учимся любоваться красотой природы, что помогает сделать жизнь еще красивее. Картины, создаваемые художниками. Где и зачем мы встречаемся с картинами? Как воспитывать в себе зрительские умения? Различные жанры изобразительного искусства.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составить рассказ по картине известного художника. Рассказать о характере, настроении в картине. Что хотел рассказать художник?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иллюстрация картины известного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Иметь представление</w:t>
            </w:r>
            <w:r w:rsidRPr="00674B94">
              <w:rPr>
                <w:rFonts w:ascii="Times New Roman" w:eastAsia="Calibri" w:hAnsi="Times New Roman" w:cs="Times New Roman"/>
                <w:color w:val="00000A"/>
                <w:sz w:val="24"/>
                <w:szCs w:val="24"/>
                <w:lang w:eastAsia="ru-RU"/>
              </w:rPr>
              <w:t xml:space="preserve">, что картина —  это особый мир, созданный художником, </w:t>
            </w:r>
            <w:r w:rsidRPr="00674B94">
              <w:rPr>
                <w:rFonts w:ascii="Times New Roman" w:eastAsia="Calibri" w:hAnsi="Times New Roman" w:cs="Times New Roman"/>
                <w:color w:val="00000A"/>
                <w:sz w:val="24"/>
                <w:szCs w:val="24"/>
                <w:lang w:eastAsia="ru-RU"/>
              </w:rPr>
              <w:lastRenderedPageBreak/>
              <w:t>наполненный его мыслями, чувствами и переживаниями.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Рассуждать</w:t>
            </w:r>
            <w:r w:rsidRPr="00674B94">
              <w:rPr>
                <w:rFonts w:ascii="Times New Roman" w:eastAsia="Calibri" w:hAnsi="Times New Roman" w:cs="Times New Roman"/>
                <w:color w:val="00000A"/>
                <w:sz w:val="24"/>
                <w:szCs w:val="24"/>
                <w:lang w:eastAsia="ru-RU"/>
              </w:rPr>
              <w:t xml:space="preserve"> о творческой работе зрителя, о своем опыте восприятия произведений изобразительного искусства.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Рассматривать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Знать</w:t>
            </w:r>
            <w:r w:rsidRPr="00674B94">
              <w:rPr>
                <w:rFonts w:ascii="Times New Roman" w:eastAsia="Calibri" w:hAnsi="Times New Roman" w:cs="Times New Roman"/>
                <w:color w:val="00000A"/>
                <w:sz w:val="24"/>
                <w:szCs w:val="24"/>
                <w:lang w:eastAsia="ru-RU"/>
              </w:rPr>
              <w:t xml:space="preserve"> имена знаменитых художников.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Рассуждать </w:t>
            </w:r>
            <w:r w:rsidRPr="00674B94">
              <w:rPr>
                <w:rFonts w:ascii="Times New Roman" w:eastAsia="Calibri" w:hAnsi="Times New Roman" w:cs="Times New Roman"/>
                <w:color w:val="00000A"/>
                <w:sz w:val="24"/>
                <w:szCs w:val="24"/>
                <w:lang w:eastAsia="ru-RU"/>
              </w:rPr>
              <w:t>о своих впечатлениях и</w:t>
            </w:r>
            <w:r w:rsidRPr="00674B94">
              <w:rPr>
                <w:rFonts w:ascii="Times New Roman" w:eastAsia="Calibri" w:hAnsi="Times New Roman" w:cs="Times New Roman"/>
                <w:b/>
                <w:color w:val="00000A"/>
                <w:sz w:val="24"/>
                <w:szCs w:val="24"/>
                <w:lang w:eastAsia="ru-RU"/>
              </w:rPr>
              <w:t xml:space="preserve"> эмоционально оценивать, отвечать на вопросы </w:t>
            </w:r>
            <w:r w:rsidRPr="00674B94">
              <w:rPr>
                <w:rFonts w:ascii="Times New Roman" w:eastAsia="Calibri" w:hAnsi="Times New Roman" w:cs="Times New Roman"/>
                <w:color w:val="00000A"/>
                <w:sz w:val="24"/>
                <w:szCs w:val="24"/>
                <w:lang w:eastAsia="ru-RU"/>
              </w:rPr>
              <w:t>по содержанию произведений художников</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18. Пирамидка. Рыбка. Аппликация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Изучение формы. Композиция рисунка. Форма и создание композиции внутри заданной формы, с учетом ее. Изображение рыбки, пирамидки в технике аппликации. Развитие художественных навыков при создании аппликации на основе знания простых форм. Работа с шаблоном. Знакомство с новыми возможностями </w:t>
            </w:r>
            <w:r w:rsidRPr="00674B94">
              <w:rPr>
                <w:rFonts w:ascii="Times New Roman" w:eastAsia="Calibri" w:hAnsi="Times New Roman" w:cs="Times New Roman"/>
                <w:color w:val="00000A"/>
                <w:sz w:val="24"/>
                <w:szCs w:val="24"/>
                <w:lang w:eastAsia="ru-RU"/>
              </w:rPr>
              <w:lastRenderedPageBreak/>
              <w:t>художественных материалов и новыми техниками. Развитие навыков работы красками, цветом. Учимся видеть красоту. При возникновении трудностей в процессе деятельности обратить внимание на работу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изображение рыбки, пирамидки (техника аппликации с графической дорисовкой).</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00631635">
              <w:rPr>
                <w:rFonts w:ascii="Times New Roman" w:eastAsia="Calibri" w:hAnsi="Times New Roman" w:cs="Times New Roman"/>
                <w:i/>
                <w:color w:val="00000A"/>
                <w:sz w:val="24"/>
                <w:szCs w:val="24"/>
                <w:lang w:eastAsia="ru-RU"/>
              </w:rPr>
              <w:t xml:space="preserve"> </w:t>
            </w:r>
            <w:r w:rsidRPr="00674B94">
              <w:rPr>
                <w:rFonts w:ascii="Times New Roman" w:eastAsia="Calibri" w:hAnsi="Times New Roman" w:cs="Times New Roman"/>
                <w:color w:val="00000A"/>
                <w:sz w:val="24"/>
                <w:szCs w:val="24"/>
                <w:lang w:eastAsia="ru-RU"/>
              </w:rPr>
              <w:t>:шаблон, цветная бумага, кисть, клей,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Овладевать </w:t>
            </w:r>
            <w:r w:rsidRPr="00674B94">
              <w:rPr>
                <w:rFonts w:ascii="Times New Roman" w:eastAsia="Calibri" w:hAnsi="Times New Roman" w:cs="Times New Roman"/>
                <w:color w:val="00000A"/>
                <w:sz w:val="24"/>
                <w:szCs w:val="24"/>
                <w:lang w:eastAsia="ru-RU"/>
              </w:rPr>
              <w:t>техникой и способами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 </w:t>
            </w:r>
            <w:r w:rsidRPr="00674B94">
              <w:rPr>
                <w:rFonts w:ascii="Times New Roman" w:eastAsia="Calibri" w:hAnsi="Times New Roman" w:cs="Times New Roman"/>
                <w:color w:val="00000A"/>
                <w:sz w:val="24"/>
                <w:szCs w:val="24"/>
                <w:lang w:eastAsia="ru-RU"/>
              </w:rPr>
              <w:t xml:space="preserve">и </w:t>
            </w:r>
            <w:r w:rsidRPr="00674B94">
              <w:rPr>
                <w:rFonts w:ascii="Times New Roman" w:eastAsia="Calibri" w:hAnsi="Times New Roman" w:cs="Times New Roman"/>
                <w:b/>
                <w:color w:val="00000A"/>
                <w:sz w:val="24"/>
                <w:szCs w:val="24"/>
                <w:lang w:eastAsia="ru-RU"/>
              </w:rPr>
              <w:t xml:space="preserve">изображать </w:t>
            </w:r>
            <w:r w:rsidRPr="00674B94">
              <w:rPr>
                <w:rFonts w:ascii="Times New Roman" w:eastAsia="Calibri" w:hAnsi="Times New Roman" w:cs="Times New Roman"/>
                <w:color w:val="00000A"/>
                <w:sz w:val="24"/>
                <w:szCs w:val="24"/>
                <w:lang w:eastAsia="ru-RU"/>
              </w:rPr>
              <w:t>на плоскости средствами аппликации и графическими средствами (цветные карандаши, фломастеры) заданный образ (пирамидка, рыбка).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 xml:space="preserve">   Продолжать</w:t>
            </w:r>
            <w:r w:rsidRPr="00674B94">
              <w:rPr>
                <w:rFonts w:ascii="Times New Roman" w:eastAsia="Calibri" w:hAnsi="Times New Roman" w:cs="Times New Roman"/>
                <w:b/>
                <w:color w:val="00000A"/>
                <w:sz w:val="24"/>
                <w:szCs w:val="24"/>
                <w:lang w:eastAsia="ru-RU"/>
              </w:rPr>
              <w:t xml:space="preserve"> овладевать </w:t>
            </w:r>
            <w:r w:rsidRPr="00674B94">
              <w:rPr>
                <w:rFonts w:ascii="Times New Roman" w:eastAsia="Calibri" w:hAnsi="Times New Roman" w:cs="Times New Roman"/>
                <w:color w:val="00000A"/>
                <w:sz w:val="24"/>
                <w:szCs w:val="24"/>
                <w:lang w:eastAsia="ru-RU"/>
              </w:rPr>
              <w:t>навыками работы карандашами, кистью, ножницами.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использовать</w:t>
            </w:r>
            <w:r w:rsidRPr="00674B94">
              <w:rPr>
                <w:rFonts w:ascii="Times New Roman" w:eastAsia="Calibri" w:hAnsi="Times New Roman" w:cs="Times New Roman"/>
                <w:color w:val="00000A"/>
                <w:sz w:val="24"/>
                <w:szCs w:val="24"/>
                <w:lang w:eastAsia="ru-RU"/>
              </w:rPr>
              <w:t xml:space="preserve"> особенности изображения на плоскости с помощью пятна.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Продолжать </w:t>
            </w:r>
            <w:r w:rsidRPr="00674B94">
              <w:rPr>
                <w:rFonts w:ascii="Times New Roman" w:eastAsia="Calibri" w:hAnsi="Times New Roman" w:cs="Times New Roman"/>
                <w:b/>
                <w:color w:val="00000A"/>
                <w:sz w:val="24"/>
                <w:szCs w:val="24"/>
                <w:lang w:eastAsia="ru-RU"/>
              </w:rPr>
              <w:t>осваивать</w:t>
            </w:r>
            <w:r w:rsidRPr="00674B94">
              <w:rPr>
                <w:rFonts w:ascii="Times New Roman" w:eastAsia="Calibri" w:hAnsi="Times New Roman" w:cs="Times New Roman"/>
                <w:color w:val="00000A"/>
                <w:sz w:val="24"/>
                <w:szCs w:val="24"/>
                <w:lang w:eastAsia="ru-RU"/>
              </w:rPr>
              <w:t xml:space="preserve"> приемы работы графическими материалами.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Наблюдать </w:t>
            </w:r>
            <w:r w:rsidRPr="00674B94">
              <w:rPr>
                <w:rFonts w:ascii="Times New Roman" w:eastAsia="Calibri" w:hAnsi="Times New Roman" w:cs="Times New Roman"/>
                <w:color w:val="00000A"/>
                <w:sz w:val="24"/>
                <w:szCs w:val="24"/>
                <w:lang w:eastAsia="ru-RU"/>
              </w:rPr>
              <w:t>за работой одноклассников</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19. Ваза с цветами. Аппликация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Развитие зрительных навыков. Форма. Композиция. Композиция – главное средство выразительности работы художника. Раскрытие в композиции сущности произведения. Пропорции. Цветовые решения. Колорит. Линия, штрих, цветовое пятно и художественный образ. Изображение вазы с цветами в технике аппликации. Развитие художественных навыков при создании аппликации на основе знаний простых форм. Работа с шаблоном. Оценка своей деятельности.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изображение вазы с цветами (техника аппликации с графической дорисовкой).</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w:t>
            </w:r>
            <w:r w:rsidR="00631635">
              <w:rPr>
                <w:rFonts w:ascii="Times New Roman" w:eastAsia="Calibri" w:hAnsi="Times New Roman" w:cs="Times New Roman"/>
                <w:color w:val="00000A"/>
                <w:sz w:val="24"/>
                <w:szCs w:val="24"/>
                <w:lang w:eastAsia="ru-RU"/>
              </w:rPr>
              <w:t xml:space="preserve"> </w:t>
            </w:r>
            <w:r w:rsidRPr="00674B94">
              <w:rPr>
                <w:rFonts w:ascii="Times New Roman" w:eastAsia="Calibri" w:hAnsi="Times New Roman" w:cs="Times New Roman"/>
                <w:color w:val="00000A"/>
                <w:sz w:val="24"/>
                <w:szCs w:val="24"/>
                <w:lang w:eastAsia="ru-RU"/>
              </w:rPr>
              <w:t>шаблон, цветная бумага, кисть, клей, цветные карандаши, фломастеры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Объяснять</w:t>
            </w:r>
            <w:r w:rsidRPr="00674B94">
              <w:rPr>
                <w:rFonts w:ascii="Times New Roman" w:eastAsia="Calibri" w:hAnsi="Times New Roman" w:cs="Times New Roman"/>
                <w:color w:val="00000A"/>
                <w:sz w:val="24"/>
                <w:szCs w:val="24"/>
                <w:lang w:eastAsia="ru-RU"/>
              </w:rPr>
              <w:t xml:space="preserve">, чем отличаются листы бумаги друг от друга.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Знать</w:t>
            </w:r>
            <w:r w:rsidRPr="00674B94">
              <w:rPr>
                <w:rFonts w:ascii="Times New Roman" w:eastAsia="Calibri" w:hAnsi="Times New Roman" w:cs="Times New Roman"/>
                <w:color w:val="00000A"/>
                <w:sz w:val="24"/>
                <w:szCs w:val="24"/>
                <w:lang w:eastAsia="ru-RU"/>
              </w:rPr>
              <w:t xml:space="preserve">, для чего предназначена ваза.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форму частей, </w:t>
            </w:r>
            <w:r w:rsidRPr="00674B94">
              <w:rPr>
                <w:rFonts w:ascii="Times New Roman" w:eastAsia="Calibri" w:hAnsi="Times New Roman" w:cs="Times New Roman"/>
                <w:b/>
                <w:color w:val="00000A"/>
                <w:sz w:val="24"/>
                <w:szCs w:val="24"/>
                <w:lang w:eastAsia="ru-RU"/>
              </w:rPr>
              <w:t>соблюдать</w:t>
            </w:r>
            <w:r w:rsidRPr="00674B94">
              <w:rPr>
                <w:rFonts w:ascii="Times New Roman" w:eastAsia="Calibri" w:hAnsi="Times New Roman" w:cs="Times New Roman"/>
                <w:color w:val="00000A"/>
                <w:sz w:val="24"/>
                <w:szCs w:val="24"/>
                <w:lang w:eastAsia="ru-RU"/>
              </w:rPr>
              <w:t xml:space="preserve"> пропорции.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работы в технике аппликации и рисунка.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 xml:space="preserve"> критически свою работу, сравнивая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20. Колобок. Нарисуй картинку</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Сказка, фольклор. Русские народные сказки показывают детям, насколько богатой может быть речь. Кроме выразительности языка, в них всегда присутствует добрый юмор. Художники-иллюстраторы. Художественные средства выразительности. Сюжет сказки. Цветовые решения. Колорит. Передача ощущения сказки художественными средствами. Персонажи-животные в сказках — это человеческие характеры.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Весь предметный мир можно построить на основе простых геометрических фигур. Анализ формы предмета. Развитие наблюдательности. Усвоение понятий «слева» и «справа». Выражение своего мнения относительно своей деятельности и деятельности других.</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рисование Колобка на полянке.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цветная бумага, гуашь, цветные карандаши, цветные мелки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 </w:t>
            </w:r>
            <w:r w:rsidRPr="00674B94">
              <w:rPr>
                <w:rFonts w:ascii="Times New Roman" w:eastAsia="Calibri" w:hAnsi="Times New Roman" w:cs="Times New Roman"/>
                <w:color w:val="00000A"/>
                <w:sz w:val="24"/>
                <w:szCs w:val="24"/>
                <w:lang w:eastAsia="ru-RU"/>
              </w:rPr>
              <w:t xml:space="preserve">последовательность изображения головы, лиц героев композиции.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Различать </w:t>
            </w:r>
            <w:r w:rsidRPr="00674B94">
              <w:rPr>
                <w:rFonts w:ascii="Times New Roman" w:eastAsia="Calibri" w:hAnsi="Times New Roman" w:cs="Times New Roman"/>
                <w:color w:val="00000A"/>
                <w:sz w:val="24"/>
                <w:szCs w:val="24"/>
                <w:lang w:eastAsia="ru-RU"/>
              </w:rPr>
              <w:t>средства художественной выразительности в творчестве мастеров книжной графики и других видов искусства.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Высказывать</w:t>
            </w:r>
            <w:r w:rsidRPr="00674B94">
              <w:rPr>
                <w:rFonts w:ascii="Times New Roman" w:eastAsia="Calibri" w:hAnsi="Times New Roman" w:cs="Times New Roman"/>
                <w:color w:val="00000A"/>
                <w:sz w:val="24"/>
                <w:szCs w:val="24"/>
                <w:lang w:eastAsia="ru-RU"/>
              </w:rPr>
              <w:t xml:space="preserve"> свое мнение о средствах художественной выразительности, которые используют художники для выразительности, для передачи сказочности происходящих событий и действий.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xml:space="preserve"> условность и субъективность художественного образа.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форму частей, </w:t>
            </w:r>
            <w:r w:rsidRPr="00674B94">
              <w:rPr>
                <w:rFonts w:ascii="Times New Roman" w:eastAsia="Calibri" w:hAnsi="Times New Roman" w:cs="Times New Roman"/>
                <w:b/>
                <w:color w:val="00000A"/>
                <w:sz w:val="24"/>
                <w:szCs w:val="24"/>
                <w:lang w:eastAsia="ru-RU"/>
              </w:rPr>
              <w:t>соблюдать</w:t>
            </w:r>
            <w:r w:rsidRPr="00674B94">
              <w:rPr>
                <w:rFonts w:ascii="Times New Roman" w:eastAsia="Calibri" w:hAnsi="Times New Roman" w:cs="Times New Roman"/>
                <w:color w:val="00000A"/>
                <w:sz w:val="24"/>
                <w:szCs w:val="24"/>
                <w:lang w:eastAsia="ru-RU"/>
              </w:rPr>
              <w:t xml:space="preserve"> пропорции</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21. Дома в городе.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Развитие конструктивной фантазии и наблюдательности – рассматривание реальных зданий (иллюстрации) разных форм, разной этажности. Город. Здания различного назначения. Конструкция здания. Приемы работы в технике бумагопластики. Формирование первичных умений видеть </w:t>
            </w:r>
            <w:r w:rsidRPr="00674B94">
              <w:rPr>
                <w:rFonts w:ascii="Times New Roman" w:eastAsia="Calibri" w:hAnsi="Times New Roman" w:cs="Times New Roman"/>
                <w:color w:val="00000A"/>
                <w:sz w:val="24"/>
                <w:szCs w:val="24"/>
                <w:lang w:eastAsia="ru-RU"/>
              </w:rPr>
              <w:lastRenderedPageBreak/>
              <w:t>конструкцию (геометрию) предмета, т. е. то, как он построен. Любое изображение – взаимодействие нескольких простых геометрических форм. При затруднениях в работе — выполнение ее с помощью учителя.</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создание из простых геометрических форм  (заранее вырезанных прямоугольников, кругов, овалов, треугольников) изображений зданий  (домов), города в технике аппликации.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цветная бумага, ножницы, клей</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Рассматривать </w:t>
            </w:r>
            <w:r w:rsidRPr="00674B94">
              <w:rPr>
                <w:rFonts w:ascii="Times New Roman" w:eastAsia="Calibri" w:hAnsi="Times New Roman" w:cs="Times New Roman"/>
                <w:color w:val="00000A"/>
                <w:sz w:val="24"/>
                <w:szCs w:val="24"/>
                <w:lang w:eastAsia="ru-RU"/>
              </w:rPr>
              <w:t xml:space="preserve">и </w:t>
            </w: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реальные здания разных форм.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навыками конструирования из бумаги.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различные предметы </w:t>
            </w:r>
            <w:r w:rsidRPr="00674B94">
              <w:rPr>
                <w:rFonts w:ascii="Times New Roman" w:eastAsia="Calibri" w:hAnsi="Times New Roman" w:cs="Times New Roman"/>
                <w:color w:val="00000A"/>
                <w:sz w:val="24"/>
                <w:szCs w:val="24"/>
                <w:lang w:eastAsia="ru-RU"/>
              </w:rPr>
              <w:lastRenderedPageBreak/>
              <w:t xml:space="preserve">(здания) с точки зрения строения их формы, их конструкции.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Составлять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конструировать</w:t>
            </w:r>
            <w:r w:rsidRPr="00674B94">
              <w:rPr>
                <w:rFonts w:ascii="Times New Roman" w:eastAsia="Calibri" w:hAnsi="Times New Roman" w:cs="Times New Roman"/>
                <w:color w:val="00000A"/>
                <w:sz w:val="24"/>
                <w:szCs w:val="24"/>
                <w:lang w:eastAsia="ru-RU"/>
              </w:rPr>
              <w:t xml:space="preserve"> из простых геометрических форм (прямоугольников, кругов, овалов, треугольников) изображения зданий в технике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22. Одноэтажный дом. Трехэтажный дом. Лепка</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Выразительные возможности пластилина. Изображение одноэтажного и трехэтажного дома. Передача пропорций и структуры дома. Развитие наблюдательности и аналитических возможностей глаза.  Знакомство с понятием «форма». Сравнение по форме и размеру одноэтажного и трехэтажного дома.  Использование этого опыта в изображении дома в технике лепки. При затруднениях в работе — выполнение ее с помощью учителя.</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изобразить в лепке одноэтажный и трехэтажный дом.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xml:space="preserve">: пластилин, стека, цветная бумага, ножницы, клей </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с целым куском пластилина.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приемами работы с пластилином (вдавливание, заминание, вытягивание, защипывание).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w:t>
            </w:r>
            <w:r w:rsidRPr="00674B94">
              <w:rPr>
                <w:rFonts w:ascii="Times New Roman" w:eastAsia="Calibri" w:hAnsi="Times New Roman" w:cs="Times New Roman"/>
                <w:color w:val="00000A"/>
                <w:sz w:val="24"/>
                <w:szCs w:val="24"/>
                <w:lang w:eastAsia="ru-RU"/>
              </w:rPr>
              <w:t xml:space="preserve"> изображение дома в технике лепки с передачей пропорций и учетом композиционного центра.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23. Многоэтажный дом.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Особенности создания аппликации. Аккуратность и внимательность. Чувство композиции. Композиционный центр. Изображение многоэтажного дома в технике аппликации. Умение видеть цвет. Деление цветов на теплые и холодные. При возникновении трудностей в процессе деятельности обратить внимание на работу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сделать аппликацию – изобразить многоэтажный дом.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цветная бумага, ножницы, клей</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в технике бумагопластики.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Выявлять</w:t>
            </w:r>
            <w:r w:rsidRPr="00674B94">
              <w:rPr>
                <w:rFonts w:ascii="Times New Roman" w:eastAsia="Calibri" w:hAnsi="Times New Roman" w:cs="Times New Roman"/>
                <w:color w:val="00000A"/>
                <w:sz w:val="24"/>
                <w:szCs w:val="24"/>
                <w:lang w:eastAsia="ru-RU"/>
              </w:rPr>
              <w:t xml:space="preserve"> геометрическую форму простого плоского тела.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конструировать</w:t>
            </w:r>
            <w:r w:rsidRPr="00674B94">
              <w:rPr>
                <w:rFonts w:ascii="Times New Roman" w:eastAsia="Calibri" w:hAnsi="Times New Roman" w:cs="Times New Roman"/>
                <w:color w:val="00000A"/>
                <w:sz w:val="24"/>
                <w:szCs w:val="24"/>
                <w:lang w:eastAsia="ru-RU"/>
              </w:rPr>
              <w:t xml:space="preserve"> из простых геометрических форм.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Создавать</w:t>
            </w:r>
            <w:r w:rsidRPr="00674B94">
              <w:rPr>
                <w:rFonts w:ascii="Times New Roman" w:eastAsia="Calibri" w:hAnsi="Times New Roman" w:cs="Times New Roman"/>
                <w:color w:val="00000A"/>
                <w:sz w:val="24"/>
                <w:szCs w:val="24"/>
                <w:lang w:eastAsia="ru-RU"/>
              </w:rPr>
              <w:t xml:space="preserve"> изображение дома в технике аппликации с передачей пропорций и учетом композиционного центра.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w:t>
            </w:r>
            <w:r w:rsidRPr="00674B94">
              <w:rPr>
                <w:rFonts w:ascii="Times New Roman" w:eastAsia="Calibri" w:hAnsi="Times New Roman" w:cs="Times New Roman"/>
                <w:color w:val="00000A"/>
                <w:sz w:val="24"/>
                <w:szCs w:val="24"/>
                <w:lang w:eastAsia="ru-RU"/>
              </w:rPr>
              <w:t xml:space="preserve"> приемами работы с бумагой.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24. Весна пришла. Яркое солнце. Составить рассказ</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Времена года. Весна. Солнце припекает. Снег тает. Яркое солнце. Ощущение радости. Пробуждение природы. Появление почек на деревьях. Тепло. Хорошо. Отображение всей красоты весенней природы в произведениях художников.   Опыт восприятия искусства. Учимся быть зрителями. Формирование навыков восприятия и оценки деятельности известных художников. Учимся любоваться красотой природы. Рассматриваем картины знаменитых художников (И. Левитан А. Саврасов и др.). Выражение в картине настроения, состояния души.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Опыт восприятия произведений изобразительного искусства.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составить рассказ по картине художника. Рассказать о характере, настроении в картине. Что хотел рассказать художник? Какое время года изображено на картине?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:иллюстрация картины художника</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Иметь представление</w:t>
            </w:r>
            <w:r w:rsidRPr="00674B94">
              <w:rPr>
                <w:rFonts w:ascii="Times New Roman" w:eastAsia="Calibri" w:hAnsi="Times New Roman" w:cs="Times New Roman"/>
                <w:color w:val="00000A"/>
                <w:sz w:val="24"/>
                <w:szCs w:val="24"/>
                <w:lang w:eastAsia="ru-RU"/>
              </w:rPr>
              <w:t>, что картина —  это особый мир, созданный художником, наполненный его мыслями, чувствами и переживаниями.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Рассуждать</w:t>
            </w:r>
            <w:r w:rsidRPr="00674B94">
              <w:rPr>
                <w:rFonts w:ascii="Times New Roman" w:eastAsia="Calibri" w:hAnsi="Times New Roman" w:cs="Times New Roman"/>
                <w:color w:val="00000A"/>
                <w:sz w:val="24"/>
                <w:szCs w:val="24"/>
                <w:lang w:eastAsia="ru-RU"/>
              </w:rPr>
              <w:t xml:space="preserve"> о творческой работе зрителя, о своем опыте восприятия произведений изобразительного искусства.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Рассматривать</w:t>
            </w:r>
            <w:r w:rsidRPr="00674B94">
              <w:rPr>
                <w:rFonts w:ascii="Times New Roman" w:eastAsia="Calibri" w:hAnsi="Times New Roman" w:cs="Times New Roman"/>
                <w:color w:val="00000A"/>
                <w:sz w:val="24"/>
                <w:szCs w:val="24"/>
                <w:lang w:eastAsia="ru-RU"/>
              </w:rPr>
              <w:t xml:space="preserve"> и </w:t>
            </w: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картины разных художников, рассказывать о настроении и разных состояниях, которые </w:t>
            </w:r>
            <w:r w:rsidRPr="00674B94">
              <w:rPr>
                <w:rFonts w:ascii="Times New Roman" w:eastAsia="Calibri" w:hAnsi="Times New Roman" w:cs="Times New Roman"/>
                <w:color w:val="00000A"/>
                <w:sz w:val="24"/>
                <w:szCs w:val="24"/>
                <w:lang w:eastAsia="ru-RU"/>
              </w:rPr>
              <w:lastRenderedPageBreak/>
              <w:t>художник передает цветом (радостное, праздничное, грустное, таинственное, нежное и т. д.).</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Знать</w:t>
            </w:r>
            <w:r w:rsidRPr="00674B94">
              <w:rPr>
                <w:rFonts w:ascii="Times New Roman" w:eastAsia="Calibri" w:hAnsi="Times New Roman" w:cs="Times New Roman"/>
                <w:color w:val="00000A"/>
                <w:sz w:val="24"/>
                <w:szCs w:val="24"/>
                <w:lang w:eastAsia="ru-RU"/>
              </w:rPr>
              <w:t xml:space="preserve"> имена знаменитых художников.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Рассуждать </w:t>
            </w:r>
            <w:r w:rsidRPr="00674B94">
              <w:rPr>
                <w:rFonts w:ascii="Times New Roman" w:eastAsia="Calibri" w:hAnsi="Times New Roman" w:cs="Times New Roman"/>
                <w:color w:val="00000A"/>
                <w:sz w:val="24"/>
                <w:szCs w:val="24"/>
                <w:lang w:eastAsia="ru-RU"/>
              </w:rPr>
              <w:t>о своих впечатлениях иэмоционально</w:t>
            </w:r>
            <w:r w:rsidRPr="00674B94">
              <w:rPr>
                <w:rFonts w:ascii="Times New Roman" w:eastAsia="Calibri" w:hAnsi="Times New Roman" w:cs="Times New Roman"/>
                <w:b/>
                <w:color w:val="00000A"/>
                <w:sz w:val="24"/>
                <w:szCs w:val="24"/>
                <w:lang w:eastAsia="ru-RU"/>
              </w:rPr>
              <w:t xml:space="preserve"> оценивать</w:t>
            </w:r>
            <w:r w:rsidRPr="00674B94">
              <w:rPr>
                <w:rFonts w:ascii="Times New Roman" w:eastAsia="Calibri" w:hAnsi="Times New Roman" w:cs="Times New Roman"/>
                <w:color w:val="00000A"/>
                <w:sz w:val="24"/>
                <w:szCs w:val="24"/>
                <w:lang w:eastAsia="ru-RU"/>
              </w:rPr>
              <w:t>,</w:t>
            </w:r>
            <w:r w:rsidRPr="00674B94">
              <w:rPr>
                <w:rFonts w:ascii="Times New Roman" w:eastAsia="Calibri" w:hAnsi="Times New Roman" w:cs="Times New Roman"/>
                <w:b/>
                <w:color w:val="00000A"/>
                <w:sz w:val="24"/>
                <w:szCs w:val="24"/>
                <w:lang w:eastAsia="ru-RU"/>
              </w:rPr>
              <w:t xml:space="preserve"> отвечать </w:t>
            </w:r>
            <w:r w:rsidRPr="00674B94">
              <w:rPr>
                <w:rFonts w:ascii="Times New Roman" w:eastAsia="Calibri" w:hAnsi="Times New Roman" w:cs="Times New Roman"/>
                <w:color w:val="00000A"/>
                <w:sz w:val="24"/>
                <w:szCs w:val="24"/>
                <w:lang w:eastAsia="ru-RU"/>
              </w:rPr>
              <w:t>на вопросы по содержанию произведений художников</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25. Весна. Почки на деревьях.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Весна. Солнце припекает. Снег тает. Яркое солнце. Ощущение радости. Пробуждение природы. Появление почек на деревьях. Тепло. Хорошо. Учимся любоваться красотой природы. Рассматриваем картины знаменитых художников (И. Левитан и др.). Рисуем деревья, почки на деревьях, солнце. Усваиваем понятия «справа»,  «слева», «над», «под». Композиция рисунка. Колорит. Развитие навыков работы с красками (гуашь), цветом. Развитие наблюдательности. Опыт эстетических впечатлений от красоты природы. Выполнение работы по образцу, предложенному учителем.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нарисуй картинку: три разных дерева; на ветках деревьев показались почки; на небе солнышко.</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lastRenderedPageBreak/>
              <w:t xml:space="preserve">Материалы и инструменты: </w:t>
            </w:r>
            <w:r w:rsidRPr="00674B94">
              <w:rPr>
                <w:rFonts w:ascii="Times New Roman" w:eastAsia="Calibri" w:hAnsi="Times New Roman" w:cs="Times New Roman"/>
                <w:color w:val="00000A"/>
                <w:sz w:val="24"/>
                <w:szCs w:val="24"/>
                <w:lang w:eastAsia="ru-RU"/>
              </w:rPr>
              <w:t>бумага, гуашь, кисти (тонкая и толстая), иллюстрация картины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Высказывать</w:t>
            </w:r>
            <w:r w:rsidRPr="00674B94">
              <w:rPr>
                <w:rFonts w:ascii="Times New Roman" w:eastAsia="Calibri" w:hAnsi="Times New Roman" w:cs="Times New Roman"/>
                <w:color w:val="00000A"/>
                <w:sz w:val="24"/>
                <w:szCs w:val="24"/>
                <w:lang w:eastAsia="ru-RU"/>
              </w:rPr>
              <w:t xml:space="preserve"> свое мнение о средствах художественной выразительности, которые используют художники для выразительности, для передачи настроения, состояния природы в картине.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Закреплять</w:t>
            </w:r>
            <w:r w:rsidRPr="00674B94">
              <w:rPr>
                <w:rFonts w:ascii="Times New Roman" w:eastAsia="Calibri" w:hAnsi="Times New Roman" w:cs="Times New Roman"/>
                <w:color w:val="00000A"/>
                <w:sz w:val="24"/>
                <w:szCs w:val="24"/>
                <w:lang w:eastAsia="ru-RU"/>
              </w:rPr>
              <w:t xml:space="preserve"> навыки работы от общего к частному.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форму частей, </w:t>
            </w:r>
            <w:r w:rsidRPr="00674B94">
              <w:rPr>
                <w:rFonts w:ascii="Times New Roman" w:eastAsia="Calibri" w:hAnsi="Times New Roman" w:cs="Times New Roman"/>
                <w:b/>
                <w:color w:val="00000A"/>
                <w:sz w:val="24"/>
                <w:szCs w:val="24"/>
                <w:lang w:eastAsia="ru-RU"/>
              </w:rPr>
              <w:t>соблюдать</w:t>
            </w:r>
            <w:r w:rsidRPr="00674B94">
              <w:rPr>
                <w:rFonts w:ascii="Times New Roman" w:eastAsia="Calibri" w:hAnsi="Times New Roman" w:cs="Times New Roman"/>
                <w:color w:val="00000A"/>
                <w:sz w:val="24"/>
                <w:szCs w:val="24"/>
                <w:lang w:eastAsia="ru-RU"/>
              </w:rPr>
              <w:t xml:space="preserve"> пропорции.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с живописными материалами (гуашь).</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Учиться </w:t>
            </w: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работу, </w:t>
            </w: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ее с другими работами.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 xml:space="preserve">   Продолжать </w:t>
            </w:r>
            <w:r w:rsidRPr="00674B94">
              <w:rPr>
                <w:rFonts w:ascii="Times New Roman" w:eastAsia="Calibri" w:hAnsi="Times New Roman" w:cs="Times New Roman"/>
                <w:b/>
                <w:color w:val="00000A"/>
                <w:sz w:val="24"/>
                <w:szCs w:val="24"/>
                <w:lang w:eastAsia="ru-RU"/>
              </w:rPr>
              <w:t>осваивать</w:t>
            </w:r>
            <w:r w:rsidRPr="00674B94">
              <w:rPr>
                <w:rFonts w:ascii="Times New Roman" w:eastAsia="Calibri" w:hAnsi="Times New Roman" w:cs="Times New Roman"/>
                <w:color w:val="00000A"/>
                <w:sz w:val="24"/>
                <w:szCs w:val="24"/>
                <w:lang w:eastAsia="ru-RU"/>
              </w:rPr>
              <w:t xml:space="preserve"> приемы работы по образцу</w:t>
            </w:r>
          </w:p>
        </w:tc>
      </w:tr>
      <w:tr w:rsidR="003F79E9" w:rsidRPr="00674B94" w:rsidTr="003F79E9">
        <w:tc>
          <w:tcPr>
            <w:tcW w:w="1485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center"/>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4-я четверть</w:t>
            </w:r>
          </w:p>
          <w:p w:rsidR="003F79E9" w:rsidRPr="00674B94" w:rsidRDefault="003F79E9" w:rsidP="003F79E9">
            <w:pPr>
              <w:overflowPunct w:val="0"/>
              <w:spacing w:after="0" w:line="360" w:lineRule="auto"/>
              <w:jc w:val="center"/>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Замысел плюс опыт равно творчество (8 ч)</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Замысел — это следующее звено в динамике творческого процесса. Обычно замысел — это более или менее определившийся сюжет, конкретизация изобразительного пластического мотива, поразившего художника. «Предельная выразительность и новизна пластического мотива являются основными требованиями, предъявляемыми к нему при определении его ценности и того, стоит ли над ним работать дальше». А замысел и опыт дают прекрасный результат — создание законченного рисунка с присущим ему характером и настроением</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26.  Весна пришла. Светит солнце. Бежит ручей. Плывет кораблик.</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Времена года. Весна. Солнце припекает. Снег тает. Яркое солнце. Ощущение радости. Пробуждение природы. Тепло. Хорошо.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Учимся любоваться красотой природы. Рассматриваем картины знаменитых художников (И. Левитан и др.). Этот художник  внес особенный вклад в сокровищницу русской живописи. Его пейзажи отличаются необыкновенной красотой и реалистичностью. Он настолько точно передал в своих картинах описание природы весной, что можно долго рассматривать полотно, любуясь каждой изображенной деталью. Выражение в картине настроения, состояния души. Рисование по описанию. Композиция рисунка. Центр композиции. Построение рисунка. Использование </w:t>
            </w:r>
            <w:r w:rsidRPr="00674B94">
              <w:rPr>
                <w:rFonts w:ascii="Times New Roman" w:eastAsia="Calibri" w:hAnsi="Times New Roman" w:cs="Times New Roman"/>
                <w:color w:val="00000A"/>
                <w:sz w:val="24"/>
                <w:szCs w:val="24"/>
                <w:lang w:eastAsia="ru-RU"/>
              </w:rPr>
              <w:lastRenderedPageBreak/>
              <w:t xml:space="preserve">вспомогательных точек для построения кораблика.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Выбор необходимой палитры красок. Цвет. Колорит. Оценка своей деятельности. Сравнение выполненной работы с работой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нарисуй картинку по описанию (ручей, кораблик, солнце, птички).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w:t>
            </w:r>
            <w:r w:rsidR="00631635">
              <w:rPr>
                <w:rFonts w:ascii="Times New Roman" w:eastAsia="Calibri" w:hAnsi="Times New Roman" w:cs="Times New Roman"/>
                <w:color w:val="00000A"/>
                <w:sz w:val="24"/>
                <w:szCs w:val="24"/>
                <w:lang w:eastAsia="ru-RU"/>
              </w:rPr>
              <w:t xml:space="preserve"> </w:t>
            </w:r>
            <w:r w:rsidRPr="00674B94">
              <w:rPr>
                <w:rFonts w:ascii="Times New Roman" w:eastAsia="Calibri" w:hAnsi="Times New Roman" w:cs="Times New Roman"/>
                <w:color w:val="00000A"/>
                <w:sz w:val="24"/>
                <w:szCs w:val="24"/>
                <w:lang w:eastAsia="ru-RU"/>
              </w:rPr>
              <w:t>бумага, акварель, кисти (тонкая и толстая), иллюстрация картины художника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Характеризовать </w:t>
            </w:r>
            <w:r w:rsidRPr="00674B94">
              <w:rPr>
                <w:rFonts w:ascii="Times New Roman" w:eastAsia="Calibri" w:hAnsi="Times New Roman" w:cs="Times New Roman"/>
                <w:color w:val="00000A"/>
                <w:sz w:val="24"/>
                <w:szCs w:val="24"/>
                <w:lang w:eastAsia="ru-RU"/>
              </w:rPr>
              <w:t>красоту природы, весеннее состояние природы.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характерные особенности деревьев весной, тщательно </w:t>
            </w:r>
            <w:r w:rsidRPr="00674B94">
              <w:rPr>
                <w:rFonts w:ascii="Times New Roman" w:eastAsia="Calibri" w:hAnsi="Times New Roman" w:cs="Times New Roman"/>
                <w:b/>
                <w:color w:val="00000A"/>
                <w:sz w:val="24"/>
                <w:szCs w:val="24"/>
                <w:lang w:eastAsia="ru-RU"/>
              </w:rPr>
              <w:t>прорисовывать</w:t>
            </w:r>
            <w:r w:rsidRPr="00674B94">
              <w:rPr>
                <w:rFonts w:ascii="Times New Roman" w:eastAsia="Calibri" w:hAnsi="Times New Roman" w:cs="Times New Roman"/>
                <w:color w:val="00000A"/>
                <w:sz w:val="24"/>
                <w:szCs w:val="24"/>
                <w:lang w:eastAsia="ru-RU"/>
              </w:rPr>
              <w:t xml:space="preserve"> все детали рисунка.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Использовать </w:t>
            </w:r>
            <w:r w:rsidRPr="00674B94">
              <w:rPr>
                <w:rFonts w:ascii="Times New Roman" w:eastAsia="Calibri" w:hAnsi="Times New Roman" w:cs="Times New Roman"/>
                <w:color w:val="00000A"/>
                <w:sz w:val="24"/>
                <w:szCs w:val="24"/>
                <w:lang w:eastAsia="ru-RU"/>
              </w:rPr>
              <w:t>выразительные средства живописи для создания образа весенней природы.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Овладевать </w:t>
            </w:r>
            <w:r w:rsidRPr="00674B94">
              <w:rPr>
                <w:rFonts w:ascii="Times New Roman" w:eastAsia="Calibri" w:hAnsi="Times New Roman" w:cs="Times New Roman"/>
                <w:color w:val="00000A"/>
                <w:sz w:val="24"/>
                <w:szCs w:val="24"/>
                <w:lang w:eastAsia="ru-RU"/>
              </w:rPr>
              <w:t>живописными навыками работы акварелью.</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Анализировать</w:t>
            </w:r>
            <w:r w:rsidRPr="00674B94">
              <w:rPr>
                <w:rFonts w:ascii="Times New Roman" w:eastAsia="Calibri" w:hAnsi="Times New Roman" w:cs="Times New Roman"/>
                <w:color w:val="00000A"/>
                <w:sz w:val="24"/>
                <w:szCs w:val="24"/>
                <w:lang w:eastAsia="ru-RU"/>
              </w:rPr>
              <w:t xml:space="preserve"> различные предметы с точки зрения строения их формы.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Соблюдать</w:t>
            </w:r>
            <w:r w:rsidRPr="00674B94">
              <w:rPr>
                <w:rFonts w:ascii="Times New Roman" w:eastAsia="Calibri" w:hAnsi="Times New Roman" w:cs="Times New Roman"/>
                <w:color w:val="00000A"/>
                <w:sz w:val="24"/>
                <w:szCs w:val="24"/>
                <w:lang w:eastAsia="ru-RU"/>
              </w:rPr>
              <w:t xml:space="preserve"> пропорции при создании </w:t>
            </w:r>
            <w:r w:rsidRPr="00674B94">
              <w:rPr>
                <w:rFonts w:ascii="Times New Roman" w:eastAsia="Calibri" w:hAnsi="Times New Roman" w:cs="Times New Roman"/>
                <w:color w:val="00000A"/>
                <w:sz w:val="24"/>
                <w:szCs w:val="24"/>
                <w:lang w:eastAsia="ru-RU"/>
              </w:rPr>
              <w:lastRenderedPageBreak/>
              <w:t>изображаемых предметов  рисунка.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Оценивать </w:t>
            </w:r>
            <w:r w:rsidRPr="00674B94">
              <w:rPr>
                <w:rFonts w:ascii="Times New Roman" w:eastAsia="Calibri" w:hAnsi="Times New Roman" w:cs="Times New Roman"/>
                <w:color w:val="00000A"/>
                <w:sz w:val="24"/>
                <w:szCs w:val="24"/>
                <w:lang w:eastAsia="ru-RU"/>
              </w:rPr>
              <w:t>свою деятельность.</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Сравнивать </w:t>
            </w:r>
            <w:r w:rsidRPr="00674B94">
              <w:rPr>
                <w:rFonts w:ascii="Times New Roman" w:eastAsia="Calibri" w:hAnsi="Times New Roman" w:cs="Times New Roman"/>
                <w:color w:val="00000A"/>
                <w:sz w:val="24"/>
                <w:szCs w:val="24"/>
                <w:lang w:eastAsia="ru-RU"/>
              </w:rPr>
              <w:t>выполненную работу с работой одноклассников</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27. Цветок. Ветка акации с листьями.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Весна.  Экскурсия в природу. Наблюдение живой природы. Красота окружающего мира. Распускаются листья. Появляются цветы. Яркие краски весны. Нежность. Выражение настроения в изображении. Изображать можно не только предметный мир, но и мир наших чувств (скрытый мир). Эмоциональное и ассоциативное звучание цвета. Какое настроение вызывают разные цвета? Развитие наблюдательности и фантазии.   Практика работы с красками (гуашь), цветом. При возникновении трудностей в процессе деятельности обратить внимание на работу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рисование цветка, ветки акации с листьями.</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гуашь, кисти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чтоживопись — это необыкновенный вид искусства, который отчетливо и красочно передает видение автором конкретного пейзажа.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Выделять </w:t>
            </w:r>
            <w:r w:rsidRPr="00674B94">
              <w:rPr>
                <w:rFonts w:ascii="Times New Roman" w:eastAsia="Calibri" w:hAnsi="Times New Roman" w:cs="Times New Roman"/>
                <w:color w:val="00000A"/>
                <w:sz w:val="24"/>
                <w:szCs w:val="24"/>
                <w:lang w:eastAsia="ru-RU"/>
              </w:rPr>
              <w:t>этапы работы в соответствии с поставленной целью.</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   Стараться </w:t>
            </w:r>
            <w:r w:rsidRPr="00674B94">
              <w:rPr>
                <w:rFonts w:ascii="Times New Roman" w:eastAsia="Calibri" w:hAnsi="Times New Roman" w:cs="Times New Roman"/>
                <w:b/>
                <w:color w:val="00000A"/>
                <w:sz w:val="24"/>
                <w:szCs w:val="24"/>
                <w:lang w:eastAsia="ru-RU"/>
              </w:rPr>
              <w:t>передать</w:t>
            </w:r>
            <w:r w:rsidRPr="00674B94">
              <w:rPr>
                <w:rFonts w:ascii="Times New Roman" w:eastAsia="Calibri" w:hAnsi="Times New Roman" w:cs="Times New Roman"/>
                <w:color w:val="00000A"/>
                <w:sz w:val="24"/>
                <w:szCs w:val="24"/>
                <w:lang w:eastAsia="ru-RU"/>
              </w:rPr>
              <w:t xml:space="preserve"> красками увиденную красоту и вложить в нее свои чувства.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Повторять</w:t>
            </w:r>
            <w:r w:rsidRPr="00674B94">
              <w:rPr>
                <w:rFonts w:ascii="Times New Roman" w:eastAsia="Calibri" w:hAnsi="Times New Roman" w:cs="Times New Roman"/>
                <w:color w:val="00000A"/>
                <w:sz w:val="24"/>
                <w:szCs w:val="24"/>
                <w:lang w:eastAsia="ru-RU"/>
              </w:rPr>
              <w:t xml:space="preserve"> и затем </w:t>
            </w:r>
            <w:r w:rsidRPr="00674B94">
              <w:rPr>
                <w:rFonts w:ascii="Times New Roman" w:eastAsia="Calibri" w:hAnsi="Times New Roman" w:cs="Times New Roman"/>
                <w:b/>
                <w:color w:val="00000A"/>
                <w:sz w:val="24"/>
                <w:szCs w:val="24"/>
                <w:lang w:eastAsia="ru-RU"/>
              </w:rPr>
              <w:t xml:space="preserve">варьировать </w:t>
            </w:r>
            <w:r w:rsidRPr="00674B94">
              <w:rPr>
                <w:rFonts w:ascii="Times New Roman" w:eastAsia="Calibri" w:hAnsi="Times New Roman" w:cs="Times New Roman"/>
                <w:color w:val="00000A"/>
                <w:sz w:val="24"/>
                <w:szCs w:val="24"/>
                <w:lang w:eastAsia="ru-RU"/>
              </w:rPr>
              <w:t>систему несложных действий с художественными материалами, выражая собственный замысел.</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работы гуашью.</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28. Что украшают узором? Аппликация. Коврик для куклы. Узор в полосе. Аппликация</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Человек не только использует окружающую среду, он изменяет ее в соответствии со своими потребностями, в число которых входят и эстетические потребности. Преобразующая деятельность прикладного искусства широка. Она охватывает самые разнообразные предметы и материалы. Основным композиционным началом украшения этих предметов служит орнамент. Орнамент — узор, построенный на ритмичном чередовании различных элементов. В основе орнамента лежат два композиционных начала — ритм и симметрия. Построение узора зависит от формы предмета, от входящих в узор элементов, а также от размера листа бумаги. Узор. Украшать.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Выполнение работы самостоятельно.</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аппликация. Коврик для куклы. Узор в полосе.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цветная бумага, ножницы, клей, кисти, цветные карандаши, образец</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декоративное чувство при рассматривании цвета, при совмещении материалов.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характер формы декоративных элементов.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Овладеть</w:t>
            </w:r>
            <w:r w:rsidRPr="00674B94">
              <w:rPr>
                <w:rFonts w:ascii="Times New Roman" w:eastAsia="Calibri" w:hAnsi="Times New Roman" w:cs="Times New Roman"/>
                <w:color w:val="00000A"/>
                <w:sz w:val="24"/>
                <w:szCs w:val="24"/>
                <w:lang w:eastAsia="ru-RU"/>
              </w:rPr>
              <w:t xml:space="preserve"> навыками работы в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Находить</w:t>
            </w:r>
            <w:r w:rsidRPr="00674B94">
              <w:rPr>
                <w:rFonts w:ascii="Times New Roman" w:eastAsia="Calibri" w:hAnsi="Times New Roman" w:cs="Times New Roman"/>
                <w:color w:val="00000A"/>
                <w:sz w:val="24"/>
                <w:szCs w:val="24"/>
                <w:lang w:eastAsia="ru-RU"/>
              </w:rPr>
              <w:t xml:space="preserve"> орнаментальные украшения в предметном окружении человека, в предметах, созданными человеком.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Рассматривать</w:t>
            </w:r>
            <w:r w:rsidRPr="00674B94">
              <w:rPr>
                <w:rFonts w:ascii="Times New Roman" w:eastAsia="Calibri" w:hAnsi="Times New Roman" w:cs="Times New Roman"/>
                <w:color w:val="00000A"/>
                <w:sz w:val="24"/>
                <w:szCs w:val="24"/>
                <w:lang w:eastAsia="ru-RU"/>
              </w:rPr>
              <w:t xml:space="preserve"> орнаменты, находить в них природные и геометрические мотивы.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Получать</w:t>
            </w:r>
            <w:r w:rsidRPr="00674B94">
              <w:rPr>
                <w:rFonts w:ascii="Times New Roman" w:eastAsia="Calibri" w:hAnsi="Times New Roman" w:cs="Times New Roman"/>
                <w:color w:val="00000A"/>
                <w:sz w:val="24"/>
                <w:szCs w:val="24"/>
                <w:lang w:eastAsia="ru-RU"/>
              </w:rPr>
              <w:t xml:space="preserve"> первичные навыки декоративного изображения.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Формировать</w:t>
            </w:r>
            <w:r w:rsidRPr="00674B94">
              <w:rPr>
                <w:rFonts w:ascii="Times New Roman" w:eastAsia="Calibri" w:hAnsi="Times New Roman" w:cs="Times New Roman"/>
                <w:color w:val="00000A"/>
                <w:sz w:val="24"/>
                <w:szCs w:val="24"/>
                <w:lang w:eastAsia="ru-RU"/>
              </w:rPr>
              <w:t xml:space="preserve"> навыки самостоятельности в работе</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29. Весна. Праздник. Хоровод. Сделай аппликацию и дорисуй ее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Времена года. Весна. Солнце припекает. Снег тает. Яркое солнце. Ощущение радости. Пробуждение природы. Появление почек на деревьях. Тепло. Хорошо. Праздник. Хоровод. Танец. Хоровод – это не просто танец, это образ жизни наших предков. Танец – это яркое, красочное </w:t>
            </w:r>
            <w:r w:rsidRPr="00674B94">
              <w:rPr>
                <w:rFonts w:ascii="Times New Roman" w:eastAsia="Calibri" w:hAnsi="Times New Roman" w:cs="Times New Roman"/>
                <w:color w:val="00000A"/>
                <w:sz w:val="24"/>
                <w:szCs w:val="24"/>
                <w:lang w:eastAsia="ru-RU"/>
              </w:rPr>
              <w:lastRenderedPageBreak/>
              <w:t>творение народа, художественное отображение его многообразной жизни, воплотившее в себе творческую фантазию и глубину народных чувств. И подлинным шедевром танцевального искусства является русский хоровод. Развитие наблюдательности. Развитие художественных навыков при создании рисунка и  аппликации на основе знаний простых форм. Понимание пропорций как соотношения между собой частей одного целого. При возникновении трудностей — выполнение работы совместно с учителем.</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сделай аппликацию и дорисуй ее.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белая и цветная, ножницы, клей, кисти, цветные карандаши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Развивать</w:t>
            </w:r>
            <w:r w:rsidRPr="00674B94">
              <w:rPr>
                <w:rFonts w:ascii="Times New Roman" w:eastAsia="Calibri" w:hAnsi="Times New Roman" w:cs="Times New Roman"/>
                <w:color w:val="00000A"/>
                <w:sz w:val="24"/>
                <w:szCs w:val="24"/>
                <w:lang w:eastAsia="ru-RU"/>
              </w:rPr>
              <w:t xml:space="preserve"> декоративное чувство при рассматривании цвета, при совмещении материалов.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Видеть</w:t>
            </w:r>
            <w:r w:rsidRPr="00674B94">
              <w:rPr>
                <w:rFonts w:ascii="Times New Roman" w:eastAsia="Calibri" w:hAnsi="Times New Roman" w:cs="Times New Roman"/>
                <w:color w:val="00000A"/>
                <w:sz w:val="24"/>
                <w:szCs w:val="24"/>
                <w:lang w:eastAsia="ru-RU"/>
              </w:rPr>
              <w:t xml:space="preserve"> характер формы декоративных элементов.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Овладеть</w:t>
            </w:r>
            <w:r w:rsidRPr="00674B94">
              <w:rPr>
                <w:rFonts w:ascii="Times New Roman" w:eastAsia="Calibri" w:hAnsi="Times New Roman" w:cs="Times New Roman"/>
                <w:color w:val="00000A"/>
                <w:sz w:val="24"/>
                <w:szCs w:val="24"/>
                <w:lang w:eastAsia="ru-RU"/>
              </w:rPr>
              <w:t xml:space="preserve"> навыками работы в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Участвовать</w:t>
            </w:r>
            <w:r w:rsidRPr="00674B94">
              <w:rPr>
                <w:rFonts w:ascii="Times New Roman" w:eastAsia="Calibri" w:hAnsi="Times New Roman" w:cs="Times New Roman"/>
                <w:color w:val="00000A"/>
                <w:sz w:val="24"/>
                <w:szCs w:val="24"/>
                <w:lang w:eastAsia="ru-RU"/>
              </w:rPr>
              <w:t xml:space="preserve"> в создании коллективных работ.</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xml:space="preserve"> роль цвета в создании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Обретать</w:t>
            </w:r>
            <w:r w:rsidRPr="00674B94">
              <w:rPr>
                <w:rFonts w:ascii="Times New Roman" w:eastAsia="Calibri" w:hAnsi="Times New Roman" w:cs="Times New Roman"/>
                <w:color w:val="00000A"/>
                <w:sz w:val="24"/>
                <w:szCs w:val="24"/>
                <w:lang w:eastAsia="ru-RU"/>
              </w:rPr>
              <w:t xml:space="preserve"> опыт творчества и художественно-практические навыки в создании наряда (сарафана).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свою деятельность.</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Формировать</w:t>
            </w:r>
            <w:r w:rsidRPr="00674B94">
              <w:rPr>
                <w:rFonts w:ascii="Times New Roman" w:eastAsia="Calibri" w:hAnsi="Times New Roman" w:cs="Times New Roman"/>
                <w:color w:val="00000A"/>
                <w:sz w:val="24"/>
                <w:szCs w:val="24"/>
                <w:lang w:eastAsia="ru-RU"/>
              </w:rPr>
              <w:t xml:space="preserve"> навыки совместной работы</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30. Изобрази дом в деревне. Деревья рядом с домом.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Дом. Уют. Тепло. Анализ формы домов и их элементов, деталей в связи с их назначением. Разнообразие домов. Природные материалы для постройки, роль дерева.  Образ традиционного русского деревенского деревянного дома. Красота природы. Размер. Форма. Последовательность выполнения рисунка. Пропорции. Понимание пропорций как соотношения между собой частей одного целого. Сравнение выполненной работы с работой одноклассников.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lastRenderedPageBreak/>
              <w:t>Задание</w:t>
            </w:r>
            <w:r w:rsidRPr="00674B94">
              <w:rPr>
                <w:rFonts w:ascii="Times New Roman" w:eastAsia="Calibri" w:hAnsi="Times New Roman" w:cs="Times New Roman"/>
                <w:color w:val="00000A"/>
                <w:sz w:val="24"/>
                <w:szCs w:val="24"/>
                <w:lang w:eastAsia="ru-RU"/>
              </w:rPr>
              <w:t xml:space="preserve">: рисунок красками и кистью. Домик в деревне. Деревья рядом с домом.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гуашь, кисти, цветные мелки, образец рисунка</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Воспринимать</w:t>
            </w:r>
            <w:r w:rsidRPr="00674B94">
              <w:rPr>
                <w:rFonts w:ascii="Times New Roman" w:eastAsia="Calibri" w:hAnsi="Times New Roman" w:cs="Times New Roman"/>
                <w:color w:val="00000A"/>
                <w:sz w:val="24"/>
                <w:szCs w:val="24"/>
                <w:lang w:eastAsia="ru-RU"/>
              </w:rPr>
              <w:t xml:space="preserve"> и эстетически </w:t>
            </w:r>
            <w:r w:rsidRPr="00674B94">
              <w:rPr>
                <w:rFonts w:ascii="Times New Roman" w:eastAsia="Calibri" w:hAnsi="Times New Roman" w:cs="Times New Roman"/>
                <w:b/>
                <w:color w:val="00000A"/>
                <w:sz w:val="24"/>
                <w:szCs w:val="24"/>
                <w:lang w:eastAsia="ru-RU"/>
              </w:rPr>
              <w:t>оценивать</w:t>
            </w:r>
            <w:r w:rsidRPr="00674B94">
              <w:rPr>
                <w:rFonts w:ascii="Times New Roman" w:eastAsia="Calibri" w:hAnsi="Times New Roman" w:cs="Times New Roman"/>
                <w:color w:val="00000A"/>
                <w:sz w:val="24"/>
                <w:szCs w:val="24"/>
                <w:lang w:eastAsia="ru-RU"/>
              </w:rPr>
              <w:t xml:space="preserve"> красоту русского деревянного зодчества.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Характеризовать</w:t>
            </w:r>
            <w:r w:rsidRPr="00674B94">
              <w:rPr>
                <w:rFonts w:ascii="Times New Roman" w:eastAsia="Calibri" w:hAnsi="Times New Roman" w:cs="Times New Roman"/>
                <w:color w:val="00000A"/>
                <w:sz w:val="24"/>
                <w:szCs w:val="24"/>
                <w:lang w:eastAsia="ru-RU"/>
              </w:rPr>
              <w:t xml:space="preserve"> значимость гармонии постройки с окружающим ландшафтом.</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Объяснять</w:t>
            </w:r>
            <w:r w:rsidRPr="00674B94">
              <w:rPr>
                <w:rFonts w:ascii="Times New Roman" w:eastAsia="Calibri" w:hAnsi="Times New Roman" w:cs="Times New Roman"/>
                <w:color w:val="00000A"/>
                <w:sz w:val="24"/>
                <w:szCs w:val="24"/>
                <w:lang w:eastAsia="ru-RU"/>
              </w:rPr>
              <w:t xml:space="preserve"> особенности конструкции деревенского деревянного дома и назначение его отдельных элементов.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xml:space="preserve"> живописными средствами </w:t>
            </w:r>
            <w:r w:rsidRPr="00674B94">
              <w:rPr>
                <w:rFonts w:ascii="Times New Roman" w:eastAsia="Calibri" w:hAnsi="Times New Roman" w:cs="Times New Roman"/>
                <w:color w:val="00000A"/>
                <w:sz w:val="24"/>
                <w:szCs w:val="24"/>
                <w:lang w:eastAsia="ru-RU"/>
              </w:rPr>
              <w:lastRenderedPageBreak/>
              <w:t>(гуашь) образ деревянного деревенского дома, природы (деревья).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Выражать</w:t>
            </w:r>
            <w:r w:rsidRPr="00674B94">
              <w:rPr>
                <w:rFonts w:ascii="Times New Roman" w:eastAsia="Calibri" w:hAnsi="Times New Roman" w:cs="Times New Roman"/>
                <w:color w:val="00000A"/>
                <w:sz w:val="24"/>
                <w:szCs w:val="24"/>
                <w:lang w:eastAsia="ru-RU"/>
              </w:rPr>
              <w:t xml:space="preserve"> свое отношение к архитектуре деревянного деревенского дома.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 </w:t>
            </w:r>
            <w:r w:rsidRPr="00674B94">
              <w:rPr>
                <w:rFonts w:ascii="Times New Roman" w:eastAsia="Calibri" w:hAnsi="Times New Roman" w:cs="Times New Roman"/>
                <w:color w:val="00000A"/>
                <w:sz w:val="24"/>
                <w:szCs w:val="24"/>
                <w:lang w:eastAsia="ru-RU"/>
              </w:rPr>
              <w:t>навыки творческой работы в технике акварели.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Сравнивать</w:t>
            </w:r>
            <w:r w:rsidRPr="00674B94">
              <w:rPr>
                <w:rFonts w:ascii="Times New Roman" w:eastAsia="Calibri" w:hAnsi="Times New Roman" w:cs="Times New Roman"/>
                <w:color w:val="00000A"/>
                <w:sz w:val="24"/>
                <w:szCs w:val="24"/>
                <w:lang w:eastAsia="ru-RU"/>
              </w:rPr>
              <w:t xml:space="preserve"> свою работу с другими</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31. Грибы. Грибы на пеньке. Аппликация</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Природа. Красота природы. Лес. Многообразие грибов. Съедобные и несъедобные грибы. Названия грибов. Форма гриба и его строение. Части гриба. Шляпка, ножка. Деревья. Пенек. Лесная полянка. Композиция рисунка. Последовательность построения композиции. Пропорции изображаемых предметов. Цвет и контраст. Самостоятельное выполнение работы.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xml:space="preserve">: аппликация с дальнейшим дорисовыванием. Грибы. Грибы на пеньке. </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цветная, ножницы, клей, карандаши, фломастеры, иллюстрации с изображением грибов</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Эмоционально </w:t>
            </w:r>
            <w:r w:rsidRPr="00674B94">
              <w:rPr>
                <w:rFonts w:ascii="Times New Roman" w:eastAsia="Calibri" w:hAnsi="Times New Roman" w:cs="Times New Roman"/>
                <w:color w:val="00000A"/>
                <w:sz w:val="24"/>
                <w:szCs w:val="24"/>
                <w:lang w:eastAsia="ru-RU"/>
              </w:rPr>
              <w:t>откликаться на красоту природы.</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xml:space="preserve"> выразительные возможности цветной бумаги для создания художественного образа.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Осваивать</w:t>
            </w:r>
            <w:r w:rsidRPr="00674B94">
              <w:rPr>
                <w:rFonts w:ascii="Times New Roman" w:eastAsia="Calibri" w:hAnsi="Times New Roman" w:cs="Times New Roman"/>
                <w:color w:val="00000A"/>
                <w:sz w:val="24"/>
                <w:szCs w:val="24"/>
                <w:lang w:eastAsia="ru-RU"/>
              </w:rPr>
              <w:t xml:space="preserve"> приемы работы в технике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Изображать</w:t>
            </w:r>
            <w:r w:rsidRPr="00674B94">
              <w:rPr>
                <w:rFonts w:ascii="Times New Roman" w:eastAsia="Calibri" w:hAnsi="Times New Roman" w:cs="Times New Roman"/>
                <w:color w:val="00000A"/>
                <w:sz w:val="24"/>
                <w:szCs w:val="24"/>
                <w:lang w:eastAsia="ru-RU"/>
              </w:rPr>
              <w:t>, используя все многообразие цвета.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навыки работы в технике аппликации.</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 </w:t>
            </w:r>
            <w:r w:rsidRPr="00674B94">
              <w:rPr>
                <w:rFonts w:ascii="Times New Roman" w:eastAsia="Calibri" w:hAnsi="Times New Roman" w:cs="Times New Roman"/>
                <w:color w:val="00000A"/>
                <w:sz w:val="24"/>
                <w:szCs w:val="24"/>
                <w:lang w:eastAsia="ru-RU"/>
              </w:rPr>
              <w:t xml:space="preserve">пропорции как соотношение между собой частей одного целого. </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Уметь выделять </w:t>
            </w:r>
            <w:r w:rsidRPr="00674B94">
              <w:rPr>
                <w:rFonts w:ascii="Times New Roman" w:eastAsia="Calibri" w:hAnsi="Times New Roman" w:cs="Times New Roman"/>
                <w:color w:val="00000A"/>
                <w:sz w:val="24"/>
                <w:szCs w:val="24"/>
                <w:lang w:eastAsia="ru-RU"/>
              </w:rPr>
              <w:t xml:space="preserve">конструктивный образ </w:t>
            </w:r>
            <w:r w:rsidRPr="00674B94">
              <w:rPr>
                <w:rFonts w:ascii="Times New Roman" w:eastAsia="Calibri" w:hAnsi="Times New Roman" w:cs="Times New Roman"/>
                <w:color w:val="00000A"/>
                <w:sz w:val="24"/>
                <w:szCs w:val="24"/>
                <w:lang w:eastAsia="ru-RU"/>
              </w:rPr>
              <w:lastRenderedPageBreak/>
              <w:t>(образ формы) и необходимый цвет в процессе создания образа (конкретного гриба).</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Формировать</w:t>
            </w:r>
            <w:r w:rsidRPr="00674B94">
              <w:rPr>
                <w:rFonts w:ascii="Times New Roman" w:eastAsia="Calibri" w:hAnsi="Times New Roman" w:cs="Times New Roman"/>
                <w:color w:val="00000A"/>
                <w:sz w:val="24"/>
                <w:szCs w:val="24"/>
                <w:lang w:eastAsia="ru-RU"/>
              </w:rPr>
              <w:t xml:space="preserve"> навык самостоятельности</w:t>
            </w:r>
          </w:p>
        </w:tc>
      </w:tr>
      <w:tr w:rsidR="003F79E9" w:rsidRPr="00674B94" w:rsidTr="003F79E9">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32. Придумай свой рисунок.  (Учитывай понятия: наверху, внизу.) Рисование. Наверху облака. Внизу цветы. Рисование</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Рассматривание рисунков. Рисование на темы является рисованием по представлению. Запас знаний и зрительных представлений. Круг наблюдений. Отбор объектов изображения. Расположение объектов на листе. Правильная ориентация на плоскости листа бумаги. Расстановка предметов в рисунке. Передача сравнительных размеров. Понятие двух плоскостей: горизонтальная (пол — земля), вертикальная (небо или стена). Развитие пространственных представлений. Понятия «наверху», «внизу». Рисование карандашами тематического рисунка. Размер. Форма. Последовательность выполнения рисунка. При затруднениях в работе — выполнение ее с помощью учителя.</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рассматривание рисунков. Тематический рисунок. (Предложение: «Наверху облака. Внизу цветы».)</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цветные карандаши, фломастеры, цветные мелки</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Понимать</w:t>
            </w:r>
            <w:r w:rsidRPr="00674B94">
              <w:rPr>
                <w:rFonts w:ascii="Times New Roman" w:eastAsia="Calibri" w:hAnsi="Times New Roman" w:cs="Times New Roman"/>
                <w:color w:val="00000A"/>
                <w:sz w:val="24"/>
                <w:szCs w:val="24"/>
                <w:lang w:eastAsia="ru-RU"/>
              </w:rPr>
              <w:t>, что такое тематическое рисование.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Уметь располагать</w:t>
            </w:r>
            <w:r w:rsidRPr="00674B94">
              <w:rPr>
                <w:rFonts w:ascii="Times New Roman" w:eastAsia="Calibri" w:hAnsi="Times New Roman" w:cs="Times New Roman"/>
                <w:color w:val="00000A"/>
                <w:sz w:val="24"/>
                <w:szCs w:val="24"/>
                <w:lang w:eastAsia="ru-RU"/>
              </w:rPr>
              <w:t xml:space="preserve"> правильно объекты, выбранные для изображения.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Ориентироваться</w:t>
            </w:r>
            <w:r w:rsidRPr="00674B94">
              <w:rPr>
                <w:rFonts w:ascii="Times New Roman" w:eastAsia="Calibri" w:hAnsi="Times New Roman" w:cs="Times New Roman"/>
                <w:color w:val="00000A"/>
                <w:sz w:val="24"/>
                <w:szCs w:val="24"/>
                <w:lang w:eastAsia="ru-RU"/>
              </w:rPr>
              <w:t xml:space="preserve"> на плоскости листа с учетом полученных знаний и рекомендаций учителя.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Усвоить</w:t>
            </w:r>
            <w:r w:rsidRPr="00674B94">
              <w:rPr>
                <w:rFonts w:ascii="Times New Roman" w:eastAsia="Calibri" w:hAnsi="Times New Roman" w:cs="Times New Roman"/>
                <w:color w:val="00000A"/>
                <w:sz w:val="24"/>
                <w:szCs w:val="24"/>
                <w:lang w:eastAsia="ru-RU"/>
              </w:rPr>
              <w:t xml:space="preserve"> информацию о существовании двух плоскостей – горизонтальной и вертикальной.</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Закрепить</w:t>
            </w:r>
            <w:r w:rsidRPr="00674B94">
              <w:rPr>
                <w:rFonts w:ascii="Times New Roman" w:eastAsia="Calibri" w:hAnsi="Times New Roman" w:cs="Times New Roman"/>
                <w:color w:val="00000A"/>
                <w:sz w:val="24"/>
                <w:szCs w:val="24"/>
                <w:lang w:eastAsia="ru-RU"/>
              </w:rPr>
              <w:t xml:space="preserve"> понятия (наверху, внизу).</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пространственные представления.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Учитывать</w:t>
            </w:r>
            <w:r w:rsidRPr="00674B94">
              <w:rPr>
                <w:rFonts w:ascii="Times New Roman" w:eastAsia="Calibri" w:hAnsi="Times New Roman" w:cs="Times New Roman"/>
                <w:color w:val="00000A"/>
                <w:sz w:val="24"/>
                <w:szCs w:val="24"/>
                <w:lang w:eastAsia="ru-RU"/>
              </w:rPr>
              <w:t xml:space="preserve"> размер и форму предметов.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Составлять</w:t>
            </w:r>
            <w:r w:rsidRPr="00674B94">
              <w:rPr>
                <w:rFonts w:ascii="Times New Roman" w:eastAsia="Calibri" w:hAnsi="Times New Roman" w:cs="Times New Roman"/>
                <w:color w:val="00000A"/>
                <w:sz w:val="24"/>
                <w:szCs w:val="24"/>
                <w:lang w:eastAsia="ru-RU"/>
              </w:rPr>
              <w:t xml:space="preserve"> рассказ по нарисованной картинке.</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r w:rsidRPr="00674B94">
              <w:rPr>
                <w:rFonts w:ascii="Times New Roman" w:eastAsia="Calibri" w:hAnsi="Times New Roman" w:cs="Times New Roman"/>
                <w:b/>
                <w:color w:val="00000A"/>
                <w:sz w:val="24"/>
                <w:szCs w:val="24"/>
                <w:lang w:eastAsia="ru-RU"/>
              </w:rPr>
              <w:t>Практика</w:t>
            </w:r>
            <w:r w:rsidRPr="00674B94">
              <w:rPr>
                <w:rFonts w:ascii="Times New Roman" w:eastAsia="Calibri" w:hAnsi="Times New Roman" w:cs="Times New Roman"/>
                <w:color w:val="00000A"/>
                <w:sz w:val="24"/>
                <w:szCs w:val="24"/>
                <w:lang w:eastAsia="ru-RU"/>
              </w:rPr>
              <w:t xml:space="preserve"> совместной деятельности</w:t>
            </w:r>
          </w:p>
        </w:tc>
      </w:tr>
      <w:tr w:rsidR="003F79E9" w:rsidRPr="00674B94" w:rsidTr="003F79E9">
        <w:tc>
          <w:tcPr>
            <w:tcW w:w="3275"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t xml:space="preserve">33. Придумай свой рисунок (Учитывай понятия: «над», </w:t>
            </w:r>
            <w:r w:rsidRPr="00674B94">
              <w:rPr>
                <w:rFonts w:ascii="Times New Roman" w:eastAsia="Calibri" w:hAnsi="Times New Roman" w:cs="Times New Roman"/>
                <w:color w:val="00000A"/>
                <w:sz w:val="24"/>
                <w:szCs w:val="24"/>
                <w:lang w:eastAsia="ru-RU"/>
              </w:rPr>
              <w:lastRenderedPageBreak/>
              <w:t>«под», «посередине», «в центре».)</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p>
        </w:tc>
        <w:tc>
          <w:tcPr>
            <w:tcW w:w="6476" w:type="dxa"/>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color w:val="00000A"/>
                <w:sz w:val="24"/>
                <w:szCs w:val="24"/>
                <w:lang w:eastAsia="ru-RU"/>
              </w:rPr>
              <w:lastRenderedPageBreak/>
              <w:t xml:space="preserve">Рассматривание рисунков. Рисование на темы является рисованием по представлению. Запас знаний и зрительных </w:t>
            </w:r>
            <w:r w:rsidRPr="00674B94">
              <w:rPr>
                <w:rFonts w:ascii="Times New Roman" w:eastAsia="Calibri" w:hAnsi="Times New Roman" w:cs="Times New Roman"/>
                <w:color w:val="00000A"/>
                <w:sz w:val="24"/>
                <w:szCs w:val="24"/>
                <w:lang w:eastAsia="ru-RU"/>
              </w:rPr>
              <w:lastRenderedPageBreak/>
              <w:t>представлений. Круг наблюдений. Отбор объектов изображения. Формирование пространственных представлений у детей. Расположение объектов на листе. Правильная ориентация на плоскости листа бумаги. Расстановка предметов в рисунке. Передача сравнительных размеров. Понятие вертикальной плоскости (небо или стена). Развитие пространственных представлений. Понятия «над», «под», «посередине», «в центре». Рисование карандашами тематического рисунка. Размер. Форма. Последовательность выполнения рисунка. Выполнение работы самостоятельно.</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Задание</w:t>
            </w:r>
            <w:r w:rsidRPr="00674B94">
              <w:rPr>
                <w:rFonts w:ascii="Times New Roman" w:eastAsia="Calibri" w:hAnsi="Times New Roman" w:cs="Times New Roman"/>
                <w:color w:val="00000A"/>
                <w:sz w:val="24"/>
                <w:szCs w:val="24"/>
                <w:lang w:eastAsia="ru-RU"/>
              </w:rPr>
              <w:t>: рассматривание рисунков. Тематический рисунок. (Предложение: «Ночь, луна, домик».)</w:t>
            </w:r>
          </w:p>
          <w:p w:rsidR="003F79E9" w:rsidRPr="00674B94" w:rsidRDefault="003F79E9" w:rsidP="003F79E9">
            <w:pPr>
              <w:overflowPunct w:val="0"/>
              <w:spacing w:after="0" w:line="360" w:lineRule="auto"/>
              <w:jc w:val="both"/>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i/>
                <w:color w:val="00000A"/>
                <w:sz w:val="24"/>
                <w:szCs w:val="24"/>
                <w:lang w:eastAsia="ru-RU"/>
              </w:rPr>
              <w:t>Материалы и инструменты</w:t>
            </w:r>
            <w:r w:rsidRPr="00674B94">
              <w:rPr>
                <w:rFonts w:ascii="Times New Roman" w:eastAsia="Calibri" w:hAnsi="Times New Roman" w:cs="Times New Roman"/>
                <w:color w:val="00000A"/>
                <w:sz w:val="24"/>
                <w:szCs w:val="24"/>
                <w:lang w:eastAsia="ru-RU"/>
              </w:rPr>
              <w:t>: бумага, цветные карандаши, фломастеры, цветные мелки</w:t>
            </w:r>
          </w:p>
        </w:tc>
        <w:tc>
          <w:tcPr>
            <w:tcW w:w="5099" w:type="dxa"/>
            <w:gridSpan w:val="3"/>
            <w:tcBorders>
              <w:top w:val="single" w:sz="4" w:space="0" w:color="00000A"/>
              <w:left w:val="single" w:sz="4" w:space="0" w:color="00000A"/>
              <w:bottom w:val="single" w:sz="4" w:space="0" w:color="auto"/>
              <w:right w:val="single" w:sz="4" w:space="0" w:color="00000A"/>
            </w:tcBorders>
            <w:shd w:val="clear" w:color="auto" w:fill="auto"/>
            <w:tcMar>
              <w:left w:w="63" w:type="dxa"/>
            </w:tcMar>
          </w:tcPr>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Понимать</w:t>
            </w:r>
            <w:r w:rsidRPr="00674B94">
              <w:rPr>
                <w:rFonts w:ascii="Times New Roman" w:eastAsia="Calibri" w:hAnsi="Times New Roman" w:cs="Times New Roman"/>
                <w:color w:val="00000A"/>
                <w:sz w:val="24"/>
                <w:szCs w:val="24"/>
                <w:lang w:eastAsia="ru-RU"/>
              </w:rPr>
              <w:t>, что такое тематическое рисование.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lastRenderedPageBreak/>
              <w:t xml:space="preserve">   Уметь располагать</w:t>
            </w:r>
            <w:r w:rsidRPr="00674B94">
              <w:rPr>
                <w:rFonts w:ascii="Times New Roman" w:eastAsia="Calibri" w:hAnsi="Times New Roman" w:cs="Times New Roman"/>
                <w:color w:val="00000A"/>
                <w:sz w:val="24"/>
                <w:szCs w:val="24"/>
                <w:lang w:eastAsia="ru-RU"/>
              </w:rPr>
              <w:t xml:space="preserve"> правильно объекты, выбранные для изображения.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Ориентироваться</w:t>
            </w:r>
            <w:r w:rsidRPr="00674B94">
              <w:rPr>
                <w:rFonts w:ascii="Times New Roman" w:eastAsia="Calibri" w:hAnsi="Times New Roman" w:cs="Times New Roman"/>
                <w:color w:val="00000A"/>
                <w:sz w:val="24"/>
                <w:szCs w:val="24"/>
                <w:lang w:eastAsia="ru-RU"/>
              </w:rPr>
              <w:t xml:space="preserve"> на плоскости листа с учетом полученных знаний и рекомендаций учителя.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Закрепить</w:t>
            </w:r>
            <w:r w:rsidRPr="00674B94">
              <w:rPr>
                <w:rFonts w:ascii="Times New Roman" w:eastAsia="Calibri" w:hAnsi="Times New Roman" w:cs="Times New Roman"/>
                <w:color w:val="00000A"/>
                <w:sz w:val="24"/>
                <w:szCs w:val="24"/>
                <w:lang w:eastAsia="ru-RU"/>
              </w:rPr>
              <w:t xml:space="preserve"> понятия (над, под, посередине, в центре).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Развивать</w:t>
            </w:r>
            <w:r w:rsidRPr="00674B94">
              <w:rPr>
                <w:rFonts w:ascii="Times New Roman" w:eastAsia="Calibri" w:hAnsi="Times New Roman" w:cs="Times New Roman"/>
                <w:color w:val="00000A"/>
                <w:sz w:val="24"/>
                <w:szCs w:val="24"/>
                <w:lang w:eastAsia="ru-RU"/>
              </w:rPr>
              <w:t xml:space="preserve"> пространственные представления.</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Учитывать</w:t>
            </w:r>
            <w:r w:rsidRPr="00674B94">
              <w:rPr>
                <w:rFonts w:ascii="Times New Roman" w:eastAsia="Calibri" w:hAnsi="Times New Roman" w:cs="Times New Roman"/>
                <w:color w:val="00000A"/>
                <w:sz w:val="24"/>
                <w:szCs w:val="24"/>
                <w:lang w:eastAsia="ru-RU"/>
              </w:rPr>
              <w:t xml:space="preserve"> размер и форму предметов.</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 xml:space="preserve">   Составлять</w:t>
            </w:r>
            <w:r w:rsidRPr="00674B94">
              <w:rPr>
                <w:rFonts w:ascii="Times New Roman" w:eastAsia="Calibri" w:hAnsi="Times New Roman" w:cs="Times New Roman"/>
                <w:color w:val="00000A"/>
                <w:sz w:val="24"/>
                <w:szCs w:val="24"/>
                <w:lang w:eastAsia="ru-RU"/>
              </w:rPr>
              <w:t xml:space="preserve"> рассказ по нарисованной картинке.</w:t>
            </w:r>
          </w:p>
          <w:p w:rsidR="003F79E9" w:rsidRPr="00674B94" w:rsidRDefault="003F79E9" w:rsidP="003F79E9">
            <w:pPr>
              <w:overflowPunct w:val="0"/>
              <w:spacing w:after="0" w:line="360" w:lineRule="auto"/>
              <w:rPr>
                <w:rFonts w:ascii="Times New Roman" w:eastAsia="Calibri" w:hAnsi="Times New Roman" w:cs="Times New Roman"/>
                <w:color w:val="00000A"/>
                <w:sz w:val="24"/>
                <w:szCs w:val="24"/>
                <w:lang w:eastAsia="ru-RU"/>
              </w:rPr>
            </w:pPr>
            <w:r w:rsidRPr="00674B94">
              <w:rPr>
                <w:rFonts w:ascii="Times New Roman" w:eastAsia="Calibri" w:hAnsi="Times New Roman" w:cs="Times New Roman"/>
                <w:b/>
                <w:color w:val="00000A"/>
                <w:sz w:val="24"/>
                <w:szCs w:val="24"/>
                <w:lang w:eastAsia="ru-RU"/>
              </w:rPr>
              <w:t>Формировать</w:t>
            </w:r>
            <w:r w:rsidRPr="00674B94">
              <w:rPr>
                <w:rFonts w:ascii="Times New Roman" w:eastAsia="Calibri" w:hAnsi="Times New Roman" w:cs="Times New Roman"/>
                <w:color w:val="00000A"/>
                <w:sz w:val="24"/>
                <w:szCs w:val="24"/>
                <w:lang w:eastAsia="ru-RU"/>
              </w:rPr>
              <w:t xml:space="preserve"> навыки самостоятельности</w:t>
            </w:r>
          </w:p>
          <w:p w:rsidR="003F79E9" w:rsidRPr="00674B94" w:rsidRDefault="003F79E9" w:rsidP="003F79E9">
            <w:pPr>
              <w:overflowPunct w:val="0"/>
              <w:spacing w:after="0" w:line="360" w:lineRule="auto"/>
              <w:rPr>
                <w:rFonts w:ascii="Times New Roman" w:eastAsia="Calibri" w:hAnsi="Times New Roman" w:cs="Times New Roman"/>
                <w:b/>
                <w:color w:val="00000A"/>
                <w:sz w:val="24"/>
                <w:szCs w:val="24"/>
                <w:lang w:eastAsia="ru-RU"/>
              </w:rPr>
            </w:pPr>
          </w:p>
        </w:tc>
      </w:tr>
    </w:tbl>
    <w:p w:rsidR="003F79E9" w:rsidRPr="00674B94" w:rsidRDefault="003F79E9" w:rsidP="003F79E9">
      <w:pPr>
        <w:jc w:val="center"/>
        <w:rPr>
          <w:rFonts w:ascii="Times New Roman" w:hAnsi="Times New Roman" w:cs="Times New Roman"/>
          <w:b/>
          <w:sz w:val="24"/>
          <w:szCs w:val="24"/>
        </w:rPr>
      </w:pPr>
    </w:p>
    <w:p w:rsidR="003F79E9" w:rsidRPr="00674B94" w:rsidRDefault="003F79E9" w:rsidP="003F79E9">
      <w:pPr>
        <w:jc w:val="center"/>
      </w:pPr>
    </w:p>
    <w:p w:rsidR="003F79E9" w:rsidRPr="00674B94" w:rsidRDefault="003F79E9" w:rsidP="003F79E9">
      <w:pPr>
        <w:spacing w:after="0" w:line="360" w:lineRule="auto"/>
        <w:rPr>
          <w:rFonts w:ascii="Times New Roman" w:hAnsi="Times New Roman" w:cs="Times New Roman"/>
          <w:caps/>
          <w:sz w:val="24"/>
          <w:szCs w:val="24"/>
        </w:rPr>
        <w:sectPr w:rsidR="003F79E9" w:rsidRPr="00674B94" w:rsidSect="003F79E9">
          <w:pgSz w:w="16838" w:h="11906" w:orient="landscape"/>
          <w:pgMar w:top="1701" w:right="1134" w:bottom="567" w:left="1134" w:header="709" w:footer="709" w:gutter="0"/>
          <w:cols w:space="708"/>
          <w:docGrid w:linePitch="360"/>
        </w:sectPr>
      </w:pPr>
    </w:p>
    <w:p w:rsidR="003F79E9" w:rsidRPr="00674B94" w:rsidRDefault="003F79E9" w:rsidP="003F79E9">
      <w:pPr>
        <w:spacing w:after="0" w:line="360" w:lineRule="auto"/>
        <w:ind w:left="708" w:firstLine="1"/>
        <w:jc w:val="center"/>
        <w:rPr>
          <w:rFonts w:ascii="Times New Roman" w:hAnsi="Times New Roman" w:cs="Times New Roman"/>
          <w:b/>
          <w:caps/>
          <w:sz w:val="24"/>
          <w:szCs w:val="24"/>
        </w:rPr>
      </w:pPr>
      <w:r w:rsidRPr="00674B94">
        <w:rPr>
          <w:rFonts w:ascii="Times New Roman" w:hAnsi="Times New Roman" w:cs="Times New Roman"/>
          <w:b/>
          <w:caps/>
          <w:sz w:val="24"/>
          <w:szCs w:val="24"/>
        </w:rPr>
        <w:lastRenderedPageBreak/>
        <w:t>Рекомендации по учебно-методическому</w:t>
      </w:r>
    </w:p>
    <w:p w:rsidR="003F79E9" w:rsidRPr="00674B94" w:rsidRDefault="003F79E9" w:rsidP="003F79E9">
      <w:pPr>
        <w:spacing w:after="0" w:line="360" w:lineRule="auto"/>
        <w:ind w:left="708" w:firstLine="1"/>
        <w:jc w:val="center"/>
        <w:rPr>
          <w:rFonts w:ascii="Times New Roman" w:hAnsi="Times New Roman" w:cs="Times New Roman"/>
          <w:b/>
          <w:caps/>
          <w:sz w:val="24"/>
          <w:szCs w:val="24"/>
        </w:rPr>
      </w:pPr>
      <w:r w:rsidRPr="00674B94">
        <w:rPr>
          <w:rFonts w:ascii="Times New Roman" w:hAnsi="Times New Roman" w:cs="Times New Roman"/>
          <w:b/>
          <w:caps/>
          <w:sz w:val="24"/>
          <w:szCs w:val="24"/>
        </w:rPr>
        <w:t>и материально-техническому обеспечению</w:t>
      </w:r>
    </w:p>
    <w:p w:rsidR="003F79E9" w:rsidRPr="00674B94" w:rsidRDefault="003F79E9" w:rsidP="003F79E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74B94">
        <w:rPr>
          <w:rFonts w:ascii="Times New Roman" w:hAnsi="Times New Roman" w:cs="Times New Roman"/>
          <w:color w:val="000000"/>
          <w:sz w:val="24"/>
          <w:szCs w:val="24"/>
        </w:rPr>
        <w:t xml:space="preserve">Учет особых образовательных потребностей обучающихся </w:t>
      </w:r>
      <w:r>
        <w:rPr>
          <w:rFonts w:ascii="Times New Roman" w:hAnsi="Times New Roman" w:cs="Times New Roman"/>
          <w:color w:val="000000"/>
          <w:sz w:val="24"/>
          <w:szCs w:val="24"/>
        </w:rPr>
        <w:t xml:space="preserve">с НОДА </w:t>
      </w:r>
      <w:r w:rsidRPr="00674B94">
        <w:rPr>
          <w:rFonts w:ascii="Times New Roman" w:hAnsi="Times New Roman" w:cs="Times New Roman"/>
          <w:color w:val="000000"/>
          <w:sz w:val="24"/>
          <w:szCs w:val="24"/>
        </w:rPr>
        <w:t xml:space="preserve">с умственной отсталостью обусловливает необходимость использования </w:t>
      </w:r>
      <w:r w:rsidRPr="00674B94">
        <w:rPr>
          <w:rFonts w:ascii="Times New Roman" w:hAnsi="Times New Roman" w:cs="Times New Roman"/>
          <w:iCs/>
          <w:color w:val="000000"/>
          <w:sz w:val="24"/>
          <w:szCs w:val="24"/>
        </w:rPr>
        <w:t>специальных учебников по предмету «Изобразительное искусство»</w:t>
      </w:r>
      <w:r w:rsidRPr="00674B94">
        <w:rPr>
          <w:rFonts w:ascii="Times New Roman" w:hAnsi="Times New Roman" w:cs="Times New Roman"/>
          <w:color w:val="000000"/>
          <w:sz w:val="24"/>
          <w:szCs w:val="24"/>
        </w:rPr>
        <w:t xml:space="preserve">, адресованных данной категории обучающихся. </w:t>
      </w:r>
    </w:p>
    <w:p w:rsidR="003F79E9" w:rsidRPr="00674B94" w:rsidRDefault="003F79E9" w:rsidP="003F79E9">
      <w:pPr>
        <w:spacing w:after="0" w:line="360" w:lineRule="auto"/>
        <w:ind w:firstLine="709"/>
        <w:jc w:val="both"/>
        <w:rPr>
          <w:rFonts w:ascii="Times New Roman" w:hAnsi="Times New Roman" w:cs="Times New Roman"/>
          <w:sz w:val="24"/>
          <w:szCs w:val="24"/>
        </w:rPr>
      </w:pPr>
      <w:r w:rsidRPr="00674B94">
        <w:rPr>
          <w:rFonts w:ascii="Times New Roman" w:hAnsi="Times New Roman" w:cs="Times New Roman"/>
          <w:sz w:val="24"/>
          <w:szCs w:val="24"/>
        </w:rPr>
        <w:t xml:space="preserve">Особые образовательные потребности </w:t>
      </w:r>
      <w:r w:rsidRPr="00674B94">
        <w:rPr>
          <w:rFonts w:ascii="Times New Roman" w:hAnsi="Times New Roman" w:cs="Times New Roman"/>
          <w:color w:val="000000"/>
          <w:sz w:val="24"/>
          <w:szCs w:val="24"/>
        </w:rPr>
        <w:t xml:space="preserve">обучающихся </w:t>
      </w:r>
      <w:r>
        <w:rPr>
          <w:rFonts w:ascii="Times New Roman" w:hAnsi="Times New Roman" w:cs="Times New Roman"/>
          <w:color w:val="000000"/>
          <w:sz w:val="24"/>
          <w:szCs w:val="24"/>
        </w:rPr>
        <w:t xml:space="preserve">с НОДА </w:t>
      </w:r>
      <w:r w:rsidRPr="00674B94">
        <w:rPr>
          <w:rFonts w:ascii="Times New Roman" w:hAnsi="Times New Roman" w:cs="Times New Roman"/>
          <w:color w:val="000000"/>
          <w:sz w:val="24"/>
          <w:szCs w:val="24"/>
        </w:rPr>
        <w:t>с умственной отсталостью</w:t>
      </w:r>
      <w:r w:rsidRPr="00674B94">
        <w:rPr>
          <w:rFonts w:ascii="Times New Roman" w:hAnsi="Times New Roman" w:cs="Times New Roman"/>
          <w:sz w:val="24"/>
          <w:szCs w:val="24"/>
        </w:rPr>
        <w:t xml:space="preserve"> обусловливают необходимость специального подбора учебного и дидактического материала (на </w:t>
      </w:r>
      <w:r>
        <w:rPr>
          <w:rFonts w:ascii="Times New Roman" w:hAnsi="Times New Roman" w:cs="Times New Roman"/>
          <w:sz w:val="24"/>
          <w:szCs w:val="24"/>
        </w:rPr>
        <w:t>этом</w:t>
      </w:r>
      <w:r w:rsidRPr="00674B94">
        <w:rPr>
          <w:rFonts w:ascii="Times New Roman" w:hAnsi="Times New Roman" w:cs="Times New Roman"/>
          <w:sz w:val="24"/>
          <w:szCs w:val="24"/>
        </w:rPr>
        <w:t xml:space="preserve"> этапе обучения преимущественное использование натуральной и иллюстративной наглядности).</w:t>
      </w:r>
    </w:p>
    <w:p w:rsidR="003F79E9" w:rsidRPr="00674B94" w:rsidRDefault="003F79E9" w:rsidP="003F79E9">
      <w:pPr>
        <w:spacing w:after="0" w:line="360" w:lineRule="auto"/>
        <w:ind w:firstLine="709"/>
        <w:jc w:val="both"/>
        <w:rPr>
          <w:rFonts w:ascii="Times New Roman" w:hAnsi="Times New Roman" w:cs="Times New Roman"/>
          <w:sz w:val="24"/>
          <w:szCs w:val="24"/>
        </w:rPr>
      </w:pPr>
      <w:r w:rsidRPr="00674B94">
        <w:rPr>
          <w:rFonts w:ascii="Times New Roman" w:hAnsi="Times New Roman" w:cs="Times New Roman"/>
          <w:sz w:val="24"/>
          <w:szCs w:val="24"/>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учебными материалами по всем основным учебным предметам адаптированной основной общеобразовательной программы начального общего образования, в том числе по </w:t>
      </w:r>
      <w:r w:rsidRPr="00674B94">
        <w:rPr>
          <w:rFonts w:ascii="Times New Roman" w:hAnsi="Times New Roman" w:cs="Times New Roman"/>
          <w:iCs/>
          <w:sz w:val="24"/>
          <w:szCs w:val="24"/>
        </w:rPr>
        <w:t>предмету «Изобразительное искусство»</w:t>
      </w:r>
      <w:r w:rsidRPr="00674B94">
        <w:rPr>
          <w:rFonts w:ascii="Times New Roman" w:hAnsi="Times New Roman" w:cs="Times New Roman"/>
          <w:sz w:val="24"/>
          <w:szCs w:val="24"/>
        </w:rPr>
        <w:t>.</w:t>
      </w:r>
    </w:p>
    <w:p w:rsidR="003F79E9" w:rsidRPr="00674B94" w:rsidRDefault="003F79E9" w:rsidP="003F79E9">
      <w:pPr>
        <w:spacing w:after="0" w:line="360" w:lineRule="auto"/>
        <w:ind w:firstLine="709"/>
        <w:jc w:val="both"/>
        <w:rPr>
          <w:rFonts w:ascii="Times New Roman" w:hAnsi="Times New Roman" w:cs="Times New Roman"/>
          <w:sz w:val="24"/>
          <w:szCs w:val="24"/>
        </w:rPr>
      </w:pPr>
      <w:r w:rsidRPr="00674B94">
        <w:rPr>
          <w:rFonts w:ascii="Times New Roman" w:hAnsi="Times New Roman" w:cs="Times New Roman"/>
          <w:iCs/>
          <w:sz w:val="24"/>
          <w:szCs w:val="24"/>
        </w:rPr>
        <w:t>Технические средства обучения</w:t>
      </w:r>
      <w:r w:rsidRPr="00674B94">
        <w:rPr>
          <w:rFonts w:ascii="Times New Roman" w:hAnsi="Times New Roman" w:cs="Times New Roman"/>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r w:rsidRPr="00674B94">
        <w:rPr>
          <w:rFonts w:ascii="Times New Roman" w:hAnsi="Times New Roman" w:cs="Times New Roman"/>
          <w:color w:val="000000"/>
          <w:sz w:val="24"/>
          <w:szCs w:val="24"/>
        </w:rPr>
        <w:t xml:space="preserve">обучающихся </w:t>
      </w:r>
      <w:r>
        <w:rPr>
          <w:rFonts w:ascii="Times New Roman" w:hAnsi="Times New Roman" w:cs="Times New Roman"/>
          <w:color w:val="000000"/>
          <w:sz w:val="24"/>
          <w:szCs w:val="24"/>
        </w:rPr>
        <w:t xml:space="preserve">с НОДА </w:t>
      </w:r>
      <w:r w:rsidRPr="00674B94">
        <w:rPr>
          <w:rFonts w:ascii="Times New Roman" w:hAnsi="Times New Roman" w:cs="Times New Roman"/>
          <w:color w:val="000000"/>
          <w:sz w:val="24"/>
          <w:szCs w:val="24"/>
        </w:rPr>
        <w:t>с умственной отсталостью</w:t>
      </w:r>
      <w:r w:rsidRPr="00674B94">
        <w:rPr>
          <w:rFonts w:ascii="Times New Roman" w:hAnsi="Times New Roman" w:cs="Times New Roman"/>
          <w:sz w:val="24"/>
          <w:szCs w:val="24"/>
        </w:rPr>
        <w:t>, способствуют мотивации учебной деятельности, развивают познавательную активность обучающихся.</w:t>
      </w:r>
    </w:p>
    <w:p w:rsidR="003F79E9" w:rsidRPr="00674B94" w:rsidRDefault="003F79E9" w:rsidP="003F79E9">
      <w:pPr>
        <w:spacing w:after="0" w:line="360" w:lineRule="auto"/>
        <w:ind w:firstLine="709"/>
        <w:jc w:val="both"/>
        <w:rPr>
          <w:rFonts w:ascii="Times New Roman" w:hAnsi="Times New Roman" w:cs="Times New Roman"/>
          <w:sz w:val="24"/>
          <w:szCs w:val="24"/>
        </w:rPr>
      </w:pPr>
      <w:r w:rsidRPr="00674B94">
        <w:rPr>
          <w:rFonts w:ascii="Times New Roman" w:hAnsi="Times New Roman" w:cs="Times New Roman"/>
          <w:sz w:val="24"/>
          <w:szCs w:val="24"/>
        </w:rPr>
        <w:t>Систематическое изучение содержания курса по предмету «</w:t>
      </w:r>
      <w:r w:rsidRPr="00674B94">
        <w:rPr>
          <w:rFonts w:ascii="Times New Roman" w:hAnsi="Times New Roman" w:cs="Times New Roman"/>
          <w:iCs/>
          <w:sz w:val="24"/>
          <w:szCs w:val="24"/>
        </w:rPr>
        <w:t>Изобразительное искусство</w:t>
      </w:r>
      <w:r w:rsidRPr="00674B94">
        <w:rPr>
          <w:rFonts w:ascii="Times New Roman" w:hAnsi="Times New Roman" w:cs="Times New Roman"/>
          <w:sz w:val="24"/>
          <w:szCs w:val="24"/>
        </w:rPr>
        <w:t xml:space="preserve">» обеспечивается на основе использования одноименных </w:t>
      </w:r>
      <w:r w:rsidRPr="00674B94">
        <w:rPr>
          <w:rFonts w:ascii="Times New Roman" w:hAnsi="Times New Roman" w:cs="Times New Roman"/>
          <w:b/>
          <w:sz w:val="24"/>
          <w:szCs w:val="24"/>
        </w:rPr>
        <w:t>учебник</w:t>
      </w:r>
      <w:r>
        <w:rPr>
          <w:rFonts w:ascii="Times New Roman" w:hAnsi="Times New Roman" w:cs="Times New Roman"/>
          <w:b/>
          <w:sz w:val="24"/>
          <w:szCs w:val="24"/>
        </w:rPr>
        <w:t>а</w:t>
      </w:r>
      <w:r w:rsidRPr="00674B94">
        <w:rPr>
          <w:rFonts w:ascii="Times New Roman" w:hAnsi="Times New Roman" w:cs="Times New Roman"/>
          <w:sz w:val="24"/>
          <w:szCs w:val="24"/>
        </w:rPr>
        <w:t xml:space="preserve"> «Изобразительное искусство» для 1 класс</w:t>
      </w:r>
      <w:r>
        <w:rPr>
          <w:rFonts w:ascii="Times New Roman" w:hAnsi="Times New Roman" w:cs="Times New Roman"/>
          <w:sz w:val="24"/>
          <w:szCs w:val="24"/>
        </w:rPr>
        <w:t>а</w:t>
      </w:r>
      <w:r w:rsidRPr="00674B94">
        <w:rPr>
          <w:rFonts w:ascii="Times New Roman" w:hAnsi="Times New Roman" w:cs="Times New Roman"/>
          <w:sz w:val="24"/>
          <w:szCs w:val="24"/>
        </w:rPr>
        <w:t xml:space="preserve"> (авторы М. Ю. Рау, М. А. Зыкова), выпускаем</w:t>
      </w:r>
      <w:r>
        <w:rPr>
          <w:rFonts w:ascii="Times New Roman" w:hAnsi="Times New Roman" w:cs="Times New Roman"/>
          <w:sz w:val="24"/>
          <w:szCs w:val="24"/>
        </w:rPr>
        <w:t>ого</w:t>
      </w:r>
      <w:r w:rsidRPr="00674B94">
        <w:rPr>
          <w:rFonts w:ascii="Times New Roman" w:hAnsi="Times New Roman" w:cs="Times New Roman"/>
          <w:sz w:val="24"/>
          <w:szCs w:val="24"/>
        </w:rPr>
        <w:t xml:space="preserve"> издательством «Просвещение».</w:t>
      </w:r>
    </w:p>
    <w:p w:rsidR="003F79E9" w:rsidRPr="00674B94" w:rsidRDefault="003F79E9" w:rsidP="003F79E9">
      <w:pPr>
        <w:spacing w:after="0" w:line="360" w:lineRule="auto"/>
        <w:ind w:firstLine="851"/>
        <w:jc w:val="both"/>
        <w:rPr>
          <w:rFonts w:ascii="Times New Roman" w:hAnsi="Times New Roman" w:cs="Times New Roman"/>
          <w:sz w:val="24"/>
          <w:szCs w:val="24"/>
        </w:rPr>
      </w:pPr>
      <w:r w:rsidRPr="00674B94">
        <w:rPr>
          <w:rFonts w:ascii="Times New Roman" w:hAnsi="Times New Roman" w:cs="Times New Roman"/>
          <w:sz w:val="24"/>
          <w:szCs w:val="24"/>
        </w:rPr>
        <w:t xml:space="preserve">В </w:t>
      </w:r>
      <w:r w:rsidRPr="00674B94">
        <w:rPr>
          <w:rFonts w:ascii="Times New Roman" w:hAnsi="Times New Roman" w:cs="Times New Roman"/>
          <w:b/>
          <w:sz w:val="24"/>
          <w:szCs w:val="24"/>
        </w:rPr>
        <w:t>методических рекомендациях</w:t>
      </w:r>
      <w:r w:rsidRPr="00674B94">
        <w:rPr>
          <w:rFonts w:ascii="Times New Roman" w:hAnsi="Times New Roman" w:cs="Times New Roman"/>
          <w:sz w:val="24"/>
          <w:szCs w:val="24"/>
        </w:rPr>
        <w:t>, сопровождающих учебник для 1 класс</w:t>
      </w:r>
      <w:r>
        <w:rPr>
          <w:rFonts w:ascii="Times New Roman" w:hAnsi="Times New Roman" w:cs="Times New Roman"/>
          <w:sz w:val="24"/>
          <w:szCs w:val="24"/>
        </w:rPr>
        <w:t>а</w:t>
      </w:r>
      <w:r w:rsidRPr="00674B94">
        <w:rPr>
          <w:rFonts w:ascii="Times New Roman" w:hAnsi="Times New Roman" w:cs="Times New Roman"/>
          <w:sz w:val="24"/>
          <w:szCs w:val="24"/>
        </w:rPr>
        <w:t>, подробно рассматриваются вопросы развития у детей эстетического восприятия окружающей действительности и формирования интереса к изобразительному искусству, восприятия формы, цвета предметов и явлений природы, способов изображения и приемов работы с разными художественными материалами, формирования технических умений в изобразительной деятельности, навыков работы с художественными материалами и принадлежностями, обучения восприятию произведений искусства, композиционной деятельности и развития воображения.</w:t>
      </w:r>
    </w:p>
    <w:p w:rsidR="003F79E9" w:rsidRPr="00674B94" w:rsidRDefault="003F79E9" w:rsidP="003F79E9">
      <w:pPr>
        <w:tabs>
          <w:tab w:val="left" w:pos="-5387"/>
        </w:tabs>
        <w:spacing w:after="0" w:line="360" w:lineRule="auto"/>
        <w:ind w:firstLine="851"/>
        <w:jc w:val="both"/>
        <w:rPr>
          <w:rFonts w:ascii="Times New Roman" w:hAnsi="Times New Roman" w:cs="Times New Roman"/>
          <w:sz w:val="24"/>
          <w:szCs w:val="24"/>
        </w:rPr>
      </w:pPr>
      <w:r w:rsidRPr="00674B94">
        <w:rPr>
          <w:rFonts w:ascii="Times New Roman" w:eastAsia="Times New Roman" w:hAnsi="Times New Roman" w:cs="Times New Roman"/>
          <w:sz w:val="24"/>
          <w:szCs w:val="24"/>
        </w:rPr>
        <w:t xml:space="preserve">К учебнику предлагается </w:t>
      </w:r>
      <w:r w:rsidRPr="00674B94">
        <w:rPr>
          <w:rFonts w:ascii="Times New Roman" w:eastAsia="Times New Roman" w:hAnsi="Times New Roman" w:cs="Times New Roman"/>
          <w:b/>
          <w:sz w:val="24"/>
          <w:szCs w:val="24"/>
        </w:rPr>
        <w:t>электронная версия</w:t>
      </w:r>
      <w:r w:rsidRPr="00674B94">
        <w:rPr>
          <w:rFonts w:ascii="Times New Roman" w:eastAsia="Times New Roman" w:hAnsi="Times New Roman" w:cs="Times New Roman"/>
          <w:sz w:val="24"/>
          <w:szCs w:val="24"/>
        </w:rPr>
        <w:t xml:space="preserve">. </w:t>
      </w:r>
    </w:p>
    <w:p w:rsidR="003F79E9" w:rsidRPr="00674B94" w:rsidRDefault="003F79E9" w:rsidP="003F79E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74B94">
        <w:rPr>
          <w:rFonts w:ascii="Times New Roman" w:hAnsi="Times New Roman" w:cs="Times New Roman"/>
          <w:color w:val="000000"/>
          <w:sz w:val="24"/>
          <w:szCs w:val="24"/>
        </w:rPr>
        <w:t xml:space="preserve">Освоение практики изобразительной деятельности, художественного ремесла и художественного творчества требует </w:t>
      </w:r>
      <w:r w:rsidRPr="00674B94">
        <w:rPr>
          <w:rFonts w:ascii="Times New Roman" w:hAnsi="Times New Roman" w:cs="Times New Roman"/>
          <w:b/>
          <w:color w:val="000000"/>
          <w:sz w:val="24"/>
          <w:szCs w:val="24"/>
        </w:rPr>
        <w:t xml:space="preserve">специальных и специфических </w:t>
      </w:r>
      <w:r w:rsidRPr="00674B94">
        <w:rPr>
          <w:rFonts w:ascii="Times New Roman" w:hAnsi="Times New Roman" w:cs="Times New Roman"/>
          <w:b/>
          <w:color w:val="000000"/>
          <w:sz w:val="24"/>
          <w:szCs w:val="24"/>
        </w:rPr>
        <w:lastRenderedPageBreak/>
        <w:t>инструментов</w:t>
      </w:r>
      <w:r w:rsidRPr="00674B94">
        <w:rPr>
          <w:rFonts w:ascii="Times New Roman" w:hAnsi="Times New Roman" w:cs="Times New Roman"/>
          <w:color w:val="000000"/>
          <w:sz w:val="24"/>
          <w:szCs w:val="24"/>
        </w:rPr>
        <w:t>(ножниц,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3F79E9" w:rsidRPr="00674B94" w:rsidRDefault="003F79E9" w:rsidP="003F79E9">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3F79E9" w:rsidRDefault="003F79E9" w:rsidP="003F79E9">
      <w:pPr>
        <w:suppressAutoHyphens/>
        <w:spacing w:after="0" w:line="360" w:lineRule="auto"/>
        <w:ind w:right="-143"/>
        <w:contextualSpacing/>
        <w:jc w:val="center"/>
        <w:rPr>
          <w:rFonts w:ascii="Times New Roman" w:hAnsi="Times New Roman" w:cs="Times New Roman"/>
          <w:b/>
          <w:caps/>
          <w:sz w:val="24"/>
          <w:szCs w:val="24"/>
        </w:rPr>
      </w:pPr>
      <w:r w:rsidRPr="00674B94">
        <w:rPr>
          <w:rFonts w:ascii="Times New Roman" w:hAnsi="Times New Roman" w:cs="Times New Roman"/>
          <w:b/>
          <w:caps/>
          <w:sz w:val="24"/>
          <w:szCs w:val="24"/>
        </w:rPr>
        <w:t xml:space="preserve">Планируемые результаты  изучения учебного предмета </w:t>
      </w:r>
    </w:p>
    <w:p w:rsidR="003F79E9" w:rsidRPr="00674B94" w:rsidRDefault="003F79E9" w:rsidP="00CF75CD">
      <w:pPr>
        <w:numPr>
          <w:ilvl w:val="0"/>
          <w:numId w:val="106"/>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674B94">
        <w:rPr>
          <w:rFonts w:ascii="Times New Roman" w:eastAsia="Times New Roman" w:hAnsi="Times New Roman" w:cs="Times New Roman"/>
          <w:sz w:val="24"/>
          <w:szCs w:val="24"/>
          <w:lang w:eastAsia="ru-RU"/>
        </w:rPr>
        <w:t>Сформированность первоначальных представлений о роли изобразительного искусства в жизни человека;</w:t>
      </w:r>
    </w:p>
    <w:p w:rsidR="003F79E9" w:rsidRPr="00674B94" w:rsidRDefault="003F79E9" w:rsidP="00CF75CD">
      <w:pPr>
        <w:numPr>
          <w:ilvl w:val="0"/>
          <w:numId w:val="107"/>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674B94">
        <w:rPr>
          <w:rFonts w:ascii="Times New Roman" w:eastAsia="Times New Roman" w:hAnsi="Times New Roman" w:cs="Times New Roman"/>
          <w:sz w:val="24"/>
          <w:szCs w:val="24"/>
          <w:lang w:eastAsia="ru-RU"/>
        </w:rPr>
        <w:t>развитие интереса к изобразительному искусству и изобразительной деятельности, потребности в художественном творчестве;</w:t>
      </w:r>
    </w:p>
    <w:p w:rsidR="003F79E9" w:rsidRPr="00674B94" w:rsidRDefault="003F79E9" w:rsidP="00CF75CD">
      <w:pPr>
        <w:numPr>
          <w:ilvl w:val="0"/>
          <w:numId w:val="108"/>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674B94">
        <w:rPr>
          <w:rFonts w:ascii="Times New Roman" w:eastAsia="Times New Roman" w:hAnsi="Times New Roman" w:cs="Times New Roman"/>
          <w:sz w:val="24"/>
          <w:szCs w:val="24"/>
          <w:lang w:eastAsia="ru-RU"/>
        </w:rPr>
        <w:t>овладение практическими умениями и навыками в восприятии произведений искусства;</w:t>
      </w:r>
    </w:p>
    <w:p w:rsidR="003F79E9" w:rsidRPr="00674B94" w:rsidRDefault="003F79E9" w:rsidP="00CF75CD">
      <w:pPr>
        <w:numPr>
          <w:ilvl w:val="0"/>
          <w:numId w:val="109"/>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674B94">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лепке, художественном конструировании);</w:t>
      </w:r>
    </w:p>
    <w:p w:rsidR="003F79E9" w:rsidRPr="00674B94" w:rsidRDefault="003F79E9" w:rsidP="00CF75CD">
      <w:pPr>
        <w:numPr>
          <w:ilvl w:val="0"/>
          <w:numId w:val="110"/>
        </w:numPr>
        <w:pBdr>
          <w:top w:val="nil"/>
          <w:left w:val="nil"/>
          <w:bottom w:val="nil"/>
          <w:right w:val="nil"/>
          <w:between w:val="nil"/>
          <w:bar w:val="nil"/>
        </w:pBdr>
        <w:tabs>
          <w:tab w:val="left" w:pos="709"/>
        </w:tabs>
        <w:spacing w:after="0" w:line="360" w:lineRule="auto"/>
        <w:ind w:left="0" w:firstLine="709"/>
        <w:jc w:val="both"/>
        <w:rPr>
          <w:rFonts w:ascii="Times New Roman" w:eastAsia="Times New Roman" w:hAnsi="Times New Roman" w:cs="Times New Roman"/>
          <w:sz w:val="24"/>
          <w:szCs w:val="24"/>
          <w:lang w:eastAsia="ru-RU"/>
        </w:rPr>
      </w:pPr>
      <w:r w:rsidRPr="00674B94">
        <w:rPr>
          <w:rFonts w:ascii="Times New Roman" w:eastAsia="Times New Roman" w:hAnsi="Times New Roman" w:cs="Times New Roman"/>
          <w:sz w:val="24"/>
          <w:szCs w:val="24"/>
          <w:lang w:eastAsia="ru-RU"/>
        </w:rPr>
        <w:t>овладение понятиями и представлениями по изучаемым темам,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3F79E9" w:rsidRPr="00E05956" w:rsidRDefault="003F79E9" w:rsidP="003F79E9">
      <w:pPr>
        <w:pStyle w:val="a4"/>
        <w:ind w:left="644"/>
      </w:pPr>
      <w:r w:rsidRPr="00E05956">
        <w:rPr>
          <w:sz w:val="27"/>
          <w:szCs w:val="27"/>
        </w:rPr>
        <w:t>Методическая литература</w:t>
      </w:r>
    </w:p>
    <w:p w:rsidR="003F79E9" w:rsidRPr="00E05956" w:rsidRDefault="003F79E9" w:rsidP="00CF75CD">
      <w:pPr>
        <w:pStyle w:val="a4"/>
        <w:numPr>
          <w:ilvl w:val="0"/>
          <w:numId w:val="110"/>
        </w:numPr>
        <w:spacing w:line="101" w:lineRule="atLeast"/>
        <w:jc w:val="both"/>
      </w:pPr>
      <w:r w:rsidRPr="00E05956">
        <w:t>Программы специальных (коррекционных) общеобразовательных учреждений.VIII вида.5 – 9 классы\ под ред. В.В.Воронковой \Сборник 1 .- М.: ВЛАДОС, 2010</w:t>
      </w:r>
    </w:p>
    <w:p w:rsidR="003F79E9" w:rsidRPr="00E05956" w:rsidRDefault="003F79E9" w:rsidP="00CF75CD">
      <w:pPr>
        <w:pStyle w:val="a4"/>
        <w:numPr>
          <w:ilvl w:val="0"/>
          <w:numId w:val="110"/>
        </w:numPr>
        <w:spacing w:line="101" w:lineRule="atLeast"/>
        <w:jc w:val="both"/>
      </w:pPr>
      <w:r w:rsidRPr="00E05956">
        <w:t>Коррекционно-развивающее обучение: нормативные документы, методические рекомендации сост. И.Г.Савельева, под общ.ред.</w:t>
      </w:r>
    </w:p>
    <w:p w:rsidR="003F79E9" w:rsidRPr="00E05956" w:rsidRDefault="003F79E9" w:rsidP="00CF75CD">
      <w:pPr>
        <w:pStyle w:val="a4"/>
        <w:numPr>
          <w:ilvl w:val="0"/>
          <w:numId w:val="110"/>
        </w:numPr>
        <w:jc w:val="both"/>
      </w:pPr>
      <w:r w:rsidRPr="00E05956">
        <w:t>Популярное пособие для родителей и педагогов «Игра, и учеба изобразительное искусство». Под редакцией М.В.Трофимова, Т.И.Тарабарина. Ярославль «Академия развития», 2010.</w:t>
      </w:r>
    </w:p>
    <w:p w:rsidR="003F79E9" w:rsidRPr="00E05956" w:rsidRDefault="003F79E9" w:rsidP="00CF75CD">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Абрамова М.А. Беседы и дидактические игры на уроках по изобразительному искусству (1-4 классы,) / М.А.Абрамова. - М.:«Владос», 2003. - 176с.                </w:t>
      </w:r>
    </w:p>
    <w:p w:rsidR="003F79E9" w:rsidRPr="00E05956" w:rsidRDefault="003F79E9" w:rsidP="00CF75CD">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Немецкий Б.М. Изобразительное искусство и художественный труд / Б.М.Немецкий – М.: Просвещение, 2008. - 114с.</w:t>
      </w:r>
    </w:p>
    <w:p w:rsidR="003F79E9" w:rsidRPr="00E05956" w:rsidRDefault="003F79E9" w:rsidP="00CF75CD">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Немецкий Б.М. Искусство и ты/ Б.М.Немецкий – М.: Просвещение, 2006.-236с.</w:t>
      </w:r>
    </w:p>
    <w:p w:rsidR="003F79E9" w:rsidRPr="007B7491" w:rsidRDefault="003F79E9" w:rsidP="003F79E9">
      <w:pPr>
        <w:pStyle w:val="a4"/>
        <w:ind w:left="644"/>
        <w:jc w:val="both"/>
        <w:rPr>
          <w:color w:val="FF0000"/>
        </w:rPr>
      </w:pPr>
    </w:p>
    <w:p w:rsidR="003F79E9" w:rsidRDefault="003F79E9" w:rsidP="003F79E9">
      <w:pPr>
        <w:pStyle w:val="a4"/>
        <w:ind w:left="644"/>
      </w:pPr>
    </w:p>
    <w:p w:rsidR="003F79E9" w:rsidRPr="00631635"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cs="Times New Roman"/>
          <w:b w:val="0"/>
          <w:iCs/>
          <w:sz w:val="24"/>
          <w:szCs w:val="24"/>
        </w:rPr>
        <w:br w:type="column"/>
      </w:r>
      <w:bookmarkStart w:id="34" w:name="_Toc482895502"/>
      <w:r w:rsidRPr="00631635">
        <w:rPr>
          <w:rFonts w:ascii="Times New Roman" w:hAnsi="Times New Roman" w:cs="Times New Roman"/>
          <w:color w:val="auto"/>
          <w:sz w:val="24"/>
        </w:rPr>
        <w:lastRenderedPageBreak/>
        <w:t>ТЕХНОЛОГИЯ (РУЧНОЙ ТРУД)</w:t>
      </w:r>
      <w:r w:rsidRPr="00631635">
        <w:rPr>
          <w:rFonts w:ascii="Times New Roman" w:hAnsi="Times New Roman" w:cs="Times New Roman"/>
          <w:color w:val="auto"/>
          <w:sz w:val="26"/>
          <w:szCs w:val="26"/>
        </w:rPr>
        <w:t>. ПОДГОТОВИТЕЛЬНЫЙ КЛАСС</w:t>
      </w:r>
      <w:bookmarkEnd w:id="34"/>
    </w:p>
    <w:p w:rsidR="003F79E9" w:rsidRDefault="003F79E9" w:rsidP="003F79E9">
      <w:pPr>
        <w:spacing w:after="0" w:line="360" w:lineRule="auto"/>
        <w:ind w:left="357"/>
        <w:contextualSpacing/>
        <w:jc w:val="center"/>
        <w:rPr>
          <w:rFonts w:ascii="Times New Roman" w:eastAsia="Calibri" w:hAnsi="Times New Roman" w:cs="Times New Roman"/>
          <w:b/>
          <w:sz w:val="24"/>
          <w:szCs w:val="24"/>
        </w:rPr>
      </w:pPr>
    </w:p>
    <w:p w:rsidR="003F79E9" w:rsidRPr="00BF515F" w:rsidRDefault="003F79E9" w:rsidP="003F79E9">
      <w:pPr>
        <w:spacing w:after="0" w:line="360" w:lineRule="auto"/>
        <w:ind w:left="357"/>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ПОЯСНИТЕЛЬНАЯ ЗАПИСКА</w:t>
      </w:r>
    </w:p>
    <w:p w:rsidR="003F79E9" w:rsidRPr="00BF515F" w:rsidRDefault="003F79E9" w:rsidP="003F79E9">
      <w:pPr>
        <w:shd w:val="clear" w:color="auto" w:fill="FFFFFF"/>
        <w:spacing w:after="0" w:line="360" w:lineRule="auto"/>
        <w:ind w:right="23" w:firstLine="567"/>
        <w:jc w:val="both"/>
        <w:rPr>
          <w:rFonts w:ascii="Times New Roman" w:eastAsia="Calibri" w:hAnsi="Times New Roman" w:cs="Times New Roman"/>
          <w:color w:val="000000"/>
          <w:spacing w:val="11"/>
          <w:sz w:val="24"/>
          <w:szCs w:val="24"/>
        </w:rPr>
      </w:pPr>
      <w:r w:rsidRPr="00BF515F">
        <w:rPr>
          <w:rFonts w:ascii="Times New Roman" w:eastAsia="Calibri" w:hAnsi="Times New Roman" w:cs="Times New Roman"/>
          <w:color w:val="000000"/>
          <w:spacing w:val="11"/>
          <w:sz w:val="24"/>
          <w:szCs w:val="24"/>
        </w:rPr>
        <w:t>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BF515F" w:rsidRDefault="003F79E9" w:rsidP="003F79E9">
      <w:pPr>
        <w:shd w:val="clear" w:color="auto" w:fill="FFFFFF"/>
        <w:spacing w:after="0" w:line="360" w:lineRule="auto"/>
        <w:ind w:right="23" w:firstLine="567"/>
        <w:jc w:val="both"/>
        <w:rPr>
          <w:rFonts w:ascii="Times New Roman" w:eastAsia="Calibri" w:hAnsi="Times New Roman" w:cs="Times New Roman"/>
          <w:color w:val="000000"/>
          <w:spacing w:val="7"/>
          <w:sz w:val="24"/>
          <w:szCs w:val="24"/>
        </w:rPr>
      </w:pPr>
      <w:r w:rsidRPr="00BF515F">
        <w:rPr>
          <w:rFonts w:ascii="Times New Roman" w:eastAsia="Calibri" w:hAnsi="Times New Roman" w:cs="Times New Roman"/>
          <w:color w:val="000000"/>
          <w:spacing w:val="11"/>
          <w:sz w:val="24"/>
          <w:szCs w:val="24"/>
        </w:rPr>
        <w:t xml:space="preserve">Вследствие неоднородности состава детей </w:t>
      </w:r>
      <w:r w:rsidRPr="00BF515F">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BF515F">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BF515F">
        <w:rPr>
          <w:rFonts w:ascii="Times New Roman" w:eastAsia="Calibri" w:hAnsi="Times New Roman" w:cs="Times New Roman"/>
          <w:color w:val="000000"/>
          <w:spacing w:val="3"/>
          <w:sz w:val="24"/>
          <w:szCs w:val="24"/>
        </w:rPr>
        <w:softHyphen/>
      </w:r>
      <w:r w:rsidRPr="00BF515F">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BF515F">
        <w:rPr>
          <w:rFonts w:ascii="Times New Roman" w:eastAsia="Calibri" w:hAnsi="Times New Roman" w:cs="Times New Roman"/>
          <w:color w:val="000000"/>
          <w:spacing w:val="4"/>
          <w:sz w:val="24"/>
          <w:szCs w:val="24"/>
        </w:rPr>
        <w:softHyphen/>
      </w:r>
      <w:r w:rsidRPr="00BF515F">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 Для обучающихся</w:t>
      </w:r>
      <w:r w:rsidRPr="00BF515F">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BF515F">
        <w:rPr>
          <w:rFonts w:ascii="Times New Roman" w:eastAsia="Times New Roman" w:hAnsi="Times New Roman" w:cs="Times New Roman"/>
          <w:sz w:val="24"/>
          <w:szCs w:val="24"/>
          <w:lang w:eastAsia="ru-RU"/>
        </w:rPr>
        <w:t xml:space="preserve"> учет особенностей и возможностей обучающихся с НОДА </w:t>
      </w:r>
      <w:r>
        <w:rPr>
          <w:rFonts w:ascii="Times New Roman" w:eastAsia="Times New Roman" w:hAnsi="Times New Roman" w:cs="Times New Roman"/>
          <w:sz w:val="24"/>
          <w:szCs w:val="24"/>
          <w:lang w:eastAsia="ru-RU"/>
        </w:rPr>
        <w:t>с</w:t>
      </w:r>
      <w:r w:rsidRPr="00BF515F">
        <w:rPr>
          <w:rFonts w:ascii="Times New Roman" w:eastAsia="Times New Roman" w:hAnsi="Times New Roman" w:cs="Times New Roman"/>
          <w:sz w:val="24"/>
          <w:szCs w:val="24"/>
          <w:lang w:eastAsia="ru-RU"/>
        </w:rPr>
        <w:t xml:space="preserve">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w:t>
      </w:r>
      <w:r w:rsidRPr="00BF515F">
        <w:rPr>
          <w:rFonts w:ascii="Times New Roman" w:eastAsia="Times New Roman" w:hAnsi="Times New Roman" w:cs="Times New Roman"/>
          <w:sz w:val="24"/>
          <w:szCs w:val="24"/>
          <w:lang w:eastAsia="ru-RU"/>
        </w:rPr>
        <w:lastRenderedPageBreak/>
        <w:t>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ind w:firstLine="567"/>
        <w:contextualSpacing/>
        <w:jc w:val="both"/>
        <w:rPr>
          <w:rFonts w:ascii="Times New Roman" w:eastAsia="Times New Roman" w:hAnsi="Times New Roman" w:cs="Times New Roman"/>
          <w:b/>
          <w:bCs/>
          <w:sz w:val="24"/>
          <w:szCs w:val="24"/>
          <w:lang w:eastAsia="ru-RU"/>
        </w:rPr>
      </w:pPr>
    </w:p>
    <w:p w:rsidR="003F79E9" w:rsidRPr="00BF515F" w:rsidRDefault="003F79E9" w:rsidP="003F79E9">
      <w:pPr>
        <w:spacing w:after="0" w:line="360" w:lineRule="auto"/>
        <w:ind w:firstLine="567"/>
        <w:contextualSpacing/>
        <w:jc w:val="both"/>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Цели образовательно-коррекционной работы:</w:t>
      </w:r>
    </w:p>
    <w:p w:rsidR="00631635" w:rsidRPr="00631635"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Calibri" w:hAnsi="Times New Roman" w:cs="Times New Roman"/>
          <w:iCs/>
          <w:sz w:val="24"/>
          <w:szCs w:val="24"/>
        </w:rPr>
        <w:t>развитие самостоятельности учащихся при выполнении трудовых заданий;</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приобретение личного опыта как основы обучения и познания;</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приобретение первоначального опыта практической преобразовательной деятельности на основе овладения технологическими знаниями;</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 xml:space="preserve">формирование позитивного эмоционально-ценностного </w:t>
      </w:r>
      <w:r w:rsidRPr="00BF515F">
        <w:rPr>
          <w:rFonts w:ascii="Times New Roman" w:eastAsia="Calibri" w:hAnsi="Times New Roman" w:cs="Times New Roman"/>
          <w:bCs/>
          <w:sz w:val="24"/>
          <w:szCs w:val="24"/>
        </w:rPr>
        <w:t>отношения к труду и людям труда;</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Calibri" w:hAnsi="Times New Roman" w:cs="Times New Roman"/>
          <w:iCs/>
          <w:sz w:val="24"/>
          <w:szCs w:val="24"/>
        </w:rPr>
      </w:pPr>
      <w:r w:rsidRPr="00BF515F">
        <w:rPr>
          <w:rFonts w:ascii="Times New Roman" w:eastAsia="Calibri" w:hAnsi="Times New Roman" w:cs="Times New Roman"/>
          <w:sz w:val="24"/>
          <w:szCs w:val="24"/>
        </w:rPr>
        <w:t>подготовка учащихся к профессионально-трудовому обучению.</w:t>
      </w:r>
    </w:p>
    <w:p w:rsidR="003F79E9" w:rsidRPr="00BF515F" w:rsidRDefault="003F79E9" w:rsidP="003F79E9">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BF515F">
        <w:rPr>
          <w:rFonts w:ascii="Times New Roman" w:eastAsia="Times New Roman" w:hAnsi="Times New Roman" w:cs="Times New Roman"/>
          <w:color w:val="000000"/>
          <w:sz w:val="24"/>
          <w:szCs w:val="24"/>
          <w:lang w:eastAsia="ru-RU"/>
        </w:rPr>
        <w:t xml:space="preserve">Обучение труду в младших классах направлено на решение следующих </w:t>
      </w:r>
      <w:r w:rsidRPr="00BF515F">
        <w:rPr>
          <w:rFonts w:ascii="Times New Roman" w:eastAsia="Times New Roman" w:hAnsi="Times New Roman" w:cs="Times New Roman"/>
          <w:b/>
          <w:color w:val="000000"/>
          <w:sz w:val="24"/>
          <w:szCs w:val="24"/>
          <w:lang w:eastAsia="ru-RU"/>
        </w:rPr>
        <w:t>задач:</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воспитание положительных качеств личности ученика (трудолюбия, настойчивости, умения работать в коллективе и т. д.);</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ориентироваться в задании (анализировать объект, условия работы);</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контролировать свою работу (определять правильность действий и результатов, оценивать качество готовых изделий);</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формирование организационных умений в труде — вовремя приходить на занятия,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3F79E9" w:rsidRPr="00BF515F" w:rsidRDefault="003F79E9" w:rsidP="003F79E9">
      <w:pPr>
        <w:tabs>
          <w:tab w:val="left" w:pos="284"/>
        </w:tabs>
        <w:spacing w:after="0" w:line="360" w:lineRule="auto"/>
        <w:contextualSpacing/>
        <w:jc w:val="both"/>
        <w:rPr>
          <w:rFonts w:ascii="Times New Roman" w:eastAsia="Times New Roman" w:hAnsi="Times New Roman" w:cs="Times New Roman"/>
          <w:b/>
          <w:color w:val="000000"/>
          <w:sz w:val="24"/>
          <w:szCs w:val="24"/>
        </w:rPr>
      </w:pPr>
    </w:p>
    <w:p w:rsidR="003F79E9" w:rsidRDefault="003F79E9" w:rsidP="003F79E9">
      <w:pPr>
        <w:tabs>
          <w:tab w:val="left" w:pos="284"/>
        </w:tabs>
        <w:spacing w:after="0" w:line="360" w:lineRule="auto"/>
        <w:contextualSpacing/>
        <w:jc w:val="center"/>
        <w:rPr>
          <w:rFonts w:ascii="Times New Roman" w:eastAsia="Times New Roman" w:hAnsi="Times New Roman" w:cs="Times New Roman"/>
          <w:b/>
          <w:color w:val="000000"/>
          <w:sz w:val="24"/>
          <w:szCs w:val="24"/>
        </w:rPr>
      </w:pPr>
      <w:r w:rsidRPr="00BF515F">
        <w:rPr>
          <w:rFonts w:ascii="Times New Roman" w:eastAsia="Times New Roman" w:hAnsi="Times New Roman" w:cs="Times New Roman"/>
          <w:b/>
          <w:color w:val="000000"/>
          <w:sz w:val="24"/>
          <w:szCs w:val="24"/>
        </w:rPr>
        <w:t>Общая характеристика учебного предмета</w:t>
      </w:r>
    </w:p>
    <w:p w:rsidR="003F79E9" w:rsidRPr="00BF515F" w:rsidRDefault="003F79E9" w:rsidP="003F79E9">
      <w:pPr>
        <w:spacing w:after="0" w:line="360" w:lineRule="auto"/>
        <w:ind w:firstLine="360"/>
        <w:jc w:val="both"/>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w:t>
      </w:r>
      <w:r w:rsidRPr="00BF515F">
        <w:rPr>
          <w:rFonts w:ascii="Times New Roman" w:eastAsia="Times New Roman" w:hAnsi="Times New Roman" w:cs="Times New Roman"/>
          <w:sz w:val="24"/>
          <w:szCs w:val="24"/>
          <w:lang w:eastAsia="ru-RU"/>
        </w:rPr>
        <w:t>Технология</w:t>
      </w:r>
      <w:r>
        <w:rPr>
          <w:rFonts w:ascii="Times New Roman" w:eastAsia="Times New Roman" w:hAnsi="Times New Roman" w:cs="Times New Roman"/>
          <w:sz w:val="24"/>
          <w:szCs w:val="24"/>
          <w:lang w:eastAsia="ru-RU"/>
        </w:rPr>
        <w:t xml:space="preserve"> (ручной труд)»</w:t>
      </w:r>
      <w:r w:rsidRPr="00BF515F">
        <w:rPr>
          <w:rFonts w:ascii="Times New Roman" w:eastAsia="Times New Roman" w:hAnsi="Times New Roman" w:cs="Times New Roman"/>
          <w:sz w:val="24"/>
          <w:szCs w:val="24"/>
          <w:lang w:eastAsia="ru-RU"/>
        </w:rPr>
        <w:t xml:space="preserve">, интегрируя знания о человеке, природе и обществе, способствует целостному восприятию ребенком мира во всем его многообразии и </w:t>
      </w:r>
      <w:r w:rsidRPr="00BF515F">
        <w:rPr>
          <w:rFonts w:ascii="Times New Roman" w:eastAsia="Times New Roman" w:hAnsi="Times New Roman" w:cs="Times New Roman"/>
          <w:sz w:val="24"/>
          <w:szCs w:val="24"/>
          <w:lang w:eastAsia="ru-RU"/>
        </w:rPr>
        <w:lastRenderedPageBreak/>
        <w:t>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создает условия для развития их инициативности, изобретательности, гибкости мышления.</w:t>
      </w:r>
    </w:p>
    <w:p w:rsidR="003F79E9"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Описание места учебного предмета «Технология»  в учебном плане</w:t>
      </w:r>
    </w:p>
    <w:p w:rsidR="003F79E9" w:rsidRPr="00BF515F" w:rsidRDefault="003F79E9" w:rsidP="003F79E9">
      <w:pPr>
        <w:spacing w:after="0" w:line="360" w:lineRule="auto"/>
        <w:ind w:left="360"/>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Объем учебного времени</w:t>
      </w:r>
      <w:r>
        <w:rPr>
          <w:rFonts w:ascii="Times New Roman" w:eastAsia="Times New Roman" w:hAnsi="Times New Roman" w:cs="Times New Roman"/>
          <w:sz w:val="24"/>
          <w:szCs w:val="24"/>
          <w:lang w:eastAsia="ru-RU"/>
        </w:rPr>
        <w:t xml:space="preserve"> в подготовительном классе</w:t>
      </w:r>
      <w:r w:rsidRPr="00BF515F">
        <w:rPr>
          <w:rFonts w:ascii="Times New Roman" w:eastAsia="Times New Roman" w:hAnsi="Times New Roman" w:cs="Times New Roman"/>
          <w:sz w:val="24"/>
          <w:szCs w:val="24"/>
          <w:lang w:eastAsia="ru-RU"/>
        </w:rPr>
        <w:t xml:space="preserve">: </w:t>
      </w:r>
    </w:p>
    <w:p w:rsidR="003F79E9" w:rsidRPr="00BF515F" w:rsidRDefault="003F79E9" w:rsidP="003F79E9">
      <w:pPr>
        <w:spacing w:after="0" w:line="360" w:lineRule="auto"/>
        <w:ind w:left="360"/>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1-ый год обучения </w:t>
      </w:r>
      <w:r>
        <w:rPr>
          <w:rFonts w:ascii="Times New Roman" w:eastAsia="Times New Roman" w:hAnsi="Times New Roman" w:cs="Times New Roman"/>
          <w:sz w:val="24"/>
          <w:szCs w:val="24"/>
          <w:lang w:eastAsia="ru-RU"/>
        </w:rPr>
        <w:t>–</w:t>
      </w:r>
      <w:r w:rsidRPr="00BF515F">
        <w:rPr>
          <w:rFonts w:ascii="Times New Roman" w:eastAsia="Times New Roman" w:hAnsi="Times New Roman" w:cs="Times New Roman"/>
          <w:sz w:val="24"/>
          <w:szCs w:val="24"/>
          <w:lang w:eastAsia="ru-RU"/>
        </w:rPr>
        <w:t xml:space="preserve"> 33ч (1 ч</w:t>
      </w:r>
      <w:r>
        <w:rPr>
          <w:rFonts w:ascii="Times New Roman" w:eastAsia="Times New Roman" w:hAnsi="Times New Roman" w:cs="Times New Roman"/>
          <w:sz w:val="24"/>
          <w:szCs w:val="24"/>
          <w:lang w:eastAsia="ru-RU"/>
        </w:rPr>
        <w:t xml:space="preserve"> в </w:t>
      </w:r>
      <w:r w:rsidRPr="00BF515F">
        <w:rPr>
          <w:rFonts w:ascii="Times New Roman" w:eastAsia="Times New Roman" w:hAnsi="Times New Roman" w:cs="Times New Roman"/>
          <w:sz w:val="24"/>
          <w:szCs w:val="24"/>
          <w:lang w:eastAsia="ru-RU"/>
        </w:rPr>
        <w:t>неделю; 33 учебные недели с</w:t>
      </w:r>
      <w:r>
        <w:rPr>
          <w:rFonts w:ascii="Times New Roman" w:eastAsia="Times New Roman" w:hAnsi="Times New Roman" w:cs="Times New Roman"/>
          <w:sz w:val="24"/>
          <w:szCs w:val="24"/>
          <w:lang w:eastAsia="ru-RU"/>
        </w:rPr>
        <w:t xml:space="preserve"> учетом дополнительных каникул);</w:t>
      </w:r>
    </w:p>
    <w:p w:rsidR="003F79E9" w:rsidRPr="004E6591"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3F79E9" w:rsidRPr="00BF515F" w:rsidRDefault="003F79E9" w:rsidP="003F79E9">
      <w:pPr>
        <w:tabs>
          <w:tab w:val="left" w:pos="567"/>
        </w:tabs>
        <w:autoSpaceDE w:val="0"/>
        <w:autoSpaceDN w:val="0"/>
        <w:spacing w:after="0" w:line="360" w:lineRule="auto"/>
        <w:ind w:firstLine="284"/>
        <w:rPr>
          <w:rFonts w:ascii="Times New Roman" w:eastAsia="MS Mincho" w:hAnsi="Times New Roman" w:cs="Times New Roman"/>
          <w:b/>
          <w:bCs/>
          <w:iCs/>
          <w:sz w:val="24"/>
          <w:szCs w:val="24"/>
          <w:lang w:eastAsia="ru-RU"/>
        </w:rPr>
      </w:pPr>
      <w:r w:rsidRPr="00BF515F">
        <w:rPr>
          <w:rFonts w:ascii="Times New Roman" w:eastAsia="MS Mincho" w:hAnsi="Times New Roman" w:cs="Times New Roman"/>
          <w:b/>
          <w:bCs/>
          <w:iCs/>
          <w:sz w:val="24"/>
          <w:szCs w:val="24"/>
          <w:lang w:eastAsia="ru-RU"/>
        </w:rPr>
        <w:t>Личностные результаты</w:t>
      </w:r>
    </w:p>
    <w:p w:rsidR="003F79E9" w:rsidRPr="00BF515F" w:rsidRDefault="003F79E9" w:rsidP="003F79E9">
      <w:pPr>
        <w:tabs>
          <w:tab w:val="left" w:pos="567"/>
        </w:tabs>
        <w:autoSpaceDE w:val="0"/>
        <w:autoSpaceDN w:val="0"/>
        <w:spacing w:after="0" w:line="360" w:lineRule="auto"/>
        <w:jc w:val="both"/>
        <w:rPr>
          <w:rFonts w:ascii="Times New Roman" w:eastAsia="MS Mincho" w:hAnsi="Times New Roman" w:cs="Times New Roman"/>
          <w:b/>
          <w:bCs/>
          <w:i/>
          <w:iCs/>
          <w:sz w:val="24"/>
          <w:szCs w:val="24"/>
          <w:lang w:eastAsia="ru-RU"/>
        </w:rPr>
      </w:pPr>
      <w:r>
        <w:rPr>
          <w:rFonts w:ascii="Times New Roman" w:eastAsia="MS Mincho" w:hAnsi="Times New Roman" w:cs="Times New Roman"/>
          <w:bCs/>
          <w:iCs/>
          <w:sz w:val="24"/>
          <w:szCs w:val="24"/>
          <w:lang w:eastAsia="ru-RU"/>
        </w:rPr>
        <w:tab/>
      </w:r>
      <w:r>
        <w:rPr>
          <w:rFonts w:ascii="Times New Roman" w:eastAsia="MS Mincho" w:hAnsi="Times New Roman" w:cs="Times New Roman"/>
          <w:bCs/>
          <w:iCs/>
          <w:sz w:val="24"/>
          <w:szCs w:val="24"/>
          <w:lang w:eastAsia="ru-RU"/>
        </w:rPr>
        <w:tab/>
      </w:r>
      <w:r w:rsidRPr="00BF515F">
        <w:rPr>
          <w:rFonts w:ascii="Times New Roman" w:eastAsia="MS Mincho" w:hAnsi="Times New Roman" w:cs="Times New Roman"/>
          <w:bCs/>
          <w:iCs/>
          <w:sz w:val="24"/>
          <w:szCs w:val="24"/>
          <w:lang w:eastAsia="ru-RU"/>
        </w:rPr>
        <w:t>У ученика</w:t>
      </w:r>
      <w:r w:rsidRPr="00BF515F">
        <w:rPr>
          <w:rFonts w:ascii="Times New Roman" w:eastAsia="MS Mincho" w:hAnsi="Times New Roman" w:cs="Times New Roman"/>
          <w:b/>
          <w:bCs/>
          <w:i/>
          <w:iCs/>
          <w:sz w:val="24"/>
          <w:szCs w:val="24"/>
          <w:lang w:eastAsia="ru-RU"/>
        </w:rPr>
        <w:t xml:space="preserve"> будут сформированы:</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навыки сотрудничества со взрослыми и сверстниками в разных социальных ситуациях, умения не создавать конфликтов и нахо</w:t>
      </w:r>
      <w:r>
        <w:rPr>
          <w:rFonts w:ascii="Times New Roman" w:eastAsia="Times New Roman" w:hAnsi="Times New Roman" w:cs="Times New Roman"/>
          <w:sz w:val="24"/>
          <w:szCs w:val="24"/>
          <w:lang w:eastAsia="ru-RU"/>
        </w:rPr>
        <w:t>дить выходы из спорных ситуаций;</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установки на бе</w:t>
      </w:r>
      <w:r>
        <w:rPr>
          <w:rFonts w:ascii="Times New Roman" w:eastAsia="Times New Roman" w:hAnsi="Times New Roman" w:cs="Times New Roman"/>
          <w:sz w:val="24"/>
          <w:szCs w:val="24"/>
          <w:lang w:eastAsia="ru-RU"/>
        </w:rPr>
        <w:t>зопасный и здоровый образ жизни;</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79E9" w:rsidRPr="00BF515F" w:rsidRDefault="003F79E9" w:rsidP="003F79E9">
      <w:pPr>
        <w:tabs>
          <w:tab w:val="left" w:pos="284"/>
          <w:tab w:val="left" w:pos="851"/>
          <w:tab w:val="left" w:pos="1134"/>
        </w:tabs>
        <w:autoSpaceDE w:val="0"/>
        <w:autoSpaceDN w:val="0"/>
        <w:spacing w:after="0" w:line="360" w:lineRule="auto"/>
        <w:jc w:val="both"/>
        <w:rPr>
          <w:rFonts w:ascii="Times New Roman" w:eastAsia="MS Mincho" w:hAnsi="Times New Roman" w:cs="Times New Roman"/>
          <w:b/>
          <w:bCs/>
          <w:i/>
          <w:iCs/>
          <w:sz w:val="24"/>
          <w:szCs w:val="24"/>
          <w:lang w:eastAsia="ru-RU"/>
        </w:rPr>
      </w:pPr>
      <w:r>
        <w:rPr>
          <w:rFonts w:ascii="Times New Roman" w:eastAsia="MS Mincho" w:hAnsi="Times New Roman" w:cs="Times New Roman"/>
          <w:bCs/>
          <w:iCs/>
          <w:sz w:val="24"/>
          <w:szCs w:val="24"/>
          <w:lang w:eastAsia="ru-RU"/>
        </w:rPr>
        <w:tab/>
      </w:r>
      <w:r>
        <w:rPr>
          <w:rFonts w:ascii="Times New Roman" w:eastAsia="MS Mincho" w:hAnsi="Times New Roman" w:cs="Times New Roman"/>
          <w:bCs/>
          <w:iCs/>
          <w:sz w:val="24"/>
          <w:szCs w:val="24"/>
          <w:lang w:eastAsia="ru-RU"/>
        </w:rPr>
        <w:tab/>
      </w:r>
      <w:r w:rsidRPr="00BF515F">
        <w:rPr>
          <w:rFonts w:ascii="Times New Roman" w:eastAsia="MS Mincho" w:hAnsi="Times New Roman" w:cs="Times New Roman"/>
          <w:bCs/>
          <w:iCs/>
          <w:sz w:val="24"/>
          <w:szCs w:val="24"/>
          <w:lang w:eastAsia="ru-RU"/>
        </w:rPr>
        <w:t>Ученик</w:t>
      </w:r>
      <w:r w:rsidRPr="00BF515F">
        <w:rPr>
          <w:rFonts w:ascii="Times New Roman" w:eastAsia="MS Mincho" w:hAnsi="Times New Roman" w:cs="Times New Roman"/>
          <w:b/>
          <w:bCs/>
          <w:i/>
          <w:iCs/>
          <w:sz w:val="24"/>
          <w:szCs w:val="24"/>
          <w:lang w:eastAsia="ru-RU"/>
        </w:rPr>
        <w:t xml:space="preserve"> получит возможность для формирования:</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целостного, социально ориентированного взгляда на мир в его органичном единстве и разнообразии прир</w:t>
      </w:r>
      <w:r>
        <w:rPr>
          <w:rFonts w:ascii="Times New Roman" w:eastAsia="Times New Roman" w:hAnsi="Times New Roman" w:cs="Times New Roman"/>
          <w:sz w:val="24"/>
          <w:szCs w:val="24"/>
          <w:lang w:eastAsia="ru-RU"/>
        </w:rPr>
        <w:t>оды, народов, культур и религий;</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уважительного отношения к иному</w:t>
      </w:r>
      <w:r>
        <w:rPr>
          <w:rFonts w:ascii="Times New Roman" w:eastAsia="Times New Roman" w:hAnsi="Times New Roman" w:cs="Times New Roman"/>
          <w:sz w:val="24"/>
          <w:szCs w:val="24"/>
          <w:lang w:eastAsia="ru-RU"/>
        </w:rPr>
        <w:t xml:space="preserve"> мнению, истории и культуре;</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79E9" w:rsidRPr="00BF515F" w:rsidRDefault="003F79E9" w:rsidP="00CF75CD">
      <w:pPr>
        <w:numPr>
          <w:ilvl w:val="0"/>
          <w:numId w:val="9"/>
        </w:numPr>
        <w:tabs>
          <w:tab w:val="left" w:pos="284"/>
          <w:tab w:val="left" w:pos="993"/>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эстетические потребности, ценности и чу</w:t>
      </w:r>
      <w:r>
        <w:rPr>
          <w:rFonts w:ascii="Times New Roman" w:eastAsia="Times New Roman" w:hAnsi="Times New Roman" w:cs="Times New Roman"/>
          <w:sz w:val="24"/>
          <w:szCs w:val="24"/>
          <w:lang w:eastAsia="ru-RU"/>
        </w:rPr>
        <w:t>вства;</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принятые и освоенные социальные роли обучающегося, развиты мотивы учебной деятельности и  личностный смысл учения.</w:t>
      </w:r>
    </w:p>
    <w:p w:rsidR="003F79E9" w:rsidRPr="00BF515F" w:rsidRDefault="003F79E9" w:rsidP="003F79E9">
      <w:pPr>
        <w:tabs>
          <w:tab w:val="left" w:pos="284"/>
          <w:tab w:val="left" w:pos="1134"/>
        </w:tabs>
        <w:autoSpaceDE w:val="0"/>
        <w:autoSpaceDN w:val="0"/>
        <w:spacing w:after="0" w:line="360" w:lineRule="auto"/>
        <w:jc w:val="both"/>
        <w:rPr>
          <w:rFonts w:ascii="Times New Roman" w:eastAsia="MS Mincho" w:hAnsi="Times New Roman" w:cs="Times New Roman"/>
          <w:bCs/>
          <w:iCs/>
          <w:sz w:val="24"/>
          <w:szCs w:val="24"/>
          <w:lang w:eastAsia="ru-RU"/>
        </w:rPr>
      </w:pPr>
      <w:r w:rsidRPr="004E6591">
        <w:rPr>
          <w:rFonts w:ascii="Times New Roman" w:eastAsia="Times New Roman" w:hAnsi="Times New Roman" w:cs="Times New Roman"/>
          <w:sz w:val="24"/>
          <w:szCs w:val="24"/>
          <w:lang w:eastAsia="ru-RU"/>
        </w:rPr>
        <w:tab/>
      </w:r>
      <w:r w:rsidRPr="004E6591">
        <w:rPr>
          <w:rFonts w:ascii="Times New Roman" w:eastAsia="Times New Roman" w:hAnsi="Times New Roman" w:cs="Times New Roman"/>
          <w:sz w:val="24"/>
          <w:szCs w:val="24"/>
          <w:lang w:eastAsia="ru-RU"/>
        </w:rPr>
        <w:tab/>
      </w:r>
      <w:r w:rsidRPr="00BF515F">
        <w:rPr>
          <w:rFonts w:ascii="Times New Roman" w:eastAsia="Times New Roman" w:hAnsi="Times New Roman" w:cs="Times New Roman"/>
          <w:sz w:val="24"/>
          <w:szCs w:val="24"/>
          <w:u w:val="single"/>
          <w:lang w:eastAsia="ru-RU"/>
        </w:rPr>
        <w:t>Минимальный уровень</w:t>
      </w:r>
      <w:r>
        <w:rPr>
          <w:rFonts w:ascii="Times New Roman" w:eastAsia="Times New Roman" w:hAnsi="Times New Roman" w:cs="Times New Roman"/>
          <w:sz w:val="24"/>
          <w:szCs w:val="24"/>
          <w:u w:val="single"/>
          <w:lang w:eastAsia="ru-RU"/>
        </w:rPr>
        <w:t xml:space="preserve"> освоения учебного материала</w:t>
      </w:r>
      <w:r w:rsidRPr="00BF515F">
        <w:rPr>
          <w:rFonts w:ascii="Times New Roman" w:eastAsia="Times New Roman" w:hAnsi="Times New Roman" w:cs="Times New Roman"/>
          <w:sz w:val="24"/>
          <w:szCs w:val="24"/>
          <w:u w:val="single"/>
          <w:lang w:eastAsia="ru-RU"/>
        </w:rPr>
        <w:t>:</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2.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79E9" w:rsidRPr="00BF515F" w:rsidRDefault="003F79E9" w:rsidP="003F79E9">
      <w:pPr>
        <w:spacing w:after="0" w:line="360" w:lineRule="auto"/>
        <w:ind w:firstLine="708"/>
        <w:rPr>
          <w:rFonts w:ascii="Times New Roman" w:eastAsia="Times New Roman" w:hAnsi="Times New Roman" w:cs="Times New Roman"/>
          <w:sz w:val="24"/>
          <w:szCs w:val="24"/>
          <w:u w:val="single"/>
          <w:lang w:eastAsia="ru-RU"/>
        </w:rPr>
      </w:pPr>
      <w:r w:rsidRPr="00BF515F">
        <w:rPr>
          <w:rFonts w:ascii="Times New Roman" w:eastAsia="Times New Roman" w:hAnsi="Times New Roman" w:cs="Times New Roman"/>
          <w:sz w:val="24"/>
          <w:szCs w:val="24"/>
          <w:u w:val="single"/>
          <w:lang w:eastAsia="ru-RU"/>
        </w:rPr>
        <w:lastRenderedPageBreak/>
        <w:t>Достаточный уровень:</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F79E9" w:rsidRPr="00BF515F" w:rsidRDefault="003F79E9" w:rsidP="003F79E9">
      <w:pPr>
        <w:spacing w:after="0" w:line="360" w:lineRule="auto"/>
        <w:ind w:firstLine="708"/>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Предметные результаты:</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Ученик </w:t>
      </w:r>
      <w:r w:rsidRPr="00BF515F">
        <w:rPr>
          <w:rFonts w:ascii="Times New Roman" w:eastAsia="Times New Roman" w:hAnsi="Times New Roman" w:cs="Times New Roman"/>
          <w:b/>
          <w:i/>
          <w:sz w:val="24"/>
          <w:szCs w:val="24"/>
          <w:lang w:eastAsia="ru-RU"/>
        </w:rPr>
        <w:t>научится:</w:t>
      </w:r>
    </w:p>
    <w:p w:rsidR="003F79E9" w:rsidRPr="00BF515F" w:rsidRDefault="003F79E9" w:rsidP="00CF75CD">
      <w:pPr>
        <w:numPr>
          <w:ilvl w:val="0"/>
          <w:numId w:val="10"/>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навыкам самообслуживания; технологическими приемами ручной  обработки  материалов;</w:t>
      </w:r>
      <w:r>
        <w:rPr>
          <w:rFonts w:ascii="Times New Roman" w:eastAsia="Times New Roman" w:hAnsi="Times New Roman" w:cs="Times New Roman"/>
          <w:sz w:val="24"/>
          <w:szCs w:val="24"/>
          <w:lang w:eastAsia="ru-RU"/>
        </w:rPr>
        <w:t xml:space="preserve">  правилам техники безопасности.</w:t>
      </w:r>
    </w:p>
    <w:p w:rsidR="003F79E9" w:rsidRPr="00BF515F" w:rsidRDefault="003F79E9" w:rsidP="003F79E9">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F515F">
        <w:rPr>
          <w:rFonts w:ascii="Times New Roman" w:eastAsia="Times New Roman" w:hAnsi="Times New Roman" w:cs="Times New Roman"/>
          <w:sz w:val="24"/>
          <w:szCs w:val="24"/>
          <w:lang w:eastAsia="ru-RU"/>
        </w:rPr>
        <w:t xml:space="preserve">Ученик </w:t>
      </w:r>
      <w:r w:rsidRPr="00BF515F">
        <w:rPr>
          <w:rFonts w:ascii="Times New Roman" w:eastAsia="Times New Roman" w:hAnsi="Times New Roman" w:cs="Times New Roman"/>
          <w:b/>
          <w:i/>
          <w:sz w:val="24"/>
          <w:szCs w:val="24"/>
          <w:lang w:eastAsia="ru-RU"/>
        </w:rPr>
        <w:t>получит возможность научиться:</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w:t>
      </w:r>
      <w:r>
        <w:rPr>
          <w:rFonts w:ascii="Times New Roman" w:eastAsia="Times New Roman" w:hAnsi="Times New Roman" w:cs="Times New Roman"/>
          <w:sz w:val="24"/>
          <w:szCs w:val="24"/>
          <w:lang w:eastAsia="ru-RU"/>
        </w:rPr>
        <w:t>ра профессии;</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представлениям о материальной культуре как продукте предметно-прео</w:t>
      </w:r>
      <w:r>
        <w:rPr>
          <w:rFonts w:ascii="Times New Roman" w:eastAsia="Times New Roman" w:hAnsi="Times New Roman" w:cs="Times New Roman"/>
          <w:sz w:val="24"/>
          <w:szCs w:val="24"/>
          <w:lang w:eastAsia="ru-RU"/>
        </w:rPr>
        <w:t>бразующей деятельности человека;</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использовать приобретенные знания и умения для творческого решения несложных конструкторских,  технолог</w:t>
      </w:r>
      <w:r>
        <w:rPr>
          <w:rFonts w:ascii="Times New Roman" w:eastAsia="Times New Roman" w:hAnsi="Times New Roman" w:cs="Times New Roman"/>
          <w:sz w:val="24"/>
          <w:szCs w:val="24"/>
          <w:lang w:eastAsia="ru-RU"/>
        </w:rPr>
        <w:t>ических и организационных задач;</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3F79E9"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 xml:space="preserve">ОСНОВНОЕ СОДЕРЖАНИЕ </w:t>
      </w:r>
      <w:r>
        <w:rPr>
          <w:rFonts w:ascii="Times New Roman" w:eastAsia="Times New Roman" w:hAnsi="Times New Roman" w:cs="Times New Roman"/>
          <w:b/>
          <w:sz w:val="24"/>
          <w:szCs w:val="24"/>
          <w:lang w:eastAsia="ru-RU"/>
        </w:rPr>
        <w:t xml:space="preserve">УЧЕБНОГО </w:t>
      </w:r>
      <w:r w:rsidRPr="00BF515F">
        <w:rPr>
          <w:rFonts w:ascii="Times New Roman" w:eastAsia="Times New Roman" w:hAnsi="Times New Roman" w:cs="Times New Roman"/>
          <w:b/>
          <w:sz w:val="24"/>
          <w:szCs w:val="24"/>
          <w:lang w:eastAsia="ru-RU"/>
        </w:rPr>
        <w:t>КУРСА</w:t>
      </w: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Default="003F79E9" w:rsidP="003F79E9">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 xml:space="preserve">Учебно-тематический план (1-ый год обучения) </w:t>
      </w:r>
    </w:p>
    <w:p w:rsidR="003F79E9" w:rsidRPr="00BF515F" w:rsidRDefault="003F79E9" w:rsidP="003F79E9">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07"/>
        <w:gridCol w:w="2126"/>
      </w:tblGrid>
      <w:tr w:rsidR="003F79E9" w:rsidRPr="00BF515F" w:rsidTr="003F79E9">
        <w:trPr>
          <w:trHeight w:val="487"/>
        </w:trPr>
        <w:tc>
          <w:tcPr>
            <w:tcW w:w="706"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w:t>
            </w:r>
          </w:p>
        </w:tc>
        <w:tc>
          <w:tcPr>
            <w:tcW w:w="6807"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Тема</w:t>
            </w:r>
          </w:p>
        </w:tc>
        <w:tc>
          <w:tcPr>
            <w:tcW w:w="2126"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Всего часов</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1</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both"/>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Вводное занятие</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1</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2</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глиной и пластилином</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5</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3</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sz w:val="24"/>
                <w:szCs w:val="24"/>
                <w:lang w:eastAsia="ru-RU"/>
              </w:rPr>
            </w:pPr>
            <w:r w:rsidRPr="004E6591">
              <w:rPr>
                <w:rFonts w:ascii="Times New Roman" w:eastAsia="Times New Roman" w:hAnsi="Times New Roman" w:cs="Times New Roman"/>
                <w:bCs/>
                <w:sz w:val="24"/>
                <w:szCs w:val="24"/>
                <w:lang w:eastAsia="ru-RU"/>
              </w:rPr>
              <w:t>Работа с природными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4</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4</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бумагой</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4</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5</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глиной и пластилином</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5</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6</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бумагой (работа с инструментами)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4</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7</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sz w:val="24"/>
                <w:szCs w:val="24"/>
                <w:lang w:eastAsia="ru-RU"/>
              </w:rPr>
            </w:pPr>
            <w:r w:rsidRPr="004E6591">
              <w:rPr>
                <w:rFonts w:ascii="Times New Roman" w:eastAsia="Times New Roman" w:hAnsi="Times New Roman" w:cs="Times New Roman"/>
                <w:sz w:val="24"/>
                <w:szCs w:val="24"/>
                <w:lang w:eastAsia="ru-RU"/>
              </w:rPr>
              <w:t>Работа с нитками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5</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lastRenderedPageBreak/>
              <w:t>8</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sz w:val="24"/>
                <w:szCs w:val="24"/>
                <w:lang w:eastAsia="ru-RU"/>
              </w:rPr>
            </w:pPr>
            <w:r w:rsidRPr="004E6591">
              <w:rPr>
                <w:rFonts w:ascii="Times New Roman" w:eastAsia="Times New Roman" w:hAnsi="Times New Roman" w:cs="Times New Roman"/>
                <w:sz w:val="24"/>
                <w:szCs w:val="24"/>
                <w:lang w:eastAsia="ru-RU"/>
              </w:rPr>
              <w:t>Работа с бумагой в технике «Оригами»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3</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both"/>
              <w:rPr>
                <w:rFonts w:ascii="Times New Roman" w:eastAsia="Times New Roman" w:hAnsi="Times New Roman" w:cs="Times New Roman"/>
                <w:sz w:val="24"/>
                <w:szCs w:val="24"/>
                <w:lang w:eastAsia="ru-RU"/>
              </w:rPr>
            </w:pPr>
            <w:r w:rsidRPr="004E6591">
              <w:rPr>
                <w:rFonts w:ascii="Times New Roman" w:eastAsia="Times New Roman" w:hAnsi="Times New Roman" w:cs="Times New Roman"/>
                <w:sz w:val="24"/>
                <w:szCs w:val="24"/>
                <w:lang w:eastAsia="ru-RU"/>
              </w:rPr>
              <w:t xml:space="preserve">Резерв </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2</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
                <w:sz w:val="24"/>
                <w:szCs w:val="24"/>
                <w:lang w:eastAsia="ru-RU"/>
              </w:rPr>
            </w:pPr>
            <w:r w:rsidRPr="004E6591">
              <w:rPr>
                <w:rFonts w:ascii="Times New Roman" w:eastAsia="Times New Roman" w:hAnsi="Times New Roman" w:cs="Times New Roman"/>
                <w:b/>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33</w:t>
            </w:r>
          </w:p>
        </w:tc>
      </w:tr>
    </w:tbl>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BF515F" w:rsidRDefault="003F79E9" w:rsidP="003F79E9">
      <w:pPr>
        <w:rPr>
          <w:rFonts w:ascii="Times New Roman" w:eastAsia="Calibri" w:hAnsi="Times New Roman" w:cs="Times New Roman"/>
          <w:b/>
          <w:sz w:val="24"/>
          <w:szCs w:val="24"/>
        </w:rPr>
      </w:pPr>
      <w:r w:rsidRPr="00BF515F">
        <w:rPr>
          <w:rFonts w:ascii="Times New Roman" w:eastAsia="Times New Roman" w:hAnsi="Times New Roman" w:cs="Times New Roman"/>
          <w:b/>
          <w:sz w:val="24"/>
          <w:szCs w:val="24"/>
          <w:lang w:eastAsia="ru-RU"/>
        </w:rPr>
        <w:br w:type="page"/>
      </w: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sectPr w:rsidR="003F79E9" w:rsidRPr="00BF515F" w:rsidSect="003F79E9">
          <w:pgSz w:w="11906" w:h="16838"/>
          <w:pgMar w:top="1134" w:right="567" w:bottom="1134" w:left="1701" w:header="709" w:footer="709" w:gutter="0"/>
          <w:cols w:space="708"/>
          <w:docGrid w:linePitch="360"/>
        </w:sectPr>
      </w:pPr>
    </w:p>
    <w:p w:rsidR="003F79E9"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lastRenderedPageBreak/>
        <w:t>КАЛЕНДАРНО-ТЕМАТИЧЕСКОЕ ПЛАНИРОВАНИЕ</w:t>
      </w: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pPr>
    </w:p>
    <w:tbl>
      <w:tblPr>
        <w:tblStyle w:val="312"/>
        <w:tblW w:w="15068" w:type="dxa"/>
        <w:tblLook w:val="04A0" w:firstRow="1" w:lastRow="0" w:firstColumn="1" w:lastColumn="0" w:noHBand="0" w:noVBand="1"/>
      </w:tblPr>
      <w:tblGrid>
        <w:gridCol w:w="1597"/>
        <w:gridCol w:w="3601"/>
        <w:gridCol w:w="1510"/>
        <w:gridCol w:w="4852"/>
        <w:gridCol w:w="1661"/>
        <w:gridCol w:w="1847"/>
      </w:tblGrid>
      <w:tr w:rsidR="003F79E9" w:rsidRPr="00BF515F" w:rsidTr="003F79E9">
        <w:tc>
          <w:tcPr>
            <w:tcW w:w="1598"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Дата</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проведения</w:t>
            </w:r>
          </w:p>
        </w:tc>
        <w:tc>
          <w:tcPr>
            <w:tcW w:w="3610"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Тема урока</w:t>
            </w:r>
          </w:p>
        </w:tc>
        <w:tc>
          <w:tcPr>
            <w:tcW w:w="1510"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Тип</w:t>
            </w:r>
            <w:r w:rsidRPr="00BF515F">
              <w:rPr>
                <w:rFonts w:ascii="Times New Roman" w:eastAsia="Calibri" w:hAnsi="Times New Roman" w:cs="Times New Roman"/>
                <w:b/>
                <w:sz w:val="24"/>
                <w:szCs w:val="24"/>
                <w:lang w:val="en-US"/>
              </w:rPr>
              <w:t>/</w:t>
            </w:r>
            <w:r w:rsidRPr="00BF515F">
              <w:rPr>
                <w:rFonts w:ascii="Times New Roman" w:eastAsia="Calibri" w:hAnsi="Times New Roman" w:cs="Times New Roman"/>
                <w:b/>
                <w:sz w:val="24"/>
                <w:szCs w:val="24"/>
              </w:rPr>
              <w:t>форма</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урока</w:t>
            </w:r>
          </w:p>
        </w:tc>
        <w:tc>
          <w:tcPr>
            <w:tcW w:w="4868"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Планируемые результаты обучения</w:t>
            </w:r>
          </w:p>
        </w:tc>
        <w:tc>
          <w:tcPr>
            <w:tcW w:w="1634"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Виды</w:t>
            </w:r>
            <w:r w:rsidRPr="00BF515F">
              <w:rPr>
                <w:rFonts w:ascii="Times New Roman" w:eastAsia="Calibri" w:hAnsi="Times New Roman" w:cs="Times New Roman"/>
                <w:b/>
                <w:sz w:val="24"/>
                <w:szCs w:val="24"/>
                <w:lang w:val="en-US"/>
              </w:rPr>
              <w:t>/</w:t>
            </w:r>
            <w:r w:rsidRPr="00BF515F">
              <w:rPr>
                <w:rFonts w:ascii="Times New Roman" w:eastAsia="Calibri" w:hAnsi="Times New Roman" w:cs="Times New Roman"/>
                <w:b/>
                <w:sz w:val="24"/>
                <w:szCs w:val="24"/>
              </w:rPr>
              <w:t>формы</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контроля</w:t>
            </w:r>
          </w:p>
        </w:tc>
        <w:tc>
          <w:tcPr>
            <w:tcW w:w="1848"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Примечания</w:t>
            </w:r>
          </w:p>
        </w:tc>
      </w:tr>
      <w:tr w:rsidR="003F79E9" w:rsidRPr="00BF515F" w:rsidTr="003F79E9">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rPr>
            </w:pPr>
            <w:r w:rsidRPr="00BF515F">
              <w:rPr>
                <w:rFonts w:ascii="Times New Roman" w:eastAsia="Calibri" w:hAnsi="Times New Roman" w:cs="Times New Roman"/>
                <w:sz w:val="24"/>
                <w:szCs w:val="24"/>
              </w:rPr>
              <w:t>Раздел 1: «</w:t>
            </w:r>
            <w:r w:rsidRPr="00BF515F">
              <w:rPr>
                <w:rFonts w:ascii="Times New Roman" w:eastAsia="Calibri" w:hAnsi="Times New Roman" w:cs="Times New Roman"/>
                <w:b/>
                <w:sz w:val="24"/>
                <w:szCs w:val="24"/>
              </w:rPr>
              <w:t xml:space="preserve">Работа с глиной и пластилином» </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Вводный урок. Знакомство с предметом.</w:t>
            </w:r>
          </w:p>
          <w:p w:rsidR="003F79E9" w:rsidRPr="00BF515F" w:rsidRDefault="003F79E9" w:rsidP="003F79E9">
            <w:pPr>
              <w:spacing w:line="360" w:lineRule="auto"/>
              <w:ind w:left="720"/>
              <w:contextualSpacing/>
              <w:jc w:val="both"/>
              <w:rPr>
                <w:rFonts w:ascii="Times New Roman" w:eastAsia="Calibri" w:hAnsi="Times New Roman" w:cs="Times New Roman"/>
                <w:sz w:val="24"/>
                <w:szCs w:val="24"/>
              </w:rPr>
            </w:pP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Требования к поведению во время урока труда.</w:t>
            </w:r>
          </w:p>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Знатьнаиболее распространенные профессии; технику безопасности; аккуратное и бережное обращение с материалами и инструментами.</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Аппликация из пластилина «Яблоко»</w:t>
            </w:r>
          </w:p>
          <w:p w:rsidR="003F79E9" w:rsidRPr="00BF515F" w:rsidRDefault="003F79E9" w:rsidP="003F79E9">
            <w:pPr>
              <w:spacing w:line="360" w:lineRule="auto"/>
              <w:jc w:val="both"/>
              <w:rPr>
                <w:rFonts w:ascii="Times New Roman" w:eastAsia="Calibri" w:hAnsi="Times New Roman" w:cs="Times New Roman"/>
                <w:sz w:val="24"/>
                <w:szCs w:val="24"/>
              </w:rPr>
            </w:pP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Знать правила работы с пластилином и глиной; вместе с учителем планировать ход работы.</w:t>
            </w:r>
          </w:p>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Изделия из глины и пластилина «Домик», «Елочка»</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w:t>
            </w:r>
          </w:p>
        </w:tc>
        <w:tc>
          <w:tcPr>
            <w:tcW w:w="4868"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Выполнять объемное изделие.</w:t>
            </w:r>
          </w:p>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Уметь выслушивать и повторять за учителем анализ образца изделия; пооперационно выполнять за учителем работу по словесной инструкции с показом приемов изготовления.</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rPr>
            </w:pPr>
            <w:r w:rsidRPr="00BF515F">
              <w:rPr>
                <w:rFonts w:ascii="Times New Roman" w:eastAsia="Calibri" w:hAnsi="Times New Roman" w:cs="Times New Roman"/>
                <w:sz w:val="24"/>
                <w:szCs w:val="24"/>
              </w:rPr>
              <w:lastRenderedPageBreak/>
              <w:t>Раздел 2 :</w:t>
            </w:r>
            <w:r w:rsidRPr="00BF515F">
              <w:rPr>
                <w:rFonts w:ascii="Times New Roman" w:eastAsia="Calibri" w:hAnsi="Times New Roman" w:cs="Times New Roman"/>
                <w:b/>
                <w:sz w:val="24"/>
                <w:szCs w:val="24"/>
              </w:rPr>
              <w:t>Работа с природным материалом</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«Коллекция из листьев»</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У</w:t>
            </w:r>
            <w:r>
              <w:rPr>
                <w:rFonts w:ascii="Times New Roman" w:eastAsia="Calibri" w:hAnsi="Times New Roman" w:cs="Times New Roman"/>
                <w:sz w:val="24"/>
                <w:szCs w:val="24"/>
              </w:rPr>
              <w:t>меть выполнять объемное изделие</w:t>
            </w:r>
            <w:r w:rsidRPr="00BF515F">
              <w:rPr>
                <w:rFonts w:ascii="Times New Roman" w:eastAsia="Calibri" w:hAnsi="Times New Roman" w:cs="Times New Roman"/>
                <w:sz w:val="24"/>
                <w:szCs w:val="24"/>
              </w:rPr>
              <w:t>; закрепить представления о деревьях; уметь выполнять аппликации по инструкции учителя.</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rPr>
                <w:rFonts w:ascii="Times New Roman" w:eastAsia="Calibri" w:hAnsi="Times New Roman" w:cs="Times New Roman"/>
                <w:sz w:val="24"/>
                <w:szCs w:val="24"/>
              </w:rPr>
            </w:pPr>
            <w:r w:rsidRPr="00BF515F">
              <w:rPr>
                <w:rFonts w:ascii="Times New Roman" w:eastAsia="Calibri" w:hAnsi="Times New Roman" w:cs="Times New Roman"/>
                <w:sz w:val="24"/>
                <w:szCs w:val="24"/>
              </w:rPr>
              <w:t>«Бабочка»</w:t>
            </w:r>
          </w:p>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6"/>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 xml:space="preserve">Раздел 3: </w:t>
            </w:r>
            <w:r w:rsidRPr="00BF515F">
              <w:rPr>
                <w:rFonts w:ascii="Times New Roman" w:eastAsia="Calibri" w:hAnsi="Times New Roman" w:cs="Times New Roman"/>
                <w:b/>
                <w:sz w:val="24"/>
                <w:szCs w:val="24"/>
              </w:rPr>
              <w:t>«Работа с бумагой»</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rPr>
                <w:rFonts w:ascii="Times New Roman" w:eastAsia="Calibri" w:hAnsi="Times New Roman" w:cs="Times New Roman"/>
                <w:sz w:val="24"/>
                <w:szCs w:val="24"/>
              </w:rPr>
            </w:pPr>
            <w:r w:rsidRPr="00BF515F">
              <w:rPr>
                <w:rFonts w:ascii="Times New Roman" w:eastAsia="Calibri" w:hAnsi="Times New Roman" w:cs="Times New Roman"/>
                <w:sz w:val="24"/>
                <w:szCs w:val="24"/>
              </w:rPr>
              <w:t>«Коллекция образцов бумаги»</w:t>
            </w:r>
          </w:p>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1510" w:type="dxa"/>
            <w:vMerge w:val="restart"/>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 xml:space="preserve">Иметь представления о бумаге как поделочном материале; иметь представления об ориентировке на листе бумаги. </w:t>
            </w:r>
          </w:p>
        </w:tc>
        <w:tc>
          <w:tcPr>
            <w:tcW w:w="1634" w:type="dxa"/>
            <w:vMerge w:val="restart"/>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rPr>
                <w:rFonts w:ascii="Times New Roman" w:eastAsia="Calibri" w:hAnsi="Times New Roman" w:cs="Times New Roman"/>
                <w:sz w:val="24"/>
                <w:szCs w:val="24"/>
              </w:rPr>
            </w:pPr>
            <w:r w:rsidRPr="00BF515F">
              <w:rPr>
                <w:rFonts w:ascii="Times New Roman" w:eastAsia="Calibri" w:hAnsi="Times New Roman" w:cs="Times New Roman"/>
                <w:sz w:val="24"/>
                <w:szCs w:val="24"/>
              </w:rPr>
              <w:t>«Елочка»</w:t>
            </w:r>
          </w:p>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«Наборная линейка»</w:t>
            </w:r>
          </w:p>
        </w:tc>
        <w:tc>
          <w:tcPr>
            <w:tcW w:w="1510"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b/>
                <w:sz w:val="24"/>
                <w:szCs w:val="24"/>
              </w:rPr>
            </w:pPr>
          </w:p>
        </w:tc>
        <w:tc>
          <w:tcPr>
            <w:tcW w:w="1634"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rPr>
            </w:pPr>
            <w:r w:rsidRPr="00BF515F">
              <w:rPr>
                <w:rFonts w:ascii="Times New Roman" w:eastAsia="Calibri" w:hAnsi="Times New Roman" w:cs="Times New Roman"/>
                <w:sz w:val="24"/>
                <w:szCs w:val="24"/>
              </w:rPr>
              <w:t>Раздел 4: «</w:t>
            </w:r>
            <w:r w:rsidRPr="00BF515F">
              <w:rPr>
                <w:rFonts w:ascii="Times New Roman" w:eastAsia="Calibri" w:hAnsi="Times New Roman" w:cs="Times New Roman"/>
                <w:b/>
                <w:sz w:val="24"/>
                <w:szCs w:val="24"/>
              </w:rPr>
              <w:t>Работа с глиной и пластилином»</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«Помидор»</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Иметь представления о приеме «раскатывание пластилина столбиками», о величине (длинный, короткий, средний),  иметь представления о пластическом способе лепки.</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«Огурец»</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«Свекла»</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«Морковь»</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189"/>
        </w:trPr>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rPr>
            </w:pPr>
            <w:r w:rsidRPr="00BF515F">
              <w:rPr>
                <w:rFonts w:ascii="Times New Roman" w:eastAsia="Calibri" w:hAnsi="Times New Roman" w:cs="Times New Roman"/>
                <w:sz w:val="24"/>
                <w:szCs w:val="24"/>
              </w:rPr>
              <w:t>Раздел 5: «</w:t>
            </w:r>
            <w:r w:rsidRPr="00BF515F">
              <w:rPr>
                <w:rFonts w:ascii="Times New Roman" w:eastAsia="Calibri" w:hAnsi="Times New Roman" w:cs="Times New Roman"/>
                <w:b/>
                <w:sz w:val="24"/>
                <w:szCs w:val="24"/>
              </w:rPr>
              <w:t>Работа с бумагой (работа с инструментами)»</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«Геометрический орнамент из квадратов»</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pacing w:line="360" w:lineRule="auto"/>
              <w:contextualSpacing/>
              <w:rPr>
                <w:rFonts w:ascii="Times New Roman" w:eastAsia="Calibri" w:hAnsi="Times New Roman" w:cs="Times New Roman"/>
                <w:color w:val="FF0000"/>
                <w:sz w:val="24"/>
                <w:szCs w:val="24"/>
              </w:rPr>
            </w:pPr>
            <w:r w:rsidRPr="00BF515F">
              <w:rPr>
                <w:rFonts w:ascii="Times New Roman" w:eastAsia="Calibri" w:hAnsi="Times New Roman" w:cs="Times New Roman"/>
                <w:sz w:val="24"/>
                <w:szCs w:val="24"/>
              </w:rPr>
              <w:t xml:space="preserve">Знать правила обращения с ножницами; иметь представления о геометрической </w:t>
            </w:r>
            <w:r w:rsidRPr="00BF515F">
              <w:rPr>
                <w:rFonts w:ascii="Times New Roman" w:eastAsia="Calibri" w:hAnsi="Times New Roman" w:cs="Times New Roman"/>
                <w:sz w:val="24"/>
                <w:szCs w:val="24"/>
              </w:rPr>
              <w:lastRenderedPageBreak/>
              <w:t>фигуре «квадрат», «треугольник».</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«Парусник из треугольников»</w:t>
            </w:r>
          </w:p>
        </w:tc>
        <w:tc>
          <w:tcPr>
            <w:tcW w:w="15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«Орнамент из треугольников»</w:t>
            </w:r>
          </w:p>
        </w:tc>
        <w:tc>
          <w:tcPr>
            <w:tcW w:w="15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1634"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u w:val="single"/>
              </w:rPr>
            </w:pPr>
            <w:r w:rsidRPr="00BF515F">
              <w:rPr>
                <w:rFonts w:ascii="Times New Roman" w:eastAsia="Calibri" w:hAnsi="Times New Roman" w:cs="Times New Roman"/>
                <w:sz w:val="24"/>
                <w:szCs w:val="24"/>
              </w:rPr>
              <w:t>Раздел 6: «</w:t>
            </w:r>
            <w:r w:rsidRPr="00BF515F">
              <w:rPr>
                <w:rFonts w:ascii="Times New Roman" w:eastAsia="Calibri" w:hAnsi="Times New Roman" w:cs="Times New Roman"/>
                <w:b/>
                <w:sz w:val="24"/>
                <w:szCs w:val="24"/>
              </w:rPr>
              <w:t xml:space="preserve">Работа с нитками </w:t>
            </w:r>
            <w:r w:rsidRPr="00BF515F">
              <w:rPr>
                <w:rFonts w:ascii="Times New Roman" w:eastAsia="Calibri" w:hAnsi="Times New Roman" w:cs="Times New Roman"/>
                <w:sz w:val="24"/>
                <w:szCs w:val="24"/>
              </w:rPr>
              <w:t xml:space="preserve">» </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«Как работать с нитками»</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hd w:val="clear" w:color="auto" w:fill="FFFFFF"/>
              <w:spacing w:line="360" w:lineRule="auto"/>
              <w:contextualSpacing/>
              <w:jc w:val="both"/>
              <w:rPr>
                <w:rFonts w:ascii="Times New Roman" w:eastAsia="Calibri" w:hAnsi="Times New Roman" w:cs="Times New Roman"/>
                <w:color w:val="000000"/>
                <w:sz w:val="24"/>
                <w:szCs w:val="24"/>
              </w:rPr>
            </w:pPr>
            <w:r w:rsidRPr="00BF515F">
              <w:rPr>
                <w:rFonts w:ascii="Times New Roman" w:eastAsia="Calibri" w:hAnsi="Times New Roman" w:cs="Times New Roman"/>
                <w:color w:val="000000"/>
                <w:sz w:val="24"/>
                <w:szCs w:val="24"/>
              </w:rPr>
              <w:t>Знать свойства материала; иметь представление об основных  стежках.</w:t>
            </w: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rPr>
                <w:rFonts w:ascii="Times New Roman" w:eastAsia="Calibri" w:hAnsi="Times New Roman" w:cs="Times New Roman"/>
                <w:sz w:val="24"/>
                <w:szCs w:val="24"/>
              </w:rPr>
            </w:pPr>
            <w:r w:rsidRPr="00BF515F">
              <w:rPr>
                <w:rFonts w:ascii="Times New Roman" w:eastAsia="Calibri" w:hAnsi="Times New Roman" w:cs="Times New Roman"/>
                <w:sz w:val="24"/>
                <w:szCs w:val="24"/>
              </w:rPr>
              <w:t>«Приемы шитья» (без иголки)</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Pr>
          <w:p w:rsidR="003F79E9" w:rsidRPr="00BF515F" w:rsidRDefault="003F79E9" w:rsidP="003F79E9">
            <w:pPr>
              <w:spacing w:line="360" w:lineRule="auto"/>
              <w:contextualSpacing/>
              <w:rPr>
                <w:rFonts w:ascii="Times New Roman" w:eastAsia="Calibri" w:hAnsi="Times New Roman" w:cs="Times New Roman"/>
                <w:b/>
                <w:sz w:val="24"/>
                <w:szCs w:val="24"/>
              </w:rPr>
            </w:pPr>
          </w:p>
        </w:tc>
        <w:tc>
          <w:tcPr>
            <w:tcW w:w="1634"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84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6"/>
          </w:tcPr>
          <w:p w:rsidR="003F79E9" w:rsidRPr="00BF515F" w:rsidRDefault="003F79E9" w:rsidP="003F79E9">
            <w:pPr>
              <w:spacing w:line="360" w:lineRule="auto"/>
              <w:contextualSpacing/>
              <w:rPr>
                <w:rFonts w:ascii="Times New Roman" w:eastAsia="Calibri" w:hAnsi="Times New Roman" w:cs="Times New Roman"/>
                <w:b/>
                <w:sz w:val="24"/>
                <w:szCs w:val="24"/>
                <w:u w:val="single"/>
              </w:rPr>
            </w:pPr>
            <w:r w:rsidRPr="00BF515F">
              <w:rPr>
                <w:rFonts w:ascii="Times New Roman" w:eastAsia="Calibri" w:hAnsi="Times New Roman" w:cs="Times New Roman"/>
                <w:sz w:val="24"/>
                <w:szCs w:val="24"/>
              </w:rPr>
              <w:t>Раздел 7: «</w:t>
            </w:r>
            <w:r w:rsidRPr="00BF515F">
              <w:rPr>
                <w:rFonts w:ascii="Times New Roman" w:eastAsia="Calibri" w:hAnsi="Times New Roman" w:cs="Times New Roman"/>
                <w:b/>
                <w:sz w:val="24"/>
                <w:szCs w:val="24"/>
              </w:rPr>
              <w:t>Работа с бумагой в технике «Оригами»</w:t>
            </w:r>
            <w:r w:rsidRPr="00BF515F">
              <w:rPr>
                <w:rFonts w:ascii="Times New Roman" w:eastAsia="Calibri" w:hAnsi="Times New Roman" w:cs="Times New Roman"/>
                <w:sz w:val="24"/>
                <w:szCs w:val="24"/>
              </w:rPr>
              <w:t>»</w:t>
            </w:r>
          </w:p>
        </w:tc>
      </w:tr>
      <w:tr w:rsidR="003F79E9" w:rsidRPr="00BF515F" w:rsidTr="003F79E9">
        <w:tc>
          <w:tcPr>
            <w:tcW w:w="159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10" w:type="dxa"/>
          </w:tcPr>
          <w:p w:rsidR="003F79E9" w:rsidRPr="00BF515F" w:rsidRDefault="003F79E9" w:rsidP="003F79E9">
            <w:pPr>
              <w:spacing w:line="360" w:lineRule="auto"/>
              <w:ind w:left="720"/>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«Елочка»</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val="restart"/>
          </w:tcPr>
          <w:p w:rsidR="003F79E9" w:rsidRPr="00BF515F" w:rsidRDefault="003F79E9" w:rsidP="003F79E9">
            <w:pPr>
              <w:spacing w:line="360" w:lineRule="auto"/>
              <w:contextualSpacing/>
              <w:rPr>
                <w:rFonts w:ascii="Times New Roman" w:eastAsia="Calibri" w:hAnsi="Times New Roman" w:cs="Times New Roman"/>
                <w:color w:val="000000"/>
                <w:sz w:val="24"/>
                <w:szCs w:val="24"/>
              </w:rPr>
            </w:pPr>
            <w:r w:rsidRPr="00BF515F">
              <w:rPr>
                <w:rFonts w:ascii="Times New Roman" w:eastAsia="Calibri" w:hAnsi="Times New Roman" w:cs="Times New Roman"/>
                <w:color w:val="000000"/>
                <w:sz w:val="24"/>
                <w:szCs w:val="24"/>
              </w:rPr>
              <w:t>Знать свойства материалов; иметь представления  о складывании бумаги по намеченным линиям.</w:t>
            </w:r>
          </w:p>
          <w:p w:rsidR="003F79E9" w:rsidRPr="00BF515F" w:rsidRDefault="003F79E9" w:rsidP="003F79E9">
            <w:pPr>
              <w:spacing w:line="360" w:lineRule="auto"/>
              <w:contextualSpacing/>
              <w:rPr>
                <w:rFonts w:ascii="Times New Roman" w:eastAsia="Calibri" w:hAnsi="Times New Roman" w:cs="Times New Roman"/>
                <w:b/>
                <w:sz w:val="24"/>
                <w:szCs w:val="24"/>
              </w:rPr>
            </w:pPr>
          </w:p>
        </w:tc>
        <w:tc>
          <w:tcPr>
            <w:tcW w:w="3482" w:type="dxa"/>
            <w:gridSpan w:val="2"/>
            <w:vMerge w:val="restart"/>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286"/>
        </w:trPr>
        <w:tc>
          <w:tcPr>
            <w:tcW w:w="6718" w:type="dxa"/>
            <w:gridSpan w:val="3"/>
            <w:tcBorders>
              <w:bottom w:val="single" w:sz="4" w:space="0" w:color="000000" w:themeColor="text1"/>
            </w:tcBorders>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68" w:type="dxa"/>
            <w:vMerge/>
            <w:tcBorders>
              <w:bottom w:val="single" w:sz="4" w:space="0" w:color="000000" w:themeColor="text1"/>
            </w:tcBorders>
          </w:tcPr>
          <w:p w:rsidR="003F79E9" w:rsidRPr="00BF515F" w:rsidRDefault="003F79E9" w:rsidP="003F79E9">
            <w:pPr>
              <w:spacing w:line="360" w:lineRule="auto"/>
              <w:contextualSpacing/>
              <w:rPr>
                <w:rFonts w:ascii="Times New Roman" w:eastAsia="Calibri" w:hAnsi="Times New Roman" w:cs="Times New Roman"/>
                <w:b/>
                <w:sz w:val="24"/>
                <w:szCs w:val="24"/>
              </w:rPr>
            </w:pPr>
          </w:p>
        </w:tc>
        <w:tc>
          <w:tcPr>
            <w:tcW w:w="3482" w:type="dxa"/>
            <w:gridSpan w:val="2"/>
            <w:vMerge/>
            <w:tcBorders>
              <w:bottom w:val="single" w:sz="4" w:space="0" w:color="000000" w:themeColor="text1"/>
            </w:tcBorders>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bl>
    <w:p w:rsidR="003F79E9" w:rsidRPr="00BF515F"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BF515F" w:rsidRDefault="003F79E9" w:rsidP="003F79E9">
      <w:pPr>
        <w:rPr>
          <w:rFonts w:ascii="Times New Roman" w:eastAsia="Calibri" w:hAnsi="Times New Roman" w:cs="Times New Roman"/>
          <w:b/>
          <w:sz w:val="24"/>
          <w:szCs w:val="24"/>
        </w:rPr>
      </w:pPr>
      <w:r w:rsidRPr="00BF515F">
        <w:rPr>
          <w:rFonts w:ascii="Times New Roman" w:eastAsia="Times New Roman" w:hAnsi="Times New Roman" w:cs="Times New Roman"/>
          <w:b/>
          <w:sz w:val="24"/>
          <w:szCs w:val="24"/>
          <w:lang w:eastAsia="ru-RU"/>
        </w:rPr>
        <w:br w:type="page"/>
      </w: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sectPr w:rsidR="003F79E9" w:rsidRPr="00BF515F" w:rsidSect="003F79E9">
          <w:pgSz w:w="16838" w:h="11906" w:orient="landscape"/>
          <w:pgMar w:top="1701" w:right="1134" w:bottom="567" w:left="1134" w:header="709" w:footer="709" w:gutter="0"/>
          <w:cols w:space="708"/>
          <w:docGrid w:linePitch="360"/>
        </w:sect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lastRenderedPageBreak/>
        <w:t>РЕКОМЕНДАЦИИ ПО УЧЕБНО-МЕТОДИЧЕСКОМУ И МАТЕРИАЛЬНО-ТЕХНИЧЕСКОМУ ОБЕСПЕЧЕНИЮ</w:t>
      </w:r>
    </w:p>
    <w:p w:rsidR="003F79E9" w:rsidRDefault="003F79E9" w:rsidP="003F79E9">
      <w:pPr>
        <w:widowControl w:val="0"/>
        <w:tabs>
          <w:tab w:val="left" w:pos="709"/>
        </w:tabs>
        <w:spacing w:after="0" w:line="360" w:lineRule="auto"/>
        <w:ind w:right="117"/>
        <w:contextualSpacing/>
        <w:rPr>
          <w:rFonts w:ascii="Times New Roman" w:eastAsia="Times New Roman" w:hAnsi="Times New Roman" w:cs="Times New Roman"/>
          <w:spacing w:val="-1"/>
          <w:sz w:val="24"/>
          <w:szCs w:val="24"/>
        </w:rPr>
      </w:pP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 xml:space="preserve">Учебник «Технология. Ручной труд». </w:t>
      </w:r>
      <w:r w:rsidRPr="00BF515F">
        <w:rPr>
          <w:rFonts w:ascii="Times New Roman" w:eastAsia="Times New Roman" w:hAnsi="Times New Roman" w:cs="Times New Roman"/>
          <w:sz w:val="24"/>
          <w:szCs w:val="24"/>
        </w:rPr>
        <w:t xml:space="preserve">1  класс </w:t>
      </w:r>
      <w:r w:rsidRPr="00BF515F">
        <w:rPr>
          <w:rFonts w:ascii="Times New Roman" w:eastAsia="Times New Roman" w:hAnsi="Times New Roman" w:cs="Times New Roman"/>
          <w:spacing w:val="-1"/>
          <w:sz w:val="24"/>
          <w:szCs w:val="24"/>
        </w:rPr>
        <w:t>Л.А.Кузнецова.</w:t>
      </w:r>
      <w:r>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 xml:space="preserve"> Санкт-Петербург, филиал изд-ва «Просвещение».</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 xml:space="preserve">Л.А.Кузнецова. Методические рекомендации «Технология. Ручной труд». Пособие для учителей. </w:t>
      </w:r>
      <w:r>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Санкт-Петербург, филиал изд-ва «Просвещение».</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Т.М. Геронимус. 150 уроков труда в начальных классах. М. Новая школа. 1994 г</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Чудесные поделки из бумаги. М.: Просвещение, 1992.</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Т.Н.Доронова. Я учусь рисовать – М.: Просвещение, 2008. (Хохлома)</w:t>
      </w:r>
    </w:p>
    <w:p w:rsidR="003F79E9" w:rsidRPr="00BF515F" w:rsidRDefault="003F79E9" w:rsidP="003F79E9">
      <w:pPr>
        <w:spacing w:after="0" w:line="360" w:lineRule="auto"/>
        <w:ind w:left="720"/>
        <w:contextualSpacing/>
        <w:rPr>
          <w:rFonts w:ascii="Times New Roman" w:eastAsia="Calibri" w:hAnsi="Times New Roman" w:cs="Times New Roman"/>
          <w:b/>
          <w:sz w:val="24"/>
          <w:szCs w:val="24"/>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ПЛАНИРУЕМЫЕ РЕЗУЛЬТАТЫ ОСВОЕНИЯ УЧЕБНОГО  ПРЕДМЕТА</w:t>
      </w:r>
    </w:p>
    <w:p w:rsidR="003F79E9" w:rsidRPr="00BF515F" w:rsidRDefault="003F79E9" w:rsidP="003F79E9">
      <w:pPr>
        <w:widowControl w:val="0"/>
        <w:tabs>
          <w:tab w:val="left" w:pos="284"/>
        </w:tabs>
        <w:spacing w:after="0" w:line="360" w:lineRule="auto"/>
        <w:contextualSpacing/>
        <w:jc w:val="both"/>
        <w:rPr>
          <w:rFonts w:ascii="Times New Roman" w:eastAsia="Times New Roman" w:hAnsi="Times New Roman" w:cs="Times New Roman"/>
          <w:sz w:val="24"/>
          <w:szCs w:val="24"/>
        </w:rPr>
      </w:pPr>
      <w:r w:rsidRPr="004E6591">
        <w:rPr>
          <w:rFonts w:ascii="Times New Roman" w:eastAsia="Times New Roman" w:hAnsi="Times New Roman" w:cs="Times New Roman"/>
          <w:spacing w:val="-1"/>
          <w:sz w:val="24"/>
          <w:szCs w:val="24"/>
        </w:rPr>
        <w:tab/>
      </w:r>
      <w:r w:rsidRPr="004E6591">
        <w:rPr>
          <w:rFonts w:ascii="Times New Roman" w:eastAsia="Times New Roman" w:hAnsi="Times New Roman" w:cs="Times New Roman"/>
          <w:spacing w:val="-1"/>
          <w:sz w:val="24"/>
          <w:szCs w:val="24"/>
        </w:rPr>
        <w:tab/>
      </w:r>
      <w:r w:rsidRPr="00BF515F">
        <w:rPr>
          <w:rFonts w:ascii="Times New Roman" w:eastAsia="Times New Roman" w:hAnsi="Times New Roman" w:cs="Times New Roman"/>
          <w:spacing w:val="-1"/>
          <w:sz w:val="24"/>
          <w:szCs w:val="24"/>
          <w:u w:val="single"/>
        </w:rPr>
        <w:t>Учащиеся</w:t>
      </w:r>
      <w:r w:rsidRPr="00BF515F">
        <w:rPr>
          <w:rFonts w:ascii="Times New Roman" w:eastAsia="Times New Roman" w:hAnsi="Times New Roman" w:cs="Times New Roman"/>
          <w:sz w:val="24"/>
          <w:szCs w:val="24"/>
          <w:u w:val="single"/>
        </w:rPr>
        <w:t xml:space="preserve"> должны  по возможности</w:t>
      </w:r>
      <w:r w:rsidRPr="00BF515F">
        <w:rPr>
          <w:rFonts w:ascii="Times New Roman" w:eastAsia="Times New Roman" w:hAnsi="Times New Roman" w:cs="Times New Roman"/>
          <w:sz w:val="24"/>
          <w:szCs w:val="24"/>
        </w:rPr>
        <w:t>:</w:t>
      </w:r>
    </w:p>
    <w:p w:rsidR="003F79E9" w:rsidRPr="00BF515F" w:rsidRDefault="003F79E9" w:rsidP="003F79E9">
      <w:pPr>
        <w:widowControl w:val="0"/>
        <w:tabs>
          <w:tab w:val="left" w:pos="284"/>
        </w:tabs>
        <w:spacing w:after="0" w:line="360" w:lineRule="auto"/>
        <w:contextualSpacing/>
        <w:jc w:val="both"/>
        <w:rPr>
          <w:rFonts w:ascii="Times New Roman" w:eastAsia="Times New Roman" w:hAnsi="Times New Roman" w:cs="Times New Roman"/>
          <w:b/>
          <w:sz w:val="24"/>
          <w:szCs w:val="24"/>
        </w:rPr>
      </w:pPr>
      <w:r w:rsidRPr="00BF515F">
        <w:rPr>
          <w:rFonts w:ascii="Times New Roman" w:eastAsia="Times New Roman" w:hAnsi="Times New Roman" w:cs="Times New Roman"/>
          <w:b/>
          <w:spacing w:val="-1"/>
          <w:sz w:val="24"/>
          <w:szCs w:val="24"/>
        </w:rPr>
        <w:t>знать:</w:t>
      </w:r>
    </w:p>
    <w:p w:rsidR="003F79E9" w:rsidRPr="00BF515F" w:rsidRDefault="003F79E9" w:rsidP="00CF75CD">
      <w:pPr>
        <w:widowControl w:val="0"/>
        <w:numPr>
          <w:ilvl w:val="0"/>
          <w:numId w:val="111"/>
        </w:numPr>
        <w:tabs>
          <w:tab w:val="left" w:pos="284"/>
          <w:tab w:val="left" w:pos="993"/>
          <w:tab w:val="left" w:pos="1533"/>
        </w:tabs>
        <w:spacing w:after="0" w:line="360" w:lineRule="auto"/>
        <w:ind w:left="0" w:right="117"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название</w:t>
      </w:r>
      <w:r w:rsidRPr="00BF515F">
        <w:rPr>
          <w:rFonts w:ascii="Times New Roman" w:eastAsia="Times New Roman" w:hAnsi="Times New Roman" w:cs="Times New Roman"/>
          <w:sz w:val="24"/>
          <w:szCs w:val="24"/>
        </w:rPr>
        <w:t>и</w:t>
      </w:r>
      <w:r w:rsidRPr="00BF515F">
        <w:rPr>
          <w:rFonts w:ascii="Times New Roman" w:eastAsia="Times New Roman" w:hAnsi="Times New Roman" w:cs="Times New Roman"/>
          <w:spacing w:val="-1"/>
          <w:sz w:val="24"/>
          <w:szCs w:val="24"/>
        </w:rPr>
        <w:t>назначениематериалов,инструментов</w:t>
      </w:r>
      <w:r w:rsidRPr="00BF515F">
        <w:rPr>
          <w:rFonts w:ascii="Times New Roman" w:eastAsia="Times New Roman" w:hAnsi="Times New Roman" w:cs="Times New Roman"/>
          <w:sz w:val="24"/>
          <w:szCs w:val="24"/>
        </w:rPr>
        <w:t>и</w:t>
      </w:r>
      <w:r w:rsidRPr="00BF515F">
        <w:rPr>
          <w:rFonts w:ascii="Times New Roman" w:eastAsia="Times New Roman" w:hAnsi="Times New Roman" w:cs="Times New Roman"/>
          <w:spacing w:val="-1"/>
          <w:sz w:val="24"/>
          <w:szCs w:val="24"/>
        </w:rPr>
        <w:t>приспособлений,предусмотренныхпрограммой;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right="115"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правила</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безопасности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труда,</w:t>
      </w:r>
      <w:r w:rsidRPr="00BF515F">
        <w:rPr>
          <w:rFonts w:ascii="Times New Roman" w:eastAsia="Times New Roman" w:hAnsi="Times New Roman" w:cs="Times New Roman"/>
          <w:sz w:val="24"/>
          <w:szCs w:val="24"/>
        </w:rPr>
        <w:t xml:space="preserve">личной </w:t>
      </w:r>
      <w:r w:rsidRPr="00BF515F">
        <w:rPr>
          <w:rFonts w:ascii="Times New Roman" w:eastAsia="Times New Roman" w:hAnsi="Times New Roman" w:cs="Times New Roman"/>
          <w:spacing w:val="-1"/>
          <w:sz w:val="24"/>
          <w:szCs w:val="24"/>
        </w:rPr>
        <w:t>гигиены</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работе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колющими</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режущим</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иинструментами;</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lang w:val="en-US"/>
        </w:rPr>
      </w:pPr>
      <w:r w:rsidRPr="00BF515F">
        <w:rPr>
          <w:rFonts w:ascii="Times New Roman" w:eastAsia="Times New Roman" w:hAnsi="Times New Roman" w:cs="Times New Roman"/>
          <w:spacing w:val="-1"/>
          <w:sz w:val="24"/>
          <w:szCs w:val="24"/>
          <w:lang w:val="en-US"/>
        </w:rPr>
        <w:t>правила организации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рабочего</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места;</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приёмы</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обработки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материалов</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сборки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изделия;</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приемы</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разметки</w:t>
      </w:r>
      <w:r w:rsidRPr="00BF515F">
        <w:rPr>
          <w:rFonts w:ascii="Times New Roman" w:eastAsia="Times New Roman" w:hAnsi="Times New Roman" w:cs="Times New Roman"/>
          <w:sz w:val="24"/>
          <w:szCs w:val="24"/>
        </w:rPr>
        <w:t xml:space="preserve"> и</w:t>
      </w:r>
      <w:r w:rsidR="00631635">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контроля</w:t>
      </w:r>
      <w:r w:rsidRPr="00BF515F">
        <w:rPr>
          <w:rFonts w:ascii="Times New Roman" w:eastAsia="Times New Roman" w:hAnsi="Times New Roman" w:cs="Times New Roman"/>
          <w:sz w:val="24"/>
          <w:szCs w:val="24"/>
        </w:rPr>
        <w:t xml:space="preserve"> по </w:t>
      </w:r>
      <w:r w:rsidRPr="00BF515F">
        <w:rPr>
          <w:rFonts w:ascii="Times New Roman" w:eastAsia="Times New Roman" w:hAnsi="Times New Roman" w:cs="Times New Roman"/>
          <w:spacing w:val="-2"/>
          <w:sz w:val="24"/>
          <w:szCs w:val="24"/>
        </w:rPr>
        <w:t>шаблону,</w:t>
      </w:r>
      <w:r w:rsidRPr="00BF515F">
        <w:rPr>
          <w:rFonts w:ascii="Times New Roman" w:eastAsia="Times New Roman" w:hAnsi="Times New Roman" w:cs="Times New Roman"/>
          <w:spacing w:val="-1"/>
          <w:sz w:val="24"/>
          <w:szCs w:val="24"/>
        </w:rPr>
        <w:t>сгибанием,</w:t>
      </w:r>
      <w:r w:rsidRPr="00BF515F">
        <w:rPr>
          <w:rFonts w:ascii="Times New Roman" w:eastAsia="Times New Roman" w:hAnsi="Times New Roman" w:cs="Times New Roman"/>
          <w:sz w:val="24"/>
          <w:szCs w:val="24"/>
        </w:rPr>
        <w:t xml:space="preserve"> на</w:t>
      </w:r>
      <w:r w:rsidRPr="00BF515F">
        <w:rPr>
          <w:rFonts w:ascii="Times New Roman" w:eastAsia="Times New Roman" w:hAnsi="Times New Roman" w:cs="Times New Roman"/>
          <w:spacing w:val="-1"/>
          <w:sz w:val="24"/>
          <w:szCs w:val="24"/>
        </w:rPr>
        <w:t xml:space="preserve"> просвет;</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приемы</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контроля</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практических</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действий</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предусмотренных</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right="2"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правила общения.</w:t>
      </w:r>
    </w:p>
    <w:p w:rsidR="003F79E9" w:rsidRPr="00BF515F" w:rsidRDefault="003F79E9" w:rsidP="00631635">
      <w:pPr>
        <w:widowControl w:val="0"/>
        <w:tabs>
          <w:tab w:val="left" w:pos="284"/>
          <w:tab w:val="left" w:pos="1533"/>
        </w:tabs>
        <w:spacing w:after="0" w:line="360" w:lineRule="auto"/>
        <w:ind w:right="2"/>
        <w:contextualSpacing/>
        <w:rPr>
          <w:rFonts w:ascii="Times New Roman" w:eastAsia="Times New Roman" w:hAnsi="Times New Roman" w:cs="Times New Roman"/>
          <w:b/>
          <w:sz w:val="24"/>
          <w:szCs w:val="24"/>
        </w:rPr>
      </w:pPr>
      <w:r w:rsidRPr="00BF515F">
        <w:rPr>
          <w:rFonts w:ascii="Times New Roman" w:eastAsia="Times New Roman" w:hAnsi="Times New Roman" w:cs="Times New Roman"/>
          <w:b/>
          <w:spacing w:val="-1"/>
          <w:sz w:val="24"/>
          <w:szCs w:val="24"/>
        </w:rPr>
        <w:t>уметь:</w:t>
      </w:r>
    </w:p>
    <w:p w:rsidR="003F79E9" w:rsidRPr="00BF515F" w:rsidRDefault="003F79E9" w:rsidP="00CF75CD">
      <w:pPr>
        <w:widowControl w:val="0"/>
        <w:numPr>
          <w:ilvl w:val="0"/>
          <w:numId w:val="111"/>
        </w:numPr>
        <w:tabs>
          <w:tab w:val="left" w:pos="284"/>
          <w:tab w:val="left" w:pos="993"/>
          <w:tab w:val="left" w:pos="1533"/>
          <w:tab w:val="left" w:pos="2820"/>
          <w:tab w:val="left" w:pos="4397"/>
          <w:tab w:val="left" w:pos="4865"/>
          <w:tab w:val="left" w:pos="6306"/>
          <w:tab w:val="left" w:pos="6653"/>
          <w:tab w:val="left" w:pos="7738"/>
          <w:tab w:val="left" w:pos="8931"/>
          <w:tab w:val="left" w:pos="10637"/>
        </w:tabs>
        <w:spacing w:after="0" w:line="360" w:lineRule="auto"/>
        <w:ind w:left="0" w:right="-14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различать,</w:t>
      </w:r>
      <w:r w:rsidRPr="00BF515F">
        <w:rPr>
          <w:rFonts w:ascii="Times New Roman" w:eastAsia="Times New Roman" w:hAnsi="Times New Roman" w:cs="Times New Roman"/>
          <w:spacing w:val="-1"/>
          <w:w w:val="95"/>
          <w:sz w:val="24"/>
          <w:szCs w:val="24"/>
        </w:rPr>
        <w:t>использовать</w:t>
      </w:r>
      <w:r w:rsidRPr="00BF515F">
        <w:rPr>
          <w:rFonts w:ascii="Times New Roman" w:eastAsia="Times New Roman" w:hAnsi="Times New Roman" w:cs="Times New Roman"/>
          <w:w w:val="95"/>
          <w:sz w:val="24"/>
          <w:szCs w:val="24"/>
        </w:rPr>
        <w:t xml:space="preserve">по </w:t>
      </w:r>
      <w:r w:rsidRPr="00BF515F">
        <w:rPr>
          <w:rFonts w:ascii="Times New Roman" w:eastAsia="Times New Roman" w:hAnsi="Times New Roman" w:cs="Times New Roman"/>
          <w:spacing w:val="-1"/>
          <w:sz w:val="24"/>
          <w:szCs w:val="24"/>
        </w:rPr>
        <w:t>назначению</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w w:val="95"/>
          <w:sz w:val="24"/>
          <w:szCs w:val="24"/>
        </w:rPr>
        <w:t xml:space="preserve">бережно </w:t>
      </w:r>
      <w:r w:rsidRPr="00BF515F">
        <w:rPr>
          <w:rFonts w:ascii="Times New Roman" w:eastAsia="Times New Roman" w:hAnsi="Times New Roman" w:cs="Times New Roman"/>
          <w:spacing w:val="-1"/>
          <w:sz w:val="24"/>
          <w:szCs w:val="24"/>
        </w:rPr>
        <w:t xml:space="preserve">использовать материалы </w:t>
      </w:r>
      <w:r w:rsidRPr="00BF515F">
        <w:rPr>
          <w:rFonts w:ascii="Times New Roman" w:eastAsia="Times New Roman" w:hAnsi="Times New Roman" w:cs="Times New Roman"/>
          <w:sz w:val="24"/>
          <w:szCs w:val="24"/>
        </w:rPr>
        <w:t>и</w:t>
      </w:r>
      <w:r w:rsidRPr="00BF515F">
        <w:rPr>
          <w:rFonts w:ascii="Times New Roman" w:eastAsia="Times New Roman" w:hAnsi="Times New Roman" w:cs="Times New Roman"/>
          <w:spacing w:val="-1"/>
          <w:sz w:val="24"/>
          <w:szCs w:val="24"/>
        </w:rPr>
        <w:t>инструменты,</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предусмотренные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lang w:val="en-US"/>
        </w:rPr>
      </w:pPr>
      <w:r w:rsidRPr="00BF515F">
        <w:rPr>
          <w:rFonts w:ascii="Times New Roman" w:eastAsia="Times New Roman" w:hAnsi="Times New Roman" w:cs="Times New Roman"/>
          <w:spacing w:val="-1"/>
          <w:sz w:val="24"/>
          <w:szCs w:val="24"/>
          <w:lang w:val="en-US"/>
        </w:rPr>
        <w:t>соблюдать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правила безопасности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lang w:val="en-US"/>
        </w:rPr>
        <w:t>труда;</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правильно</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организовывать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рабочее место</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поддерживать</w:t>
      </w:r>
      <w:r w:rsidRPr="00BF515F">
        <w:rPr>
          <w:rFonts w:ascii="Times New Roman" w:eastAsia="Times New Roman" w:hAnsi="Times New Roman" w:cs="Times New Roman"/>
          <w:sz w:val="24"/>
          <w:szCs w:val="24"/>
        </w:rPr>
        <w:t xml:space="preserve"> порядок во </w:t>
      </w:r>
      <w:r w:rsidRPr="00BF515F">
        <w:rPr>
          <w:rFonts w:ascii="Times New Roman" w:eastAsia="Times New Roman" w:hAnsi="Times New Roman" w:cs="Times New Roman"/>
          <w:spacing w:val="-2"/>
          <w:sz w:val="24"/>
          <w:szCs w:val="24"/>
        </w:rPr>
        <w:t>время</w:t>
      </w:r>
      <w:r w:rsidR="00631635">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работы;</w:t>
      </w:r>
    </w:p>
    <w:p w:rsidR="00631635" w:rsidRPr="00631635"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резать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бумагу,</w:t>
      </w:r>
      <w:r w:rsidRPr="00BF515F">
        <w:rPr>
          <w:rFonts w:ascii="Times New Roman" w:eastAsia="Times New Roman" w:hAnsi="Times New Roman" w:cs="Times New Roman"/>
          <w:sz w:val="24"/>
          <w:szCs w:val="24"/>
        </w:rPr>
        <w:t xml:space="preserve"> ткань </w:t>
      </w:r>
      <w:r w:rsidRPr="00BF515F">
        <w:rPr>
          <w:rFonts w:ascii="Times New Roman" w:eastAsia="Times New Roman" w:hAnsi="Times New Roman" w:cs="Times New Roman"/>
          <w:spacing w:val="-1"/>
          <w:sz w:val="24"/>
          <w:szCs w:val="24"/>
        </w:rPr>
        <w:t>ножницами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по </w:t>
      </w:r>
      <w:r w:rsidRPr="00BF515F">
        <w:rPr>
          <w:rFonts w:ascii="Times New Roman" w:eastAsia="Times New Roman" w:hAnsi="Times New Roman" w:cs="Times New Roman"/>
          <w:spacing w:val="-1"/>
          <w:sz w:val="24"/>
          <w:szCs w:val="24"/>
        </w:rPr>
        <w:t>линиям разметки;</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крепить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детали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из </w:t>
      </w:r>
      <w:r w:rsidRPr="00BF515F">
        <w:rPr>
          <w:rFonts w:ascii="Times New Roman" w:eastAsia="Times New Roman" w:hAnsi="Times New Roman" w:cs="Times New Roman"/>
          <w:spacing w:val="-1"/>
          <w:sz w:val="24"/>
          <w:szCs w:val="24"/>
        </w:rPr>
        <w:t>бумаги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клеем;</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контролировать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правильность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выполнения</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своих действий;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работать</w:t>
      </w:r>
      <w:r w:rsidRPr="00BF515F">
        <w:rPr>
          <w:rFonts w:ascii="Times New Roman" w:eastAsia="Times New Roman" w:hAnsi="Times New Roman" w:cs="Times New Roman"/>
          <w:sz w:val="24"/>
          <w:szCs w:val="24"/>
        </w:rPr>
        <w:t xml:space="preserve"> в </w:t>
      </w:r>
      <w:r w:rsidRPr="00BF515F">
        <w:rPr>
          <w:rFonts w:ascii="Times New Roman" w:eastAsia="Times New Roman" w:hAnsi="Times New Roman" w:cs="Times New Roman"/>
          <w:spacing w:val="-1"/>
          <w:sz w:val="24"/>
          <w:szCs w:val="24"/>
        </w:rPr>
        <w:t>паре,коллективе,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распределять</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согласовывать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свой</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труд</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с</w:t>
      </w:r>
      <w:r w:rsidRPr="00BF515F">
        <w:rPr>
          <w:rFonts w:ascii="Times New Roman" w:eastAsia="Times New Roman" w:hAnsi="Times New Roman" w:cs="Times New Roman"/>
          <w:spacing w:val="-1"/>
          <w:sz w:val="24"/>
          <w:szCs w:val="24"/>
        </w:rPr>
        <w:t xml:space="preserve"> другими.</w:t>
      </w:r>
    </w:p>
    <w:p w:rsidR="003F79E9" w:rsidRPr="00BF515F" w:rsidRDefault="003F79E9" w:rsidP="00631635">
      <w:pPr>
        <w:widowControl w:val="0"/>
        <w:tabs>
          <w:tab w:val="left" w:pos="284"/>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515F">
        <w:rPr>
          <w:rFonts w:ascii="Times New Roman" w:eastAsia="Times New Roman" w:hAnsi="Times New Roman" w:cs="Times New Roman"/>
          <w:sz w:val="24"/>
          <w:szCs w:val="24"/>
        </w:rPr>
        <w:t xml:space="preserve">При </w:t>
      </w:r>
      <w:r w:rsidRPr="00BF515F">
        <w:rPr>
          <w:rFonts w:ascii="Times New Roman" w:eastAsia="Times New Roman" w:hAnsi="Times New Roman" w:cs="Times New Roman"/>
          <w:spacing w:val="-1"/>
          <w:sz w:val="24"/>
          <w:szCs w:val="24"/>
        </w:rPr>
        <w:t>освоении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предметной</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области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«Технология»обучающиеся</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u w:val="single"/>
        </w:rPr>
        <w:t xml:space="preserve">должны </w:t>
      </w:r>
      <w:r w:rsidRPr="00BF515F">
        <w:rPr>
          <w:rFonts w:ascii="Times New Roman" w:eastAsia="Times New Roman" w:hAnsi="Times New Roman" w:cs="Times New Roman"/>
          <w:spacing w:val="-1"/>
          <w:sz w:val="24"/>
          <w:szCs w:val="24"/>
          <w:u w:val="single"/>
        </w:rPr>
        <w:t>по возможности:</w:t>
      </w:r>
    </w:p>
    <w:p w:rsidR="003F79E9" w:rsidRPr="00BF515F" w:rsidRDefault="003F79E9" w:rsidP="00631635">
      <w:pPr>
        <w:widowControl w:val="0"/>
        <w:tabs>
          <w:tab w:val="left" w:pos="284"/>
          <w:tab w:val="left" w:pos="889"/>
        </w:tabs>
        <w:spacing w:after="0" w:line="360" w:lineRule="auto"/>
        <w:ind w:right="106"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lastRenderedPageBreak/>
        <w:t xml:space="preserve">- </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усвоить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первоначальные</w:t>
      </w:r>
      <w:r w:rsidR="00631635">
        <w:rPr>
          <w:rFonts w:ascii="Times New Roman" w:eastAsia="Times New Roman" w:hAnsi="Times New Roman" w:cs="Times New Roman"/>
          <w:spacing w:val="-1"/>
          <w:sz w:val="24"/>
          <w:szCs w:val="24"/>
        </w:rPr>
        <w:t xml:space="preserve"> представления </w:t>
      </w:r>
      <w:r w:rsidRPr="00BF515F">
        <w:rPr>
          <w:rFonts w:ascii="Times New Roman" w:eastAsia="Times New Roman" w:hAnsi="Times New Roman" w:cs="Times New Roman"/>
          <w:sz w:val="24"/>
          <w:szCs w:val="24"/>
        </w:rPr>
        <w:t>о</w:t>
      </w:r>
      <w:r w:rsidR="00631635">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материальной</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культуре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как</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продукте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предметно-</w:t>
      </w:r>
      <w:r w:rsidRPr="00BF515F">
        <w:rPr>
          <w:rFonts w:ascii="Times New Roman" w:eastAsia="Times New Roman" w:hAnsi="Times New Roman" w:cs="Times New Roman"/>
          <w:spacing w:val="-1"/>
          <w:sz w:val="24"/>
          <w:szCs w:val="24"/>
        </w:rPr>
        <w:t>преобразующей</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деятельности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человека,</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приобрести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самообслуживания</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,усвоить</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элементарные</w:t>
      </w:r>
      <w:r w:rsidR="00631635">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правила</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овладеть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технологическими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приемами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ручной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обработки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доступных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материалов,</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усвоить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правила рационально</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безопасной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работы</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ручными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инструментами;</w:t>
      </w:r>
    </w:p>
    <w:p w:rsidR="003F79E9" w:rsidRPr="00BF515F" w:rsidRDefault="003F79E9" w:rsidP="00631635">
      <w:pPr>
        <w:widowControl w:val="0"/>
        <w:tabs>
          <w:tab w:val="left" w:pos="284"/>
          <w:tab w:val="left" w:pos="968"/>
        </w:tabs>
        <w:spacing w:after="0" w:line="360" w:lineRule="auto"/>
        <w:ind w:right="108"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использовать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приобретенные</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знания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умения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для</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творческого</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решения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несложных</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конструкторских,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художественно-конструкторских,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 xml:space="preserve">технологических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организационных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задач;</w:t>
      </w:r>
    </w:p>
    <w:p w:rsidR="003F79E9" w:rsidRPr="00BF515F" w:rsidRDefault="003F79E9" w:rsidP="00631635">
      <w:pPr>
        <w:widowControl w:val="0"/>
        <w:tabs>
          <w:tab w:val="left" w:pos="284"/>
          <w:tab w:val="left" w:pos="939"/>
        </w:tabs>
        <w:spacing w:after="0" w:line="360" w:lineRule="auto"/>
        <w:ind w:right="117"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приобрести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начальные</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совместной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продуктивной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деятельности,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сотрудничества,</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взаимопомощи;</w:t>
      </w:r>
    </w:p>
    <w:p w:rsidR="003F79E9" w:rsidRPr="00BF515F" w:rsidRDefault="003F79E9" w:rsidP="00631635">
      <w:pPr>
        <w:widowControl w:val="0"/>
        <w:tabs>
          <w:tab w:val="left" w:pos="284"/>
          <w:tab w:val="left" w:pos="913"/>
        </w:tabs>
        <w:spacing w:after="0" w:line="360" w:lineRule="auto"/>
        <w:ind w:right="112"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-приобрести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развить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rPr>
        <w:t>успешного</w:t>
      </w:r>
      <w:r w:rsidR="008C4522">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применения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коммуникативных</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z w:val="24"/>
          <w:szCs w:val="24"/>
        </w:rPr>
        <w:t>и</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регулятивных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универсальных</w:t>
      </w:r>
      <w:r w:rsidR="008C4522">
        <w:rPr>
          <w:rFonts w:ascii="Times New Roman" w:eastAsia="Times New Roman" w:hAnsi="Times New Roman" w:cs="Times New Roman"/>
          <w:spacing w:val="-1"/>
          <w:sz w:val="24"/>
          <w:szCs w:val="24"/>
        </w:rPr>
        <w:t xml:space="preserve"> у</w:t>
      </w:r>
      <w:r w:rsidRPr="00BF515F">
        <w:rPr>
          <w:rFonts w:ascii="Times New Roman" w:eastAsia="Times New Roman" w:hAnsi="Times New Roman" w:cs="Times New Roman"/>
          <w:spacing w:val="-1"/>
          <w:sz w:val="24"/>
          <w:szCs w:val="24"/>
        </w:rPr>
        <w:t>чебных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действий;</w:t>
      </w:r>
    </w:p>
    <w:p w:rsidR="003F79E9" w:rsidRPr="00BF515F" w:rsidRDefault="003F79E9" w:rsidP="00631635">
      <w:pPr>
        <w:widowControl w:val="0"/>
        <w:tabs>
          <w:tab w:val="left" w:pos="284"/>
          <w:tab w:val="left" w:pos="1533"/>
        </w:tabs>
        <w:spacing w:after="0" w:line="360" w:lineRule="auto"/>
        <w:ind w:right="109"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приобрести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первоначальные</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знания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о</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правилах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создания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гармоничной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предметной</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среды</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овладеть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первоначальными</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rPr>
        <w:t>умениями</w:t>
      </w:r>
      <w:r w:rsidR="008C4522">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применять</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для</w:t>
      </w:r>
      <w:r w:rsidR="008C452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выполнения</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учебно-познавательных</w:t>
      </w:r>
      <w:r w:rsidR="008C452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проектных художественно-конструкторских задач.</w:t>
      </w:r>
    </w:p>
    <w:p w:rsidR="003F79E9" w:rsidRPr="00BF515F" w:rsidRDefault="003F79E9" w:rsidP="00631635">
      <w:pPr>
        <w:spacing w:after="0" w:line="360" w:lineRule="auto"/>
        <w:ind w:left="360"/>
        <w:contextualSpacing/>
        <w:rPr>
          <w:rFonts w:ascii="Times New Roman" w:eastAsia="Calibri" w:hAnsi="Times New Roman" w:cs="Times New Roman"/>
          <w:b/>
          <w:sz w:val="24"/>
          <w:szCs w:val="24"/>
        </w:rPr>
      </w:pPr>
    </w:p>
    <w:p w:rsidR="003F79E9" w:rsidRPr="00663262"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cs="Times New Roman"/>
          <w:b w:val="0"/>
          <w:iCs/>
          <w:sz w:val="24"/>
          <w:szCs w:val="24"/>
        </w:rPr>
        <w:br w:type="column"/>
      </w:r>
      <w:bookmarkStart w:id="35" w:name="_Toc482895503"/>
      <w:r w:rsidRPr="00663262">
        <w:rPr>
          <w:rFonts w:ascii="Times New Roman" w:hAnsi="Times New Roman" w:cs="Times New Roman"/>
          <w:color w:val="auto"/>
          <w:sz w:val="24"/>
        </w:rPr>
        <w:lastRenderedPageBreak/>
        <w:t>ТЕХНОЛОГИЯ (РУЧНОЙ ТРУД)</w:t>
      </w:r>
      <w:r w:rsidRPr="00663262">
        <w:rPr>
          <w:rFonts w:ascii="Times New Roman" w:hAnsi="Times New Roman" w:cs="Times New Roman"/>
          <w:color w:val="auto"/>
          <w:sz w:val="26"/>
          <w:szCs w:val="26"/>
        </w:rPr>
        <w:t>. 1 КЛАСС</w:t>
      </w:r>
      <w:bookmarkEnd w:id="35"/>
    </w:p>
    <w:p w:rsidR="003F79E9" w:rsidRDefault="003F79E9" w:rsidP="003F79E9">
      <w:pPr>
        <w:spacing w:after="0" w:line="360" w:lineRule="auto"/>
        <w:ind w:left="357"/>
        <w:contextualSpacing/>
        <w:jc w:val="center"/>
        <w:rPr>
          <w:rFonts w:ascii="Times New Roman" w:eastAsia="Calibri" w:hAnsi="Times New Roman" w:cs="Times New Roman"/>
          <w:b/>
          <w:sz w:val="24"/>
          <w:szCs w:val="24"/>
        </w:rPr>
      </w:pPr>
    </w:p>
    <w:p w:rsidR="003F79E9" w:rsidRPr="00BF515F" w:rsidRDefault="003F79E9" w:rsidP="003F79E9">
      <w:pPr>
        <w:spacing w:after="0" w:line="360" w:lineRule="auto"/>
        <w:ind w:left="357"/>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ПОЯСНИТЕЛЬНАЯ ЗАПИСКА</w:t>
      </w:r>
    </w:p>
    <w:p w:rsidR="003F79E9" w:rsidRPr="00BF515F" w:rsidRDefault="003F79E9" w:rsidP="003F79E9">
      <w:pPr>
        <w:shd w:val="clear" w:color="auto" w:fill="FFFFFF"/>
        <w:spacing w:after="0" w:line="360" w:lineRule="auto"/>
        <w:ind w:right="23" w:firstLine="567"/>
        <w:jc w:val="both"/>
        <w:rPr>
          <w:rFonts w:ascii="Times New Roman" w:eastAsia="Calibri" w:hAnsi="Times New Roman" w:cs="Times New Roman"/>
          <w:color w:val="000000"/>
          <w:spacing w:val="11"/>
          <w:sz w:val="24"/>
          <w:szCs w:val="24"/>
        </w:rPr>
      </w:pPr>
      <w:r w:rsidRPr="00BF515F">
        <w:rPr>
          <w:rFonts w:ascii="Times New Roman" w:eastAsia="Calibri" w:hAnsi="Times New Roman" w:cs="Times New Roman"/>
          <w:color w:val="000000"/>
          <w:spacing w:val="11"/>
          <w:sz w:val="24"/>
          <w:szCs w:val="24"/>
        </w:rPr>
        <w:t>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BF515F" w:rsidRDefault="003F79E9" w:rsidP="003F79E9">
      <w:pPr>
        <w:shd w:val="clear" w:color="auto" w:fill="FFFFFF"/>
        <w:spacing w:after="0" w:line="360" w:lineRule="auto"/>
        <w:ind w:right="23" w:firstLine="567"/>
        <w:jc w:val="both"/>
        <w:rPr>
          <w:rFonts w:ascii="Times New Roman" w:eastAsia="Calibri" w:hAnsi="Times New Roman" w:cs="Times New Roman"/>
          <w:color w:val="000000"/>
          <w:spacing w:val="7"/>
          <w:sz w:val="24"/>
          <w:szCs w:val="24"/>
        </w:rPr>
      </w:pPr>
      <w:r w:rsidRPr="00BF515F">
        <w:rPr>
          <w:rFonts w:ascii="Times New Roman" w:eastAsia="Calibri" w:hAnsi="Times New Roman" w:cs="Times New Roman"/>
          <w:color w:val="000000"/>
          <w:spacing w:val="11"/>
          <w:sz w:val="24"/>
          <w:szCs w:val="24"/>
        </w:rPr>
        <w:t xml:space="preserve">Вследствие неоднородности состава детей </w:t>
      </w:r>
      <w:r w:rsidRPr="00BF515F">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BF515F">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BF515F">
        <w:rPr>
          <w:rFonts w:ascii="Times New Roman" w:eastAsia="Calibri" w:hAnsi="Times New Roman" w:cs="Times New Roman"/>
          <w:color w:val="000000"/>
          <w:spacing w:val="3"/>
          <w:sz w:val="24"/>
          <w:szCs w:val="24"/>
        </w:rPr>
        <w:softHyphen/>
      </w:r>
      <w:r w:rsidRPr="00BF515F">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BF515F">
        <w:rPr>
          <w:rFonts w:ascii="Times New Roman" w:eastAsia="Calibri" w:hAnsi="Times New Roman" w:cs="Times New Roman"/>
          <w:color w:val="000000"/>
          <w:spacing w:val="4"/>
          <w:sz w:val="24"/>
          <w:szCs w:val="24"/>
        </w:rPr>
        <w:softHyphen/>
      </w:r>
      <w:r w:rsidRPr="00BF515F">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3F79E9" w:rsidRPr="00BF515F" w:rsidRDefault="003F79E9" w:rsidP="003F79E9">
      <w:pPr>
        <w:spacing w:after="0" w:line="360" w:lineRule="auto"/>
        <w:ind w:firstLine="567"/>
        <w:contextualSpacing/>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 Для обучающихся</w:t>
      </w:r>
      <w:r w:rsidRPr="00BF515F">
        <w:rPr>
          <w:rFonts w:ascii="Times New Roman" w:eastAsia="Times New Roman" w:hAnsi="Times New Roman" w:cs="Times New Roman"/>
          <w:b/>
          <w:sz w:val="24"/>
          <w:szCs w:val="24"/>
          <w:lang w:eastAsia="ru-RU"/>
        </w:rPr>
        <w:t xml:space="preserve"> с НОДА и умственной отсталостью (</w:t>
      </w:r>
      <w:r>
        <w:rPr>
          <w:rFonts w:ascii="Times New Roman" w:eastAsia="Times New Roman" w:hAnsi="Times New Roman" w:cs="Times New Roman"/>
          <w:sz w:val="24"/>
          <w:szCs w:val="24"/>
          <w:lang w:eastAsia="ru-RU"/>
        </w:rPr>
        <w:t>вариант 6.3 ФГОС НОО (ОВЗ))</w:t>
      </w:r>
      <w:r w:rsidRPr="00BF515F">
        <w:rPr>
          <w:rFonts w:ascii="Times New Roman" w:eastAsia="Times New Roman" w:hAnsi="Times New Roman" w:cs="Times New Roman"/>
          <w:sz w:val="24"/>
          <w:szCs w:val="24"/>
          <w:lang w:eastAsia="ru-RU"/>
        </w:rPr>
        <w:t xml:space="preserve"> учет особенностей и возможностей обучающихся с НОДА </w:t>
      </w:r>
      <w:r>
        <w:rPr>
          <w:rFonts w:ascii="Times New Roman" w:eastAsia="Times New Roman" w:hAnsi="Times New Roman" w:cs="Times New Roman"/>
          <w:sz w:val="24"/>
          <w:szCs w:val="24"/>
          <w:lang w:eastAsia="ru-RU"/>
        </w:rPr>
        <w:t>с</w:t>
      </w:r>
      <w:r w:rsidRPr="00BF515F">
        <w:rPr>
          <w:rFonts w:ascii="Times New Roman" w:eastAsia="Times New Roman" w:hAnsi="Times New Roman" w:cs="Times New Roman"/>
          <w:sz w:val="24"/>
          <w:szCs w:val="24"/>
          <w:lang w:eastAsia="ru-RU"/>
        </w:rPr>
        <w:t xml:space="preserve"> умственной отсталостью реализуется через образовательные условия (специальные методы формирования графо-моторных навыков, пространственных и временных представлений, замещающее </w:t>
      </w:r>
      <w:r w:rsidRPr="00BF515F">
        <w:rPr>
          <w:rFonts w:ascii="Times New Roman" w:eastAsia="Times New Roman" w:hAnsi="Times New Roman" w:cs="Times New Roman"/>
          <w:sz w:val="24"/>
          <w:szCs w:val="24"/>
          <w:lang w:eastAsia="ru-RU"/>
        </w:rPr>
        <w:lastRenderedPageBreak/>
        <w:t>клавиатурное письмо,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использование шаблонов, трафаретов).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3F79E9" w:rsidRDefault="003F79E9" w:rsidP="003F79E9">
      <w:pPr>
        <w:spacing w:after="0" w:line="360" w:lineRule="auto"/>
        <w:ind w:firstLine="567"/>
        <w:contextualSpacing/>
        <w:jc w:val="both"/>
        <w:rPr>
          <w:rFonts w:ascii="Times New Roman" w:eastAsia="Times New Roman" w:hAnsi="Times New Roman" w:cs="Times New Roman"/>
          <w:b/>
          <w:bCs/>
          <w:sz w:val="24"/>
          <w:szCs w:val="24"/>
          <w:lang w:eastAsia="ru-RU"/>
        </w:rPr>
      </w:pPr>
    </w:p>
    <w:p w:rsidR="003F79E9" w:rsidRPr="00BF515F" w:rsidRDefault="003F79E9" w:rsidP="003F79E9">
      <w:pPr>
        <w:spacing w:after="0" w:line="360" w:lineRule="auto"/>
        <w:ind w:firstLine="567"/>
        <w:contextualSpacing/>
        <w:jc w:val="both"/>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Цели образовательно-коррекционной работы:</w:t>
      </w:r>
    </w:p>
    <w:p w:rsidR="00663262" w:rsidRPr="00663262"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Calibri" w:hAnsi="Times New Roman" w:cs="Times New Roman"/>
          <w:iCs/>
          <w:sz w:val="24"/>
          <w:szCs w:val="24"/>
        </w:rPr>
        <w:t>развитие самостоятельности учащихся при выполнении трудовых заданий;</w:t>
      </w:r>
      <w:r w:rsidR="00663262">
        <w:rPr>
          <w:rFonts w:ascii="Times New Roman" w:eastAsia="Calibri" w:hAnsi="Times New Roman" w:cs="Times New Roman"/>
          <w:iCs/>
          <w:sz w:val="24"/>
          <w:szCs w:val="24"/>
        </w:rPr>
        <w:t xml:space="preserve"> </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приобретение личного опыта как основы обучения и познания;</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приобретение первоначального опыта практической преобразовательной деятельности на основе овладения технологическими знаниями;</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Times New Roman" w:hAnsi="Times New Roman" w:cs="Times New Roman"/>
          <w:bCs/>
          <w:sz w:val="24"/>
          <w:szCs w:val="24"/>
        </w:rPr>
      </w:pPr>
      <w:r w:rsidRPr="00BF515F">
        <w:rPr>
          <w:rFonts w:ascii="Times New Roman" w:eastAsia="Times New Roman" w:hAnsi="Times New Roman" w:cs="Times New Roman"/>
          <w:bCs/>
          <w:sz w:val="24"/>
          <w:szCs w:val="24"/>
        </w:rPr>
        <w:t xml:space="preserve">формирование позитивного эмоционально-ценностного </w:t>
      </w:r>
      <w:r w:rsidRPr="00BF515F">
        <w:rPr>
          <w:rFonts w:ascii="Times New Roman" w:eastAsia="Calibri" w:hAnsi="Times New Roman" w:cs="Times New Roman"/>
          <w:bCs/>
          <w:sz w:val="24"/>
          <w:szCs w:val="24"/>
        </w:rPr>
        <w:t>отношения к труду и людям труда;</w:t>
      </w:r>
    </w:p>
    <w:p w:rsidR="003F79E9" w:rsidRPr="00BF515F" w:rsidRDefault="003F79E9" w:rsidP="00CF75CD">
      <w:pPr>
        <w:numPr>
          <w:ilvl w:val="0"/>
          <w:numId w:val="7"/>
        </w:numPr>
        <w:tabs>
          <w:tab w:val="left" w:pos="284"/>
          <w:tab w:val="left" w:pos="993"/>
        </w:tabs>
        <w:spacing w:after="0" w:line="360" w:lineRule="auto"/>
        <w:ind w:left="0" w:firstLine="709"/>
        <w:contextualSpacing/>
        <w:jc w:val="both"/>
        <w:rPr>
          <w:rFonts w:ascii="Times New Roman" w:eastAsia="Calibri" w:hAnsi="Times New Roman" w:cs="Times New Roman"/>
          <w:iCs/>
          <w:sz w:val="24"/>
          <w:szCs w:val="24"/>
        </w:rPr>
      </w:pPr>
      <w:r w:rsidRPr="00BF515F">
        <w:rPr>
          <w:rFonts w:ascii="Times New Roman" w:eastAsia="Calibri" w:hAnsi="Times New Roman" w:cs="Times New Roman"/>
          <w:sz w:val="24"/>
          <w:szCs w:val="24"/>
        </w:rPr>
        <w:t>подготовка учащихся к профессионально-трудовому обучению.</w:t>
      </w:r>
    </w:p>
    <w:p w:rsidR="003F79E9" w:rsidRPr="00BF515F" w:rsidRDefault="003F79E9" w:rsidP="003F79E9">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BF515F">
        <w:rPr>
          <w:rFonts w:ascii="Times New Roman" w:eastAsia="Times New Roman" w:hAnsi="Times New Roman" w:cs="Times New Roman"/>
          <w:color w:val="000000"/>
          <w:sz w:val="24"/>
          <w:szCs w:val="24"/>
          <w:lang w:eastAsia="ru-RU"/>
        </w:rPr>
        <w:t xml:space="preserve">Обучение труду в младших классах направлено на решение следующих </w:t>
      </w:r>
      <w:r w:rsidRPr="00BF515F">
        <w:rPr>
          <w:rFonts w:ascii="Times New Roman" w:eastAsia="Times New Roman" w:hAnsi="Times New Roman" w:cs="Times New Roman"/>
          <w:b/>
          <w:color w:val="000000"/>
          <w:sz w:val="24"/>
          <w:szCs w:val="24"/>
          <w:lang w:eastAsia="ru-RU"/>
        </w:rPr>
        <w:t>задач:</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воспитание положительных качеств личности ученика (трудолюбия, настойчивости, умения работать в коллективе и т. д.);</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ориентироваться в задании (анализировать объект, условия работы);</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контролировать свою работу (определять правильность действий и результатов, оценивать качество готовых изделий);</w:t>
      </w:r>
    </w:p>
    <w:p w:rsidR="003F79E9" w:rsidRPr="00BF515F" w:rsidRDefault="003F79E9" w:rsidP="00CF75CD">
      <w:pPr>
        <w:numPr>
          <w:ilvl w:val="0"/>
          <w:numId w:val="6"/>
        </w:numPr>
        <w:tabs>
          <w:tab w:val="left" w:pos="284"/>
          <w:tab w:val="left" w:pos="993"/>
        </w:tabs>
        <w:spacing w:after="0" w:line="360" w:lineRule="auto"/>
        <w:ind w:left="0" w:firstLine="709"/>
        <w:contextualSpacing/>
        <w:jc w:val="both"/>
        <w:rPr>
          <w:rFonts w:ascii="Times New Roman" w:eastAsia="Calibri" w:hAnsi="Times New Roman" w:cs="Times New Roman"/>
          <w:sz w:val="24"/>
          <w:szCs w:val="24"/>
        </w:rPr>
      </w:pPr>
      <w:r w:rsidRPr="00BF515F">
        <w:rPr>
          <w:rFonts w:ascii="Times New Roman" w:eastAsia="Times New Roman" w:hAnsi="Times New Roman" w:cs="Times New Roman"/>
          <w:color w:val="000000"/>
          <w:sz w:val="24"/>
          <w:szCs w:val="24"/>
        </w:rPr>
        <w:t>формирование организационных умений в труде — вовремя приходить на занятия,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3F79E9" w:rsidRPr="00BF515F" w:rsidRDefault="003F79E9" w:rsidP="003F79E9">
      <w:pPr>
        <w:tabs>
          <w:tab w:val="left" w:pos="284"/>
        </w:tabs>
        <w:spacing w:after="0" w:line="360" w:lineRule="auto"/>
        <w:contextualSpacing/>
        <w:jc w:val="both"/>
        <w:rPr>
          <w:rFonts w:ascii="Times New Roman" w:eastAsia="Times New Roman" w:hAnsi="Times New Roman" w:cs="Times New Roman"/>
          <w:b/>
          <w:color w:val="000000"/>
          <w:sz w:val="24"/>
          <w:szCs w:val="24"/>
        </w:rPr>
      </w:pPr>
    </w:p>
    <w:p w:rsidR="003F79E9" w:rsidRDefault="003F79E9" w:rsidP="003F79E9">
      <w:pPr>
        <w:tabs>
          <w:tab w:val="left" w:pos="284"/>
        </w:tabs>
        <w:spacing w:after="0" w:line="360" w:lineRule="auto"/>
        <w:contextualSpacing/>
        <w:jc w:val="center"/>
        <w:rPr>
          <w:rFonts w:ascii="Times New Roman" w:eastAsia="Times New Roman" w:hAnsi="Times New Roman" w:cs="Times New Roman"/>
          <w:b/>
          <w:color w:val="000000"/>
          <w:sz w:val="24"/>
          <w:szCs w:val="24"/>
        </w:rPr>
      </w:pPr>
      <w:r w:rsidRPr="00BF515F">
        <w:rPr>
          <w:rFonts w:ascii="Times New Roman" w:eastAsia="Times New Roman" w:hAnsi="Times New Roman" w:cs="Times New Roman"/>
          <w:b/>
          <w:color w:val="000000"/>
          <w:sz w:val="24"/>
          <w:szCs w:val="24"/>
        </w:rPr>
        <w:t>Общая характеристика учебного предмета</w:t>
      </w:r>
    </w:p>
    <w:p w:rsidR="003F79E9" w:rsidRPr="00BF515F" w:rsidRDefault="003F79E9" w:rsidP="003F79E9">
      <w:pPr>
        <w:spacing w:after="0" w:line="360" w:lineRule="auto"/>
        <w:ind w:firstLine="360"/>
        <w:jc w:val="both"/>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w:t>
      </w:r>
      <w:r w:rsidRPr="00BF515F">
        <w:rPr>
          <w:rFonts w:ascii="Times New Roman" w:eastAsia="Times New Roman" w:hAnsi="Times New Roman" w:cs="Times New Roman"/>
          <w:sz w:val="24"/>
          <w:szCs w:val="24"/>
          <w:lang w:eastAsia="ru-RU"/>
        </w:rPr>
        <w:t>Технология</w:t>
      </w:r>
      <w:r>
        <w:rPr>
          <w:rFonts w:ascii="Times New Roman" w:eastAsia="Times New Roman" w:hAnsi="Times New Roman" w:cs="Times New Roman"/>
          <w:sz w:val="24"/>
          <w:szCs w:val="24"/>
          <w:lang w:eastAsia="ru-RU"/>
        </w:rPr>
        <w:t xml:space="preserve"> (ручной труд)»</w:t>
      </w:r>
      <w:r w:rsidRPr="00BF515F">
        <w:rPr>
          <w:rFonts w:ascii="Times New Roman" w:eastAsia="Times New Roman" w:hAnsi="Times New Roman" w:cs="Times New Roman"/>
          <w:sz w:val="24"/>
          <w:szCs w:val="24"/>
          <w:lang w:eastAsia="ru-RU"/>
        </w:rPr>
        <w:t xml:space="preserve">, интегрируя знания о человеке, природе и обществе, способствует целостному восприятию ребенком мира во всем его многообразии и </w:t>
      </w:r>
      <w:r w:rsidRPr="00BF515F">
        <w:rPr>
          <w:rFonts w:ascii="Times New Roman" w:eastAsia="Times New Roman" w:hAnsi="Times New Roman" w:cs="Times New Roman"/>
          <w:sz w:val="24"/>
          <w:szCs w:val="24"/>
          <w:lang w:eastAsia="ru-RU"/>
        </w:rPr>
        <w:lastRenderedPageBreak/>
        <w:t>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создает условия для развития их инициативности, изобретательности, гибкости мышления.</w:t>
      </w:r>
    </w:p>
    <w:p w:rsidR="003F79E9"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Описание места учебного предмета «Технология»  в учебном плане</w:t>
      </w:r>
    </w:p>
    <w:p w:rsidR="003F79E9" w:rsidRPr="00BF515F" w:rsidRDefault="003F79E9" w:rsidP="003F79E9">
      <w:pPr>
        <w:spacing w:after="0" w:line="360" w:lineRule="auto"/>
        <w:ind w:left="360"/>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Объем учебного времени</w:t>
      </w:r>
      <w:r>
        <w:rPr>
          <w:rFonts w:ascii="Times New Roman" w:eastAsia="Times New Roman" w:hAnsi="Times New Roman" w:cs="Times New Roman"/>
          <w:sz w:val="24"/>
          <w:szCs w:val="24"/>
          <w:lang w:eastAsia="ru-RU"/>
        </w:rPr>
        <w:t xml:space="preserve"> в 1 классе</w:t>
      </w:r>
      <w:r w:rsidRPr="00BF515F">
        <w:rPr>
          <w:rFonts w:ascii="Times New Roman" w:eastAsia="Times New Roman" w:hAnsi="Times New Roman" w:cs="Times New Roman"/>
          <w:sz w:val="24"/>
          <w:szCs w:val="24"/>
          <w:lang w:eastAsia="ru-RU"/>
        </w:rPr>
        <w:t xml:space="preserve">: </w:t>
      </w:r>
    </w:p>
    <w:p w:rsidR="003F79E9" w:rsidRPr="00BF515F" w:rsidRDefault="003F79E9" w:rsidP="003F79E9">
      <w:pPr>
        <w:spacing w:after="0" w:line="360" w:lineRule="auto"/>
        <w:ind w:left="360"/>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1-ый год обучения </w:t>
      </w:r>
      <w:r>
        <w:rPr>
          <w:rFonts w:ascii="Times New Roman" w:eastAsia="Times New Roman" w:hAnsi="Times New Roman" w:cs="Times New Roman"/>
          <w:sz w:val="24"/>
          <w:szCs w:val="24"/>
          <w:lang w:eastAsia="ru-RU"/>
        </w:rPr>
        <w:t>–</w:t>
      </w:r>
      <w:r w:rsidRPr="00BF515F">
        <w:rPr>
          <w:rFonts w:ascii="Times New Roman" w:eastAsia="Times New Roman" w:hAnsi="Times New Roman" w:cs="Times New Roman"/>
          <w:sz w:val="24"/>
          <w:szCs w:val="24"/>
          <w:lang w:eastAsia="ru-RU"/>
        </w:rPr>
        <w:t xml:space="preserve"> 33ч (1 ч</w:t>
      </w:r>
      <w:r>
        <w:rPr>
          <w:rFonts w:ascii="Times New Roman" w:eastAsia="Times New Roman" w:hAnsi="Times New Roman" w:cs="Times New Roman"/>
          <w:sz w:val="24"/>
          <w:szCs w:val="24"/>
          <w:lang w:eastAsia="ru-RU"/>
        </w:rPr>
        <w:t xml:space="preserve"> в </w:t>
      </w:r>
      <w:r w:rsidRPr="00BF515F">
        <w:rPr>
          <w:rFonts w:ascii="Times New Roman" w:eastAsia="Times New Roman" w:hAnsi="Times New Roman" w:cs="Times New Roman"/>
          <w:sz w:val="24"/>
          <w:szCs w:val="24"/>
          <w:lang w:eastAsia="ru-RU"/>
        </w:rPr>
        <w:t>неделю; 33 учебные недели с</w:t>
      </w:r>
      <w:r>
        <w:rPr>
          <w:rFonts w:ascii="Times New Roman" w:eastAsia="Times New Roman" w:hAnsi="Times New Roman" w:cs="Times New Roman"/>
          <w:sz w:val="24"/>
          <w:szCs w:val="24"/>
          <w:lang w:eastAsia="ru-RU"/>
        </w:rPr>
        <w:t xml:space="preserve"> учетом дополнительных каникул);</w:t>
      </w:r>
    </w:p>
    <w:p w:rsidR="003F79E9" w:rsidRPr="004E6591"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3F79E9" w:rsidRPr="00BF515F" w:rsidRDefault="003F79E9" w:rsidP="003F79E9">
      <w:pPr>
        <w:tabs>
          <w:tab w:val="left" w:pos="567"/>
        </w:tabs>
        <w:autoSpaceDE w:val="0"/>
        <w:autoSpaceDN w:val="0"/>
        <w:spacing w:after="0" w:line="360" w:lineRule="auto"/>
        <w:ind w:firstLine="284"/>
        <w:rPr>
          <w:rFonts w:ascii="Times New Roman" w:eastAsia="MS Mincho" w:hAnsi="Times New Roman" w:cs="Times New Roman"/>
          <w:b/>
          <w:bCs/>
          <w:iCs/>
          <w:sz w:val="24"/>
          <w:szCs w:val="24"/>
          <w:lang w:eastAsia="ru-RU"/>
        </w:rPr>
      </w:pPr>
      <w:r w:rsidRPr="00BF515F">
        <w:rPr>
          <w:rFonts w:ascii="Times New Roman" w:eastAsia="MS Mincho" w:hAnsi="Times New Roman" w:cs="Times New Roman"/>
          <w:b/>
          <w:bCs/>
          <w:iCs/>
          <w:sz w:val="24"/>
          <w:szCs w:val="24"/>
          <w:lang w:eastAsia="ru-RU"/>
        </w:rPr>
        <w:t>Личностные результаты</w:t>
      </w:r>
    </w:p>
    <w:p w:rsidR="003F79E9" w:rsidRPr="00BF515F" w:rsidRDefault="003F79E9" w:rsidP="003F79E9">
      <w:pPr>
        <w:tabs>
          <w:tab w:val="left" w:pos="567"/>
        </w:tabs>
        <w:autoSpaceDE w:val="0"/>
        <w:autoSpaceDN w:val="0"/>
        <w:spacing w:after="0" w:line="360" w:lineRule="auto"/>
        <w:jc w:val="both"/>
        <w:rPr>
          <w:rFonts w:ascii="Times New Roman" w:eastAsia="MS Mincho" w:hAnsi="Times New Roman" w:cs="Times New Roman"/>
          <w:b/>
          <w:bCs/>
          <w:i/>
          <w:iCs/>
          <w:sz w:val="24"/>
          <w:szCs w:val="24"/>
          <w:lang w:eastAsia="ru-RU"/>
        </w:rPr>
      </w:pPr>
      <w:r>
        <w:rPr>
          <w:rFonts w:ascii="Times New Roman" w:eastAsia="MS Mincho" w:hAnsi="Times New Roman" w:cs="Times New Roman"/>
          <w:bCs/>
          <w:iCs/>
          <w:sz w:val="24"/>
          <w:szCs w:val="24"/>
          <w:lang w:eastAsia="ru-RU"/>
        </w:rPr>
        <w:tab/>
      </w:r>
      <w:r>
        <w:rPr>
          <w:rFonts w:ascii="Times New Roman" w:eastAsia="MS Mincho" w:hAnsi="Times New Roman" w:cs="Times New Roman"/>
          <w:bCs/>
          <w:iCs/>
          <w:sz w:val="24"/>
          <w:szCs w:val="24"/>
          <w:lang w:eastAsia="ru-RU"/>
        </w:rPr>
        <w:tab/>
      </w:r>
      <w:r w:rsidRPr="00BF515F">
        <w:rPr>
          <w:rFonts w:ascii="Times New Roman" w:eastAsia="MS Mincho" w:hAnsi="Times New Roman" w:cs="Times New Roman"/>
          <w:bCs/>
          <w:iCs/>
          <w:sz w:val="24"/>
          <w:szCs w:val="24"/>
          <w:lang w:eastAsia="ru-RU"/>
        </w:rPr>
        <w:t>У ученика</w:t>
      </w:r>
      <w:r w:rsidRPr="00BF515F">
        <w:rPr>
          <w:rFonts w:ascii="Times New Roman" w:eastAsia="MS Mincho" w:hAnsi="Times New Roman" w:cs="Times New Roman"/>
          <w:b/>
          <w:bCs/>
          <w:i/>
          <w:iCs/>
          <w:sz w:val="24"/>
          <w:szCs w:val="24"/>
          <w:lang w:eastAsia="ru-RU"/>
        </w:rPr>
        <w:t xml:space="preserve"> будут сформированы:</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навыки сотрудничества со взрослыми и сверстниками в разных социальных ситуациях, умения не создавать конфликтов и нахо</w:t>
      </w:r>
      <w:r>
        <w:rPr>
          <w:rFonts w:ascii="Times New Roman" w:eastAsia="Times New Roman" w:hAnsi="Times New Roman" w:cs="Times New Roman"/>
          <w:sz w:val="24"/>
          <w:szCs w:val="24"/>
          <w:lang w:eastAsia="ru-RU"/>
        </w:rPr>
        <w:t>дить выходы из спорных ситуаций;</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установки на бе</w:t>
      </w:r>
      <w:r>
        <w:rPr>
          <w:rFonts w:ascii="Times New Roman" w:eastAsia="Times New Roman" w:hAnsi="Times New Roman" w:cs="Times New Roman"/>
          <w:sz w:val="24"/>
          <w:szCs w:val="24"/>
          <w:lang w:eastAsia="ru-RU"/>
        </w:rPr>
        <w:t>зопасный и здоровый образ жизни;</w:t>
      </w:r>
    </w:p>
    <w:p w:rsidR="003F79E9" w:rsidRPr="00BF515F" w:rsidRDefault="003F79E9" w:rsidP="00CF75CD">
      <w:pPr>
        <w:numPr>
          <w:ilvl w:val="0"/>
          <w:numId w:val="8"/>
        </w:numPr>
        <w:tabs>
          <w:tab w:val="left" w:pos="284"/>
          <w:tab w:val="left" w:pos="1134"/>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79E9" w:rsidRPr="00BF515F" w:rsidRDefault="003F79E9" w:rsidP="003F79E9">
      <w:pPr>
        <w:tabs>
          <w:tab w:val="left" w:pos="284"/>
          <w:tab w:val="left" w:pos="851"/>
          <w:tab w:val="left" w:pos="1134"/>
        </w:tabs>
        <w:autoSpaceDE w:val="0"/>
        <w:autoSpaceDN w:val="0"/>
        <w:spacing w:after="0" w:line="360" w:lineRule="auto"/>
        <w:jc w:val="both"/>
        <w:rPr>
          <w:rFonts w:ascii="Times New Roman" w:eastAsia="MS Mincho" w:hAnsi="Times New Roman" w:cs="Times New Roman"/>
          <w:b/>
          <w:bCs/>
          <w:i/>
          <w:iCs/>
          <w:sz w:val="24"/>
          <w:szCs w:val="24"/>
          <w:lang w:eastAsia="ru-RU"/>
        </w:rPr>
      </w:pPr>
      <w:r>
        <w:rPr>
          <w:rFonts w:ascii="Times New Roman" w:eastAsia="MS Mincho" w:hAnsi="Times New Roman" w:cs="Times New Roman"/>
          <w:bCs/>
          <w:iCs/>
          <w:sz w:val="24"/>
          <w:szCs w:val="24"/>
          <w:lang w:eastAsia="ru-RU"/>
        </w:rPr>
        <w:tab/>
      </w:r>
      <w:r>
        <w:rPr>
          <w:rFonts w:ascii="Times New Roman" w:eastAsia="MS Mincho" w:hAnsi="Times New Roman" w:cs="Times New Roman"/>
          <w:bCs/>
          <w:iCs/>
          <w:sz w:val="24"/>
          <w:szCs w:val="24"/>
          <w:lang w:eastAsia="ru-RU"/>
        </w:rPr>
        <w:tab/>
      </w:r>
      <w:r w:rsidRPr="00BF515F">
        <w:rPr>
          <w:rFonts w:ascii="Times New Roman" w:eastAsia="MS Mincho" w:hAnsi="Times New Roman" w:cs="Times New Roman"/>
          <w:bCs/>
          <w:iCs/>
          <w:sz w:val="24"/>
          <w:szCs w:val="24"/>
          <w:lang w:eastAsia="ru-RU"/>
        </w:rPr>
        <w:t>Ученик</w:t>
      </w:r>
      <w:r w:rsidRPr="00BF515F">
        <w:rPr>
          <w:rFonts w:ascii="Times New Roman" w:eastAsia="MS Mincho" w:hAnsi="Times New Roman" w:cs="Times New Roman"/>
          <w:b/>
          <w:bCs/>
          <w:i/>
          <w:iCs/>
          <w:sz w:val="24"/>
          <w:szCs w:val="24"/>
          <w:lang w:eastAsia="ru-RU"/>
        </w:rPr>
        <w:t xml:space="preserve"> получит возможность для формирования:</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целостного, социально ориентированного взгляда на мир в его органичном единстве и разнообразии прир</w:t>
      </w:r>
      <w:r>
        <w:rPr>
          <w:rFonts w:ascii="Times New Roman" w:eastAsia="Times New Roman" w:hAnsi="Times New Roman" w:cs="Times New Roman"/>
          <w:sz w:val="24"/>
          <w:szCs w:val="24"/>
          <w:lang w:eastAsia="ru-RU"/>
        </w:rPr>
        <w:t>оды, народов, культур и религий;</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уважительного отношения к иному</w:t>
      </w:r>
      <w:r>
        <w:rPr>
          <w:rFonts w:ascii="Times New Roman" w:eastAsia="Times New Roman" w:hAnsi="Times New Roman" w:cs="Times New Roman"/>
          <w:sz w:val="24"/>
          <w:szCs w:val="24"/>
          <w:lang w:eastAsia="ru-RU"/>
        </w:rPr>
        <w:t xml:space="preserve"> мнению, истории и культуре;</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79E9" w:rsidRPr="00BF515F" w:rsidRDefault="003F79E9" w:rsidP="00CF75CD">
      <w:pPr>
        <w:numPr>
          <w:ilvl w:val="0"/>
          <w:numId w:val="9"/>
        </w:numPr>
        <w:tabs>
          <w:tab w:val="left" w:pos="284"/>
          <w:tab w:val="left" w:pos="993"/>
        </w:tabs>
        <w:spacing w:after="0" w:line="360" w:lineRule="auto"/>
        <w:ind w:left="0" w:firstLine="709"/>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эстетические потребности, ценности и чу</w:t>
      </w:r>
      <w:r>
        <w:rPr>
          <w:rFonts w:ascii="Times New Roman" w:eastAsia="Times New Roman" w:hAnsi="Times New Roman" w:cs="Times New Roman"/>
          <w:sz w:val="24"/>
          <w:szCs w:val="24"/>
          <w:lang w:eastAsia="ru-RU"/>
        </w:rPr>
        <w:t>вства;</w:t>
      </w:r>
    </w:p>
    <w:p w:rsidR="003F79E9" w:rsidRPr="00BF515F" w:rsidRDefault="003F79E9" w:rsidP="00CF75CD">
      <w:pPr>
        <w:numPr>
          <w:ilvl w:val="0"/>
          <w:numId w:val="9"/>
        </w:numPr>
        <w:tabs>
          <w:tab w:val="left" w:pos="284"/>
          <w:tab w:val="left" w:pos="993"/>
        </w:tabs>
        <w:autoSpaceDE w:val="0"/>
        <w:autoSpaceDN w:val="0"/>
        <w:spacing w:after="0" w:line="360" w:lineRule="auto"/>
        <w:ind w:left="0" w:firstLine="709"/>
        <w:jc w:val="both"/>
        <w:rPr>
          <w:rFonts w:ascii="Times New Roman" w:eastAsia="MS Mincho" w:hAnsi="Times New Roman" w:cs="Times New Roman"/>
          <w:bCs/>
          <w:iCs/>
          <w:sz w:val="24"/>
          <w:szCs w:val="24"/>
          <w:lang w:eastAsia="ru-RU"/>
        </w:rPr>
      </w:pPr>
      <w:r w:rsidRPr="00BF515F">
        <w:rPr>
          <w:rFonts w:ascii="Times New Roman" w:eastAsia="Times New Roman" w:hAnsi="Times New Roman" w:cs="Times New Roman"/>
          <w:sz w:val="24"/>
          <w:szCs w:val="24"/>
          <w:lang w:eastAsia="ru-RU"/>
        </w:rPr>
        <w:t>принятые и освоенные социальные роли обучающегося, развиты мотивы учебной деятельности и  личностный смысл учения.</w:t>
      </w:r>
    </w:p>
    <w:p w:rsidR="003F79E9" w:rsidRPr="00BF515F" w:rsidRDefault="003F79E9" w:rsidP="003F79E9">
      <w:pPr>
        <w:tabs>
          <w:tab w:val="left" w:pos="284"/>
          <w:tab w:val="left" w:pos="1134"/>
        </w:tabs>
        <w:autoSpaceDE w:val="0"/>
        <w:autoSpaceDN w:val="0"/>
        <w:spacing w:after="0" w:line="360" w:lineRule="auto"/>
        <w:jc w:val="both"/>
        <w:rPr>
          <w:rFonts w:ascii="Times New Roman" w:eastAsia="MS Mincho" w:hAnsi="Times New Roman" w:cs="Times New Roman"/>
          <w:bCs/>
          <w:iCs/>
          <w:sz w:val="24"/>
          <w:szCs w:val="24"/>
          <w:lang w:eastAsia="ru-RU"/>
        </w:rPr>
      </w:pPr>
      <w:r w:rsidRPr="004E6591">
        <w:rPr>
          <w:rFonts w:ascii="Times New Roman" w:eastAsia="Times New Roman" w:hAnsi="Times New Roman" w:cs="Times New Roman"/>
          <w:sz w:val="24"/>
          <w:szCs w:val="24"/>
          <w:lang w:eastAsia="ru-RU"/>
        </w:rPr>
        <w:tab/>
      </w:r>
      <w:r w:rsidRPr="004E6591">
        <w:rPr>
          <w:rFonts w:ascii="Times New Roman" w:eastAsia="Times New Roman" w:hAnsi="Times New Roman" w:cs="Times New Roman"/>
          <w:sz w:val="24"/>
          <w:szCs w:val="24"/>
          <w:lang w:eastAsia="ru-RU"/>
        </w:rPr>
        <w:tab/>
      </w:r>
      <w:r w:rsidRPr="00BF515F">
        <w:rPr>
          <w:rFonts w:ascii="Times New Roman" w:eastAsia="Times New Roman" w:hAnsi="Times New Roman" w:cs="Times New Roman"/>
          <w:sz w:val="24"/>
          <w:szCs w:val="24"/>
          <w:u w:val="single"/>
          <w:lang w:eastAsia="ru-RU"/>
        </w:rPr>
        <w:t>Минимальный уровень</w:t>
      </w:r>
      <w:r>
        <w:rPr>
          <w:rFonts w:ascii="Times New Roman" w:eastAsia="Times New Roman" w:hAnsi="Times New Roman" w:cs="Times New Roman"/>
          <w:sz w:val="24"/>
          <w:szCs w:val="24"/>
          <w:u w:val="single"/>
          <w:lang w:eastAsia="ru-RU"/>
        </w:rPr>
        <w:t xml:space="preserve"> освоения учебного материала</w:t>
      </w:r>
      <w:r w:rsidRPr="00BF515F">
        <w:rPr>
          <w:rFonts w:ascii="Times New Roman" w:eastAsia="Times New Roman" w:hAnsi="Times New Roman" w:cs="Times New Roman"/>
          <w:sz w:val="24"/>
          <w:szCs w:val="24"/>
          <w:u w:val="single"/>
          <w:lang w:eastAsia="ru-RU"/>
        </w:rPr>
        <w:t>:</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2.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79E9" w:rsidRPr="00BF515F" w:rsidRDefault="003F79E9" w:rsidP="003F79E9">
      <w:pPr>
        <w:spacing w:after="0" w:line="360" w:lineRule="auto"/>
        <w:ind w:firstLine="708"/>
        <w:rPr>
          <w:rFonts w:ascii="Times New Roman" w:eastAsia="Times New Roman" w:hAnsi="Times New Roman" w:cs="Times New Roman"/>
          <w:sz w:val="24"/>
          <w:szCs w:val="24"/>
          <w:u w:val="single"/>
          <w:lang w:eastAsia="ru-RU"/>
        </w:rPr>
      </w:pPr>
      <w:r w:rsidRPr="00BF515F">
        <w:rPr>
          <w:rFonts w:ascii="Times New Roman" w:eastAsia="Times New Roman" w:hAnsi="Times New Roman" w:cs="Times New Roman"/>
          <w:sz w:val="24"/>
          <w:szCs w:val="24"/>
          <w:u w:val="single"/>
          <w:lang w:eastAsia="ru-RU"/>
        </w:rPr>
        <w:lastRenderedPageBreak/>
        <w:t>Достаточный уровень:</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F79E9" w:rsidRPr="00BF515F" w:rsidRDefault="003F79E9" w:rsidP="003F79E9">
      <w:pPr>
        <w:spacing w:after="0" w:line="360" w:lineRule="auto"/>
        <w:ind w:firstLine="708"/>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Предметные результаты:</w:t>
      </w:r>
    </w:p>
    <w:p w:rsidR="003F79E9" w:rsidRPr="00BF515F" w:rsidRDefault="003F79E9" w:rsidP="003F79E9">
      <w:pPr>
        <w:spacing w:after="0" w:line="360" w:lineRule="auto"/>
        <w:ind w:firstLine="708"/>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 xml:space="preserve">Ученик </w:t>
      </w:r>
      <w:r w:rsidRPr="00BF515F">
        <w:rPr>
          <w:rFonts w:ascii="Times New Roman" w:eastAsia="Times New Roman" w:hAnsi="Times New Roman" w:cs="Times New Roman"/>
          <w:b/>
          <w:i/>
          <w:sz w:val="24"/>
          <w:szCs w:val="24"/>
          <w:lang w:eastAsia="ru-RU"/>
        </w:rPr>
        <w:t>научится:</w:t>
      </w:r>
    </w:p>
    <w:p w:rsidR="003F79E9" w:rsidRPr="00BF515F" w:rsidRDefault="003F79E9" w:rsidP="00CF75CD">
      <w:pPr>
        <w:numPr>
          <w:ilvl w:val="0"/>
          <w:numId w:val="10"/>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навыкам самообслуживания; технологическими приемами ручной  обработки  материалов;</w:t>
      </w:r>
      <w:r>
        <w:rPr>
          <w:rFonts w:ascii="Times New Roman" w:eastAsia="Times New Roman" w:hAnsi="Times New Roman" w:cs="Times New Roman"/>
          <w:sz w:val="24"/>
          <w:szCs w:val="24"/>
          <w:lang w:eastAsia="ru-RU"/>
        </w:rPr>
        <w:t xml:space="preserve">  правилам техники безопасности.</w:t>
      </w:r>
    </w:p>
    <w:p w:rsidR="003F79E9" w:rsidRPr="00BF515F" w:rsidRDefault="003F79E9" w:rsidP="003F79E9">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F515F">
        <w:rPr>
          <w:rFonts w:ascii="Times New Roman" w:eastAsia="Times New Roman" w:hAnsi="Times New Roman" w:cs="Times New Roman"/>
          <w:sz w:val="24"/>
          <w:szCs w:val="24"/>
          <w:lang w:eastAsia="ru-RU"/>
        </w:rPr>
        <w:t xml:space="preserve">Ученик </w:t>
      </w:r>
      <w:r w:rsidRPr="00BF515F">
        <w:rPr>
          <w:rFonts w:ascii="Times New Roman" w:eastAsia="Times New Roman" w:hAnsi="Times New Roman" w:cs="Times New Roman"/>
          <w:b/>
          <w:i/>
          <w:sz w:val="24"/>
          <w:szCs w:val="24"/>
          <w:lang w:eastAsia="ru-RU"/>
        </w:rPr>
        <w:t>получит возможность научиться:</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w:t>
      </w:r>
      <w:r>
        <w:rPr>
          <w:rFonts w:ascii="Times New Roman" w:eastAsia="Times New Roman" w:hAnsi="Times New Roman" w:cs="Times New Roman"/>
          <w:sz w:val="24"/>
          <w:szCs w:val="24"/>
          <w:lang w:eastAsia="ru-RU"/>
        </w:rPr>
        <w:t>ра профессии;</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представлениям о материальной культуре как продукте предметно-прео</w:t>
      </w:r>
      <w:r>
        <w:rPr>
          <w:rFonts w:ascii="Times New Roman" w:eastAsia="Times New Roman" w:hAnsi="Times New Roman" w:cs="Times New Roman"/>
          <w:sz w:val="24"/>
          <w:szCs w:val="24"/>
          <w:lang w:eastAsia="ru-RU"/>
        </w:rPr>
        <w:t>бразующей деятельности человека;</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использовать приобретенные знания и умения для творческого решения несложных конструкторских,  технолог</w:t>
      </w:r>
      <w:r>
        <w:rPr>
          <w:rFonts w:ascii="Times New Roman" w:eastAsia="Times New Roman" w:hAnsi="Times New Roman" w:cs="Times New Roman"/>
          <w:sz w:val="24"/>
          <w:szCs w:val="24"/>
          <w:lang w:eastAsia="ru-RU"/>
        </w:rPr>
        <w:t>ических и организационных задач;</w:t>
      </w:r>
    </w:p>
    <w:p w:rsidR="003F79E9" w:rsidRPr="00BF515F" w:rsidRDefault="003F79E9" w:rsidP="00CF75CD">
      <w:pPr>
        <w:numPr>
          <w:ilvl w:val="0"/>
          <w:numId w:val="11"/>
        </w:numPr>
        <w:tabs>
          <w:tab w:val="left" w:pos="426"/>
        </w:tabs>
        <w:spacing w:after="0" w:line="360" w:lineRule="auto"/>
        <w:ind w:left="0" w:hanging="11"/>
        <w:jc w:val="both"/>
        <w:rPr>
          <w:rFonts w:ascii="Times New Roman" w:eastAsia="Times New Roman" w:hAnsi="Times New Roman" w:cs="Times New Roman"/>
          <w:sz w:val="24"/>
          <w:szCs w:val="24"/>
          <w:lang w:eastAsia="ru-RU"/>
        </w:rPr>
      </w:pPr>
      <w:r w:rsidRPr="00BF515F">
        <w:rPr>
          <w:rFonts w:ascii="Times New Roman" w:eastAsia="Times New Roman" w:hAnsi="Times New Roman" w:cs="Times New Roman"/>
          <w:sz w:val="24"/>
          <w:szCs w:val="24"/>
          <w:lang w:eastAsia="ru-RU"/>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3F79E9" w:rsidRDefault="003F79E9" w:rsidP="003F79E9">
      <w:pPr>
        <w:spacing w:after="0" w:line="360" w:lineRule="auto"/>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 xml:space="preserve">ОСНОВНОЕ СОДЕРЖАНИЕ </w:t>
      </w:r>
      <w:r>
        <w:rPr>
          <w:rFonts w:ascii="Times New Roman" w:eastAsia="Times New Roman" w:hAnsi="Times New Roman" w:cs="Times New Roman"/>
          <w:b/>
          <w:sz w:val="24"/>
          <w:szCs w:val="24"/>
          <w:lang w:eastAsia="ru-RU"/>
        </w:rPr>
        <w:t xml:space="preserve">УЧЕБНОГО </w:t>
      </w:r>
      <w:r w:rsidRPr="00BF515F">
        <w:rPr>
          <w:rFonts w:ascii="Times New Roman" w:eastAsia="Times New Roman" w:hAnsi="Times New Roman" w:cs="Times New Roman"/>
          <w:b/>
          <w:sz w:val="24"/>
          <w:szCs w:val="24"/>
          <w:lang w:eastAsia="ru-RU"/>
        </w:rPr>
        <w:t>КУРСА</w:t>
      </w: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Default="003F79E9" w:rsidP="003F79E9">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Учебно-тематический план (</w:t>
      </w:r>
      <w:r>
        <w:rPr>
          <w:rFonts w:ascii="Times New Roman" w:eastAsia="Times New Roman" w:hAnsi="Times New Roman" w:cs="Times New Roman"/>
          <w:b/>
          <w:bCs/>
          <w:sz w:val="24"/>
          <w:szCs w:val="24"/>
          <w:lang w:eastAsia="ru-RU"/>
        </w:rPr>
        <w:t>2</w:t>
      </w:r>
      <w:r w:rsidRPr="00BF515F">
        <w:rPr>
          <w:rFonts w:ascii="Times New Roman" w:eastAsia="Times New Roman" w:hAnsi="Times New Roman" w:cs="Times New Roman"/>
          <w:b/>
          <w:bCs/>
          <w:sz w:val="24"/>
          <w:szCs w:val="24"/>
          <w:lang w:eastAsia="ru-RU"/>
        </w:rPr>
        <w:t xml:space="preserve">-й год обучения) </w:t>
      </w:r>
    </w:p>
    <w:p w:rsidR="003F79E9" w:rsidRPr="00BF515F" w:rsidRDefault="003F79E9" w:rsidP="003F79E9">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07"/>
        <w:gridCol w:w="2126"/>
      </w:tblGrid>
      <w:tr w:rsidR="003F79E9" w:rsidRPr="00BF515F" w:rsidTr="003F79E9">
        <w:trPr>
          <w:trHeight w:val="487"/>
        </w:trPr>
        <w:tc>
          <w:tcPr>
            <w:tcW w:w="706"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w:t>
            </w:r>
          </w:p>
        </w:tc>
        <w:tc>
          <w:tcPr>
            <w:tcW w:w="6807"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Тема</w:t>
            </w:r>
          </w:p>
        </w:tc>
        <w:tc>
          <w:tcPr>
            <w:tcW w:w="2126" w:type="dxa"/>
            <w:tcBorders>
              <w:top w:val="single" w:sz="4" w:space="0" w:color="auto"/>
              <w:left w:val="single" w:sz="4" w:space="0" w:color="auto"/>
              <w:bottom w:val="single" w:sz="4" w:space="0" w:color="auto"/>
              <w:right w:val="single" w:sz="4" w:space="0" w:color="auto"/>
            </w:tcBorders>
            <w:hideMark/>
          </w:tcPr>
          <w:p w:rsidR="003F79E9" w:rsidRPr="00BF515F" w:rsidRDefault="003F79E9" w:rsidP="003F79E9">
            <w:pPr>
              <w:spacing w:after="0" w:line="360" w:lineRule="auto"/>
              <w:jc w:val="center"/>
              <w:rPr>
                <w:rFonts w:ascii="Times New Roman" w:eastAsia="Times New Roman" w:hAnsi="Times New Roman" w:cs="Times New Roman"/>
                <w:b/>
                <w:bCs/>
                <w:sz w:val="24"/>
                <w:szCs w:val="24"/>
                <w:lang w:eastAsia="ru-RU"/>
              </w:rPr>
            </w:pPr>
            <w:r w:rsidRPr="00BF515F">
              <w:rPr>
                <w:rFonts w:ascii="Times New Roman" w:eastAsia="Times New Roman" w:hAnsi="Times New Roman" w:cs="Times New Roman"/>
                <w:b/>
                <w:bCs/>
                <w:sz w:val="24"/>
                <w:szCs w:val="24"/>
                <w:lang w:eastAsia="ru-RU"/>
              </w:rPr>
              <w:t>Всего часов</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1</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both"/>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Вводное занятие</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1</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2</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глиной и пластилином</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3</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sz w:val="24"/>
                <w:szCs w:val="24"/>
                <w:lang w:eastAsia="ru-RU"/>
              </w:rPr>
            </w:pPr>
            <w:r w:rsidRPr="004E6591">
              <w:rPr>
                <w:rFonts w:ascii="Times New Roman" w:eastAsia="Times New Roman" w:hAnsi="Times New Roman" w:cs="Times New Roman"/>
                <w:bCs/>
                <w:sz w:val="24"/>
                <w:szCs w:val="24"/>
                <w:lang w:eastAsia="ru-RU"/>
              </w:rPr>
              <w:t>Работа с природными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4</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Работа с бумагой</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sz w:val="24"/>
                <w:szCs w:val="24"/>
                <w:lang w:eastAsia="ru-RU"/>
              </w:rPr>
            </w:pPr>
            <w:r w:rsidRPr="004E6591">
              <w:rPr>
                <w:rFonts w:ascii="Times New Roman" w:eastAsia="Times New Roman" w:hAnsi="Times New Roman" w:cs="Times New Roman"/>
                <w:sz w:val="24"/>
                <w:szCs w:val="24"/>
                <w:lang w:eastAsia="ru-RU"/>
              </w:rPr>
              <w:t>Работа с нитками</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3F79E9" w:rsidRPr="00BF515F" w:rsidTr="003F79E9">
        <w:trPr>
          <w:trHeight w:val="551"/>
        </w:trPr>
        <w:tc>
          <w:tcPr>
            <w:tcW w:w="706" w:type="dxa"/>
            <w:tcBorders>
              <w:top w:val="single" w:sz="4" w:space="0" w:color="auto"/>
              <w:left w:val="single" w:sz="4" w:space="0" w:color="auto"/>
              <w:bottom w:val="single" w:sz="4" w:space="0" w:color="auto"/>
              <w:right w:val="single" w:sz="4" w:space="0" w:color="auto"/>
            </w:tcBorders>
          </w:tcPr>
          <w:p w:rsidR="003F79E9" w:rsidRPr="004E6591" w:rsidRDefault="003F79E9" w:rsidP="003F79E9">
            <w:pPr>
              <w:spacing w:after="0" w:line="360" w:lineRule="auto"/>
              <w:rPr>
                <w:rFonts w:ascii="Times New Roman" w:eastAsia="Times New Roman" w:hAnsi="Times New Roman" w:cs="Times New Roman"/>
                <w:bCs/>
                <w:sz w:val="24"/>
                <w:szCs w:val="24"/>
                <w:lang w:eastAsia="ru-RU"/>
              </w:rPr>
            </w:pPr>
          </w:p>
        </w:tc>
        <w:tc>
          <w:tcPr>
            <w:tcW w:w="6807"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rPr>
                <w:rFonts w:ascii="Times New Roman" w:eastAsia="Times New Roman" w:hAnsi="Times New Roman" w:cs="Times New Roman"/>
                <w:b/>
                <w:sz w:val="24"/>
                <w:szCs w:val="24"/>
                <w:lang w:eastAsia="ru-RU"/>
              </w:rPr>
            </w:pPr>
            <w:r w:rsidRPr="004E6591">
              <w:rPr>
                <w:rFonts w:ascii="Times New Roman" w:eastAsia="Times New Roman" w:hAnsi="Times New Roman" w:cs="Times New Roman"/>
                <w:b/>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3F79E9" w:rsidRPr="004E6591" w:rsidRDefault="003F79E9" w:rsidP="003F79E9">
            <w:pPr>
              <w:spacing w:after="0" w:line="360" w:lineRule="auto"/>
              <w:jc w:val="center"/>
              <w:rPr>
                <w:rFonts w:ascii="Times New Roman" w:eastAsia="Times New Roman" w:hAnsi="Times New Roman" w:cs="Times New Roman"/>
                <w:bCs/>
                <w:sz w:val="24"/>
                <w:szCs w:val="24"/>
                <w:lang w:eastAsia="ru-RU"/>
              </w:rPr>
            </w:pPr>
            <w:r w:rsidRPr="004E6591">
              <w:rPr>
                <w:rFonts w:ascii="Times New Roman" w:eastAsia="Times New Roman" w:hAnsi="Times New Roman" w:cs="Times New Roman"/>
                <w:bCs/>
                <w:sz w:val="24"/>
                <w:szCs w:val="24"/>
                <w:lang w:eastAsia="ru-RU"/>
              </w:rPr>
              <w:t>33</w:t>
            </w:r>
          </w:p>
        </w:tc>
      </w:tr>
    </w:tbl>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sectPr w:rsidR="003F79E9" w:rsidRPr="00BF515F" w:rsidSect="003F79E9">
          <w:pgSz w:w="11906" w:h="16838"/>
          <w:pgMar w:top="1134" w:right="567" w:bottom="1134" w:left="1701" w:header="709" w:footer="709" w:gutter="0"/>
          <w:cols w:space="708"/>
          <w:docGrid w:linePitch="360"/>
        </w:sectPr>
      </w:pPr>
    </w:p>
    <w:p w:rsidR="003F79E9"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lastRenderedPageBreak/>
        <w:t>КАЛЕНДАРНО-ТЕМАТИЧЕСКОЕ ПЛАНИРОВАНИЕ</w:t>
      </w: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pPr>
    </w:p>
    <w:tbl>
      <w:tblPr>
        <w:tblStyle w:val="312"/>
        <w:tblW w:w="15068" w:type="dxa"/>
        <w:tblLayout w:type="fixed"/>
        <w:tblLook w:val="04A0" w:firstRow="1" w:lastRow="0" w:firstColumn="1" w:lastColumn="0" w:noHBand="0" w:noVBand="1"/>
      </w:tblPr>
      <w:tblGrid>
        <w:gridCol w:w="1597"/>
        <w:gridCol w:w="3601"/>
        <w:gridCol w:w="1510"/>
        <w:gridCol w:w="4852"/>
        <w:gridCol w:w="30"/>
        <w:gridCol w:w="992"/>
        <w:gridCol w:w="1418"/>
        <w:gridCol w:w="1068"/>
      </w:tblGrid>
      <w:tr w:rsidR="003F79E9" w:rsidRPr="00BF515F" w:rsidTr="003F79E9">
        <w:tc>
          <w:tcPr>
            <w:tcW w:w="1597"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Дата</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проведения</w:t>
            </w:r>
          </w:p>
        </w:tc>
        <w:tc>
          <w:tcPr>
            <w:tcW w:w="3601"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Тема урока</w:t>
            </w:r>
          </w:p>
        </w:tc>
        <w:tc>
          <w:tcPr>
            <w:tcW w:w="1510"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Тип</w:t>
            </w:r>
            <w:r w:rsidRPr="00BF515F">
              <w:rPr>
                <w:rFonts w:ascii="Times New Roman" w:eastAsia="Calibri" w:hAnsi="Times New Roman" w:cs="Times New Roman"/>
                <w:b/>
                <w:sz w:val="24"/>
                <w:szCs w:val="24"/>
                <w:lang w:val="en-US"/>
              </w:rPr>
              <w:t>/</w:t>
            </w:r>
            <w:r w:rsidRPr="00BF515F">
              <w:rPr>
                <w:rFonts w:ascii="Times New Roman" w:eastAsia="Calibri" w:hAnsi="Times New Roman" w:cs="Times New Roman"/>
                <w:b/>
                <w:sz w:val="24"/>
                <w:szCs w:val="24"/>
              </w:rPr>
              <w:t>форма</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урока</w:t>
            </w:r>
          </w:p>
        </w:tc>
        <w:tc>
          <w:tcPr>
            <w:tcW w:w="5874" w:type="dxa"/>
            <w:gridSpan w:val="3"/>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Планируемые результаты обучения</w:t>
            </w:r>
          </w:p>
        </w:tc>
        <w:tc>
          <w:tcPr>
            <w:tcW w:w="1418"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Виды</w:t>
            </w:r>
            <w:r w:rsidRPr="00BF515F">
              <w:rPr>
                <w:rFonts w:ascii="Times New Roman" w:eastAsia="Calibri" w:hAnsi="Times New Roman" w:cs="Times New Roman"/>
                <w:b/>
                <w:sz w:val="24"/>
                <w:szCs w:val="24"/>
                <w:lang w:val="en-US"/>
              </w:rPr>
              <w:t>/</w:t>
            </w:r>
            <w:r w:rsidRPr="00BF515F">
              <w:rPr>
                <w:rFonts w:ascii="Times New Roman" w:eastAsia="Calibri" w:hAnsi="Times New Roman" w:cs="Times New Roman"/>
                <w:b/>
                <w:sz w:val="24"/>
                <w:szCs w:val="24"/>
              </w:rPr>
              <w:t>формы</w:t>
            </w:r>
          </w:p>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контроля</w:t>
            </w:r>
          </w:p>
        </w:tc>
        <w:tc>
          <w:tcPr>
            <w:tcW w:w="1068" w:type="dxa"/>
            <w:vAlign w:val="center"/>
          </w:tcPr>
          <w:p w:rsidR="003F79E9" w:rsidRPr="00BF515F" w:rsidRDefault="003F79E9" w:rsidP="003F79E9">
            <w:pPr>
              <w:spacing w:line="360" w:lineRule="auto"/>
              <w:contextualSpacing/>
              <w:jc w:val="center"/>
              <w:rPr>
                <w:rFonts w:ascii="Times New Roman" w:eastAsia="Calibri" w:hAnsi="Times New Roman" w:cs="Times New Roman"/>
                <w:b/>
                <w:sz w:val="24"/>
                <w:szCs w:val="24"/>
              </w:rPr>
            </w:pPr>
            <w:r w:rsidRPr="00BF515F">
              <w:rPr>
                <w:rFonts w:ascii="Times New Roman" w:eastAsia="Calibri" w:hAnsi="Times New Roman" w:cs="Times New Roman"/>
                <w:b/>
                <w:sz w:val="24"/>
                <w:szCs w:val="24"/>
              </w:rPr>
              <w:t>Примечания</w:t>
            </w: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Вводный урок. Знакомство с предметом.</w:t>
            </w:r>
          </w:p>
          <w:p w:rsidR="003F79E9" w:rsidRPr="00BF515F" w:rsidRDefault="003F79E9" w:rsidP="003F79E9">
            <w:pPr>
              <w:spacing w:line="360" w:lineRule="auto"/>
              <w:ind w:left="720"/>
              <w:contextualSpacing/>
              <w:jc w:val="both"/>
              <w:rPr>
                <w:rFonts w:ascii="Times New Roman" w:eastAsia="Calibri" w:hAnsi="Times New Roman" w:cs="Times New Roman"/>
                <w:sz w:val="24"/>
                <w:szCs w:val="24"/>
              </w:rPr>
            </w:pP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5874" w:type="dxa"/>
            <w:gridSpan w:val="3"/>
          </w:tcPr>
          <w:p w:rsidR="003F79E9" w:rsidRPr="00775BE2" w:rsidRDefault="003F79E9" w:rsidP="003F79E9">
            <w:pPr>
              <w:spacing w:line="360" w:lineRule="auto"/>
              <w:jc w:val="both"/>
              <w:rPr>
                <w:rFonts w:ascii="Times New Roman" w:hAnsi="Times New Roman" w:cs="Times New Roman"/>
                <w:sz w:val="24"/>
                <w:szCs w:val="24"/>
              </w:rPr>
            </w:pPr>
            <w:r w:rsidRPr="00775BE2">
              <w:rPr>
                <w:rFonts w:ascii="Times New Roman" w:hAnsi="Times New Roman" w:cs="Times New Roman"/>
                <w:b/>
                <w:sz w:val="24"/>
                <w:szCs w:val="24"/>
              </w:rPr>
              <w:t>Формирование</w:t>
            </w:r>
            <w:r w:rsidRPr="00775BE2">
              <w:rPr>
                <w:rFonts w:ascii="Times New Roman" w:hAnsi="Times New Roman" w:cs="Times New Roman"/>
                <w:sz w:val="24"/>
                <w:szCs w:val="24"/>
              </w:rPr>
              <w:t xml:space="preserve"> представлений о предметном рукотворном мире.</w:t>
            </w:r>
          </w:p>
          <w:p w:rsidR="003F79E9" w:rsidRDefault="003F79E9" w:rsidP="003F79E9">
            <w:pPr>
              <w:pStyle w:val="a3"/>
              <w:spacing w:line="360" w:lineRule="auto"/>
              <w:ind w:left="0" w:right="176" w:firstLine="96"/>
              <w:jc w:val="both"/>
              <w:rPr>
                <w:rFonts w:ascii="Times New Roman" w:eastAsia="Times New Roman" w:hAnsi="Times New Roman" w:cs="Times New Roman"/>
                <w:color w:val="000000"/>
                <w:sz w:val="24"/>
                <w:szCs w:val="24"/>
              </w:rPr>
            </w:pPr>
            <w:r w:rsidRPr="00775BE2">
              <w:rPr>
                <w:rFonts w:ascii="Times New Roman" w:eastAsia="Times New Roman" w:hAnsi="Times New Roman" w:cs="Times New Roman"/>
                <w:b/>
                <w:color w:val="000000"/>
                <w:sz w:val="24"/>
                <w:szCs w:val="24"/>
              </w:rPr>
              <w:t>Ознакомление</w:t>
            </w:r>
            <w:r w:rsidRPr="00775BE2">
              <w:rPr>
                <w:rFonts w:ascii="Times New Roman" w:eastAsia="Times New Roman" w:hAnsi="Times New Roman" w:cs="Times New Roman"/>
                <w:color w:val="000000"/>
                <w:sz w:val="24"/>
                <w:szCs w:val="24"/>
              </w:rPr>
              <w:t xml:space="preserve"> с предметным рукотворным миром и трудовой деятельностью человека в процессе, которой создаются эти предметы, с использованием  иллюстративных материалов учебника и дополнительных </w:t>
            </w:r>
            <w:r w:rsidRPr="00775BE2">
              <w:rPr>
                <w:rFonts w:ascii="Times New Roman" w:hAnsi="Times New Roman" w:cs="Times New Roman"/>
                <w:sz w:val="24"/>
                <w:szCs w:val="24"/>
              </w:rPr>
              <w:t>электронных образовательных ресурсов и др.</w:t>
            </w:r>
          </w:p>
          <w:p w:rsidR="003F79E9" w:rsidRPr="00775BE2" w:rsidRDefault="003F79E9" w:rsidP="003F79E9">
            <w:pPr>
              <w:pStyle w:val="a3"/>
              <w:spacing w:line="360" w:lineRule="auto"/>
              <w:ind w:left="96" w:right="176"/>
              <w:jc w:val="both"/>
              <w:rPr>
                <w:rFonts w:ascii="Times New Roman" w:eastAsia="Times New Roman" w:hAnsi="Times New Roman" w:cs="Times New Roman"/>
                <w:color w:val="000000"/>
                <w:sz w:val="24"/>
                <w:szCs w:val="24"/>
              </w:rPr>
            </w:pPr>
            <w:r w:rsidRPr="00775BE2">
              <w:rPr>
                <w:rFonts w:ascii="Times New Roman" w:eastAsia="Times New Roman" w:hAnsi="Times New Roman" w:cs="Times New Roman"/>
                <w:b/>
                <w:color w:val="000000"/>
                <w:sz w:val="24"/>
                <w:szCs w:val="24"/>
              </w:rPr>
              <w:t>Ознакомление</w:t>
            </w:r>
            <w:r w:rsidRPr="00775BE2">
              <w:rPr>
                <w:rFonts w:ascii="Times New Roman" w:eastAsia="Times New Roman" w:hAnsi="Times New Roman" w:cs="Times New Roman"/>
                <w:color w:val="000000"/>
                <w:sz w:val="24"/>
                <w:szCs w:val="24"/>
              </w:rPr>
              <w:t xml:space="preserve"> с инструментами (карандаш, кисти, ножницы, иглы, стеки), которые применяют в р</w:t>
            </w:r>
            <w:r>
              <w:rPr>
                <w:rFonts w:ascii="Times New Roman" w:eastAsia="Times New Roman" w:hAnsi="Times New Roman" w:cs="Times New Roman"/>
                <w:color w:val="000000"/>
                <w:sz w:val="24"/>
                <w:szCs w:val="24"/>
              </w:rPr>
              <w:t>аботе с какими-либо материалами</w:t>
            </w:r>
          </w:p>
        </w:tc>
        <w:tc>
          <w:tcPr>
            <w:tcW w:w="1418"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8"/>
          </w:tcPr>
          <w:p w:rsidR="003F79E9" w:rsidRPr="00BF515F" w:rsidRDefault="003F79E9" w:rsidP="003F79E9">
            <w:pPr>
              <w:spacing w:line="360" w:lineRule="auto"/>
              <w:contextualSpacing/>
              <w:rPr>
                <w:rFonts w:ascii="Times New Roman" w:eastAsia="Calibri" w:hAnsi="Times New Roman" w:cs="Times New Roman"/>
                <w:b/>
                <w:sz w:val="24"/>
                <w:szCs w:val="24"/>
              </w:rPr>
            </w:pPr>
            <w:r w:rsidRPr="00BF515F">
              <w:rPr>
                <w:rFonts w:ascii="Times New Roman" w:eastAsia="Calibri" w:hAnsi="Times New Roman" w:cs="Times New Roman"/>
                <w:sz w:val="24"/>
                <w:szCs w:val="24"/>
              </w:rPr>
              <w:t>Раздел 1: «</w:t>
            </w:r>
            <w:r w:rsidRPr="00BF515F">
              <w:rPr>
                <w:rFonts w:ascii="Times New Roman" w:eastAsia="Calibri" w:hAnsi="Times New Roman" w:cs="Times New Roman"/>
                <w:b/>
                <w:sz w:val="24"/>
                <w:szCs w:val="24"/>
              </w:rPr>
              <w:t xml:space="preserve">Работа с глиной и пластилином» </w:t>
            </w:r>
            <w:r>
              <w:rPr>
                <w:rFonts w:ascii="Times New Roman" w:eastAsia="Calibri" w:hAnsi="Times New Roman" w:cs="Times New Roman"/>
                <w:b/>
                <w:sz w:val="24"/>
                <w:szCs w:val="24"/>
              </w:rPr>
              <w:t>8 ч</w:t>
            </w: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775BE2">
              <w:rPr>
                <w:rFonts w:ascii="Times New Roman" w:eastAsia="Calibri" w:hAnsi="Times New Roman" w:cs="Times New Roman"/>
                <w:sz w:val="24"/>
                <w:szCs w:val="24"/>
              </w:rPr>
              <w:t xml:space="preserve">Познавательные сведения о глине и  пластилине </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5874" w:type="dxa"/>
            <w:gridSpan w:val="3"/>
          </w:tcPr>
          <w:p w:rsidR="003F79E9" w:rsidRPr="00775BE2" w:rsidRDefault="003F79E9" w:rsidP="003F79E9">
            <w:pPr>
              <w:pStyle w:val="a3"/>
              <w:spacing w:line="360" w:lineRule="auto"/>
              <w:ind w:left="34" w:right="176"/>
              <w:jc w:val="both"/>
              <w:rPr>
                <w:rFonts w:ascii="Times New Roman" w:eastAsia="Times New Roman" w:hAnsi="Times New Roman" w:cs="Times New Roman"/>
                <w:sz w:val="24"/>
                <w:szCs w:val="28"/>
              </w:rPr>
            </w:pPr>
            <w:r w:rsidRPr="00775BE2">
              <w:rPr>
                <w:rFonts w:ascii="Times New Roman" w:eastAsia="Times New Roman" w:hAnsi="Times New Roman" w:cs="Times New Roman"/>
                <w:b/>
                <w:sz w:val="24"/>
                <w:szCs w:val="28"/>
              </w:rPr>
              <w:t xml:space="preserve">   Знакомство</w:t>
            </w:r>
            <w:r w:rsidRPr="00775BE2">
              <w:rPr>
                <w:rFonts w:ascii="Times New Roman" w:eastAsia="Times New Roman" w:hAnsi="Times New Roman" w:cs="Times New Roman"/>
                <w:sz w:val="24"/>
                <w:szCs w:val="28"/>
              </w:rPr>
              <w:t xml:space="preserve"> с пластическими материалами начинается с глины. Что такое глина? Где находят глину? Какая бывает глина? Что делают из глины?</w:t>
            </w:r>
          </w:p>
          <w:p w:rsidR="003F79E9" w:rsidRPr="00775BE2" w:rsidRDefault="003F79E9" w:rsidP="003F79E9">
            <w:pPr>
              <w:pStyle w:val="a3"/>
              <w:spacing w:line="360" w:lineRule="auto"/>
              <w:ind w:left="34" w:right="176"/>
              <w:jc w:val="both"/>
              <w:rPr>
                <w:rFonts w:ascii="Times New Roman" w:eastAsia="Times New Roman" w:hAnsi="Times New Roman" w:cs="Times New Roman"/>
                <w:sz w:val="24"/>
                <w:szCs w:val="28"/>
              </w:rPr>
            </w:pPr>
            <w:r w:rsidRPr="00775BE2">
              <w:rPr>
                <w:rFonts w:ascii="Times New Roman" w:eastAsia="Times New Roman" w:hAnsi="Times New Roman" w:cs="Times New Roman"/>
                <w:b/>
                <w:sz w:val="24"/>
                <w:szCs w:val="28"/>
              </w:rPr>
              <w:t>Формирование</w:t>
            </w:r>
            <w:r w:rsidRPr="00775BE2">
              <w:rPr>
                <w:rFonts w:ascii="Times New Roman" w:eastAsia="Times New Roman" w:hAnsi="Times New Roman" w:cs="Times New Roman"/>
                <w:sz w:val="24"/>
                <w:szCs w:val="28"/>
              </w:rPr>
              <w:t xml:space="preserve"> знаний о пластилине предполагает изучение следующей информации: Что такое пластилин? Чем пластилин отличается от глины? Какой бывает пластилин? Какие инструменты помогают при работе с пластилином. Как правильно обращаться с пластилином. Организация рабочего ме</w:t>
            </w:r>
            <w:r>
              <w:rPr>
                <w:rFonts w:ascii="Times New Roman" w:eastAsia="Times New Roman" w:hAnsi="Times New Roman" w:cs="Times New Roman"/>
                <w:sz w:val="24"/>
                <w:szCs w:val="28"/>
              </w:rPr>
              <w:t>ста при выполнении лепных работ</w:t>
            </w:r>
          </w:p>
        </w:tc>
        <w:tc>
          <w:tcPr>
            <w:tcW w:w="1418"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775BE2">
              <w:rPr>
                <w:rFonts w:ascii="Times New Roman" w:eastAsia="Calibri" w:hAnsi="Times New Roman" w:cs="Times New Roman"/>
                <w:sz w:val="24"/>
                <w:szCs w:val="24"/>
              </w:rPr>
              <w:t>Как работать с пластилином</w:t>
            </w:r>
            <w:r w:rsidRPr="00BF515F">
              <w:rPr>
                <w:rFonts w:ascii="Times New Roman" w:eastAsia="Calibri" w:hAnsi="Times New Roman" w:cs="Times New Roman"/>
                <w:sz w:val="24"/>
                <w:szCs w:val="24"/>
              </w:rPr>
              <w:t>»</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BF515F">
              <w:rPr>
                <w:rFonts w:ascii="Times New Roman" w:eastAsia="Calibri" w:hAnsi="Times New Roman" w:cs="Times New Roman"/>
                <w:sz w:val="24"/>
                <w:szCs w:val="24"/>
              </w:rPr>
              <w:t>.</w:t>
            </w:r>
          </w:p>
        </w:tc>
        <w:tc>
          <w:tcPr>
            <w:tcW w:w="5874" w:type="dxa"/>
            <w:gridSpan w:val="3"/>
          </w:tcPr>
          <w:p w:rsidR="003F79E9" w:rsidRPr="00775BE2" w:rsidRDefault="003F79E9" w:rsidP="003F79E9">
            <w:pPr>
              <w:pStyle w:val="a3"/>
              <w:spacing w:line="360" w:lineRule="auto"/>
              <w:ind w:left="175" w:right="176"/>
              <w:jc w:val="both"/>
              <w:rPr>
                <w:rFonts w:ascii="Times New Roman" w:eastAsia="Times New Roman" w:hAnsi="Times New Roman" w:cs="Times New Roman"/>
                <w:b/>
                <w:color w:val="000000"/>
                <w:sz w:val="24"/>
                <w:szCs w:val="28"/>
              </w:rPr>
            </w:pPr>
            <w:r w:rsidRPr="00775BE2">
              <w:rPr>
                <w:rFonts w:ascii="Times New Roman" w:eastAsia="Times New Roman" w:hAnsi="Times New Roman" w:cs="Times New Roman"/>
                <w:b/>
                <w:color w:val="000000"/>
                <w:sz w:val="24"/>
                <w:szCs w:val="28"/>
              </w:rPr>
              <w:t xml:space="preserve">Формирование умения </w:t>
            </w:r>
            <w:r w:rsidRPr="00775BE2">
              <w:rPr>
                <w:rFonts w:ascii="Times New Roman" w:eastAsia="Times New Roman" w:hAnsi="Times New Roman" w:cs="Times New Roman"/>
                <w:color w:val="000000"/>
                <w:sz w:val="24"/>
                <w:szCs w:val="28"/>
              </w:rPr>
              <w:t>анализировать объект, выделяя его характерные признаки: форму, величину, цвет, детали и их пространственные соотношения, материал.</w:t>
            </w:r>
          </w:p>
          <w:p w:rsidR="003F79E9" w:rsidRPr="00775BE2" w:rsidRDefault="003F79E9" w:rsidP="003F79E9">
            <w:pPr>
              <w:pStyle w:val="a3"/>
              <w:spacing w:line="360" w:lineRule="auto"/>
              <w:ind w:left="175" w:right="176"/>
              <w:jc w:val="both"/>
              <w:rPr>
                <w:rFonts w:ascii="Times New Roman" w:eastAsia="Times New Roman" w:hAnsi="Times New Roman" w:cs="Times New Roman"/>
                <w:color w:val="000000"/>
                <w:sz w:val="24"/>
                <w:szCs w:val="28"/>
              </w:rPr>
            </w:pPr>
            <w:r w:rsidRPr="00775BE2">
              <w:rPr>
                <w:rFonts w:ascii="Times New Roman" w:eastAsia="Times New Roman" w:hAnsi="Times New Roman" w:cs="Times New Roman"/>
                <w:b/>
                <w:color w:val="000000"/>
                <w:sz w:val="24"/>
                <w:szCs w:val="28"/>
              </w:rPr>
              <w:t xml:space="preserve">Объяснение </w:t>
            </w:r>
            <w:r w:rsidRPr="00775BE2">
              <w:rPr>
                <w:rFonts w:ascii="Times New Roman" w:eastAsia="Times New Roman" w:hAnsi="Times New Roman" w:cs="Times New Roman"/>
                <w:color w:val="000000"/>
                <w:sz w:val="24"/>
                <w:szCs w:val="28"/>
              </w:rPr>
              <w:t xml:space="preserve">технологии изготовления изделий из пластилина (аппликации, объемные). </w:t>
            </w:r>
          </w:p>
          <w:p w:rsidR="003F79E9" w:rsidRPr="00775BE2" w:rsidRDefault="003F79E9" w:rsidP="003F79E9">
            <w:pPr>
              <w:pStyle w:val="a3"/>
              <w:spacing w:line="360" w:lineRule="auto"/>
              <w:ind w:left="175" w:right="176"/>
              <w:jc w:val="both"/>
              <w:rPr>
                <w:rFonts w:ascii="Times New Roman" w:eastAsia="Times New Roman" w:hAnsi="Times New Roman" w:cs="Times New Roman"/>
                <w:color w:val="000000"/>
                <w:sz w:val="24"/>
                <w:szCs w:val="28"/>
              </w:rPr>
            </w:pPr>
            <w:r w:rsidRPr="00775BE2">
              <w:rPr>
                <w:rFonts w:ascii="Times New Roman" w:eastAsia="Times New Roman" w:hAnsi="Times New Roman" w:cs="Times New Roman"/>
                <w:b/>
                <w:color w:val="000000"/>
                <w:sz w:val="24"/>
                <w:szCs w:val="28"/>
              </w:rPr>
              <w:t xml:space="preserve">Формирование </w:t>
            </w:r>
            <w:r w:rsidRPr="00775BE2">
              <w:rPr>
                <w:rFonts w:ascii="Times New Roman" w:eastAsia="Times New Roman" w:hAnsi="Times New Roman" w:cs="Times New Roman"/>
                <w:color w:val="000000"/>
                <w:sz w:val="24"/>
                <w:szCs w:val="28"/>
              </w:rPr>
              <w:t>умения</w:t>
            </w:r>
            <w:r w:rsidR="00663262">
              <w:rPr>
                <w:rFonts w:ascii="Times New Roman" w:eastAsia="Times New Roman" w:hAnsi="Times New Roman" w:cs="Times New Roman"/>
                <w:color w:val="000000"/>
                <w:sz w:val="24"/>
                <w:szCs w:val="28"/>
              </w:rPr>
              <w:t xml:space="preserve"> </w:t>
            </w:r>
            <w:r w:rsidRPr="00775BE2">
              <w:rPr>
                <w:rFonts w:ascii="Times New Roman" w:eastAsia="Times New Roman" w:hAnsi="Times New Roman" w:cs="Times New Roman"/>
                <w:color w:val="000000"/>
                <w:sz w:val="24"/>
                <w:szCs w:val="28"/>
              </w:rPr>
              <w:t xml:space="preserve">внимательно слушать и понимать пошаговую инструкцию изготовления </w:t>
            </w:r>
            <w:r w:rsidRPr="00775BE2">
              <w:rPr>
                <w:rFonts w:ascii="Times New Roman" w:eastAsia="Times New Roman" w:hAnsi="Times New Roman" w:cs="Times New Roman"/>
                <w:color w:val="000000"/>
                <w:sz w:val="24"/>
                <w:szCs w:val="28"/>
              </w:rPr>
              <w:lastRenderedPageBreak/>
              <w:t>изделия с опорой на графический план в учебнике.</w:t>
            </w:r>
          </w:p>
          <w:p w:rsidR="003F79E9" w:rsidRPr="00775BE2" w:rsidRDefault="003F79E9" w:rsidP="003F79E9">
            <w:pPr>
              <w:pStyle w:val="a3"/>
              <w:spacing w:line="360" w:lineRule="auto"/>
              <w:ind w:left="195" w:right="176"/>
              <w:jc w:val="both"/>
              <w:rPr>
                <w:rFonts w:ascii="Times New Roman" w:eastAsia="Times New Roman" w:hAnsi="Times New Roman" w:cs="Times New Roman"/>
                <w:color w:val="000000"/>
                <w:sz w:val="24"/>
                <w:szCs w:val="28"/>
              </w:rPr>
            </w:pPr>
            <w:r w:rsidRPr="00775BE2">
              <w:rPr>
                <w:rFonts w:ascii="Times New Roman" w:eastAsia="Times New Roman" w:hAnsi="Times New Roman" w:cs="Times New Roman"/>
                <w:b/>
                <w:color w:val="000000"/>
                <w:sz w:val="24"/>
                <w:szCs w:val="28"/>
              </w:rPr>
              <w:t xml:space="preserve">Развитие </w:t>
            </w:r>
            <w:r w:rsidRPr="00775BE2">
              <w:rPr>
                <w:rFonts w:ascii="Times New Roman" w:eastAsia="Times New Roman" w:hAnsi="Times New Roman" w:cs="Times New Roman"/>
                <w:color w:val="000000"/>
                <w:sz w:val="24"/>
                <w:szCs w:val="28"/>
              </w:rPr>
              <w:t>умений правильно смотреть, понимать и использовать в работе графическую наглядность.</w:t>
            </w:r>
          </w:p>
          <w:p w:rsidR="003F79E9" w:rsidRDefault="003F79E9" w:rsidP="003F79E9">
            <w:pPr>
              <w:pStyle w:val="a3"/>
              <w:spacing w:line="360" w:lineRule="auto"/>
              <w:ind w:left="175" w:right="176"/>
              <w:jc w:val="both"/>
              <w:rPr>
                <w:rFonts w:ascii="Times New Roman" w:eastAsia="Times New Roman" w:hAnsi="Times New Roman" w:cs="Times New Roman"/>
                <w:color w:val="000000"/>
                <w:sz w:val="24"/>
                <w:szCs w:val="28"/>
              </w:rPr>
            </w:pPr>
            <w:r w:rsidRPr="00775BE2">
              <w:rPr>
                <w:rFonts w:ascii="Times New Roman" w:eastAsia="Times New Roman" w:hAnsi="Times New Roman" w:cs="Times New Roman"/>
                <w:b/>
                <w:color w:val="000000"/>
                <w:sz w:val="24"/>
                <w:szCs w:val="28"/>
              </w:rPr>
              <w:t>Обучение</w:t>
            </w:r>
            <w:r w:rsidRPr="00775BE2">
              <w:rPr>
                <w:rFonts w:ascii="Times New Roman" w:eastAsia="Times New Roman" w:hAnsi="Times New Roman" w:cs="Times New Roman"/>
                <w:color w:val="000000"/>
                <w:sz w:val="24"/>
                <w:szCs w:val="28"/>
              </w:rPr>
              <w:t xml:space="preserve"> элементарным приемам работы с пластилином </w:t>
            </w:r>
          </w:p>
          <w:p w:rsidR="003F79E9" w:rsidRPr="00775BE2" w:rsidRDefault="003F79E9" w:rsidP="003F79E9">
            <w:pPr>
              <w:pStyle w:val="a3"/>
              <w:spacing w:line="360" w:lineRule="auto"/>
              <w:ind w:left="175" w:right="176"/>
              <w:jc w:val="both"/>
              <w:rPr>
                <w:rFonts w:ascii="Times New Roman" w:eastAsia="Times New Roman" w:hAnsi="Times New Roman" w:cs="Times New Roman"/>
                <w:color w:val="000000"/>
                <w:sz w:val="24"/>
                <w:szCs w:val="28"/>
              </w:rPr>
            </w:pPr>
          </w:p>
        </w:tc>
        <w:tc>
          <w:tcPr>
            <w:tcW w:w="1418"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5968"/>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775BE2">
              <w:rPr>
                <w:rFonts w:ascii="Times New Roman" w:eastAsia="Calibri" w:hAnsi="Times New Roman" w:cs="Times New Roman"/>
                <w:sz w:val="24"/>
                <w:szCs w:val="24"/>
              </w:rPr>
              <w:t>Приемы работы с пластилином</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5874" w:type="dxa"/>
            <w:gridSpan w:val="3"/>
          </w:tcPr>
          <w:p w:rsidR="003F79E9" w:rsidRPr="00EB4EC5" w:rsidRDefault="003F79E9" w:rsidP="00CF75CD">
            <w:pPr>
              <w:pStyle w:val="a3"/>
              <w:numPr>
                <w:ilvl w:val="0"/>
                <w:numId w:val="112"/>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Разминание пластилина.</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 xml:space="preserve">Отщипывание кусочков пластилина. </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Размазывание пластилина по картону.</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 xml:space="preserve">Раскатывание пластилина столбиками (палочками, жгутиками). </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Скатывание шара из пластилина.</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Раскатывание шара до овальной формы, вытягивание одного конца столбика.</w:t>
            </w:r>
          </w:p>
          <w:p w:rsidR="003F79E9" w:rsidRPr="00EB4EC5" w:rsidRDefault="003F79E9" w:rsidP="003F79E9">
            <w:pPr>
              <w:spacing w:line="360" w:lineRule="auto"/>
              <w:ind w:left="176" w:right="176"/>
              <w:jc w:val="both"/>
              <w:rPr>
                <w:rFonts w:ascii="Times New Roman" w:eastAsia="Times New Roman" w:hAnsi="Times New Roman" w:cs="Times New Roman"/>
                <w:color w:val="000000"/>
                <w:sz w:val="24"/>
                <w:szCs w:val="28"/>
                <w:lang w:eastAsia="ru-RU"/>
              </w:rPr>
            </w:pPr>
            <w:r w:rsidRPr="00EB4EC5">
              <w:rPr>
                <w:rFonts w:ascii="Times New Roman" w:eastAsia="Times New Roman" w:hAnsi="Times New Roman" w:cs="Times New Roman"/>
                <w:color w:val="000000"/>
                <w:sz w:val="24"/>
                <w:szCs w:val="28"/>
                <w:lang w:eastAsia="ru-RU"/>
              </w:rPr>
              <w:t>Вытягивание одного конца овальной формы.</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Вытягивание боковины шара.</w:t>
            </w:r>
          </w:p>
          <w:p w:rsidR="003F79E9" w:rsidRPr="00EB4EC5" w:rsidRDefault="003F79E9" w:rsidP="00CF75CD">
            <w:pPr>
              <w:pStyle w:val="a3"/>
              <w:numPr>
                <w:ilvl w:val="0"/>
                <w:numId w:val="113"/>
              </w:numPr>
              <w:spacing w:after="0" w:line="360" w:lineRule="auto"/>
              <w:ind w:left="176"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Сплющивание шара.</w:t>
            </w:r>
          </w:p>
          <w:p w:rsidR="003F79E9" w:rsidRPr="00EB4EC5" w:rsidRDefault="003F79E9" w:rsidP="00CF75CD">
            <w:pPr>
              <w:pStyle w:val="a3"/>
              <w:numPr>
                <w:ilvl w:val="0"/>
                <w:numId w:val="113"/>
              </w:numPr>
              <w:spacing w:after="0" w:line="360" w:lineRule="auto"/>
              <w:ind w:left="34" w:right="176" w:firstLine="0"/>
              <w:jc w:val="both"/>
              <w:rPr>
                <w:rFonts w:ascii="Times New Roman" w:eastAsia="Times New Roman" w:hAnsi="Times New Roman" w:cs="Times New Roman"/>
                <w:color w:val="000000"/>
                <w:sz w:val="24"/>
                <w:szCs w:val="28"/>
              </w:rPr>
            </w:pPr>
            <w:r w:rsidRPr="00EB4EC5">
              <w:rPr>
                <w:rFonts w:ascii="Times New Roman" w:eastAsia="Times New Roman" w:hAnsi="Times New Roman" w:cs="Times New Roman"/>
                <w:color w:val="000000"/>
                <w:sz w:val="24"/>
                <w:szCs w:val="28"/>
              </w:rPr>
              <w:t>Прищипывание пластилина двумя пальцами.</w:t>
            </w:r>
          </w:p>
          <w:p w:rsidR="003F79E9" w:rsidRPr="00EB4EC5" w:rsidRDefault="003F79E9" w:rsidP="00CF75CD">
            <w:pPr>
              <w:pStyle w:val="a3"/>
              <w:numPr>
                <w:ilvl w:val="0"/>
                <w:numId w:val="113"/>
              </w:numPr>
              <w:spacing w:after="0" w:line="360" w:lineRule="auto"/>
              <w:ind w:left="176" w:right="176" w:firstLine="142"/>
              <w:jc w:val="both"/>
              <w:rPr>
                <w:rFonts w:ascii="Times New Roman" w:eastAsia="Times New Roman" w:hAnsi="Times New Roman" w:cs="Times New Roman"/>
                <w:b/>
                <w:color w:val="000000"/>
                <w:sz w:val="24"/>
                <w:szCs w:val="28"/>
              </w:rPr>
            </w:pPr>
            <w:r w:rsidRPr="00EB4EC5">
              <w:rPr>
                <w:rFonts w:ascii="Times New Roman" w:eastAsia="Times New Roman" w:hAnsi="Times New Roman" w:cs="Times New Roman"/>
                <w:color w:val="000000"/>
                <w:sz w:val="24"/>
                <w:szCs w:val="28"/>
              </w:rPr>
              <w:t>Примазывание пластилина.</w:t>
            </w:r>
          </w:p>
        </w:tc>
        <w:tc>
          <w:tcPr>
            <w:tcW w:w="1418"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EB4EC5" w:rsidRDefault="003F79E9" w:rsidP="003F79E9">
            <w:pPr>
              <w:spacing w:line="360" w:lineRule="auto"/>
              <w:jc w:val="both"/>
              <w:rPr>
                <w:rFonts w:ascii="Times New Roman" w:eastAsia="Calibri" w:hAnsi="Times New Roman" w:cs="Times New Roman"/>
                <w:sz w:val="24"/>
                <w:szCs w:val="24"/>
              </w:rPr>
            </w:pPr>
            <w:r w:rsidRPr="00EB4EC5">
              <w:rPr>
                <w:rFonts w:ascii="Times New Roman" w:eastAsia="Calibri" w:hAnsi="Times New Roman" w:cs="Times New Roman"/>
                <w:sz w:val="24"/>
                <w:szCs w:val="24"/>
              </w:rPr>
              <w:t xml:space="preserve">Лепка из пластилина многодетальных фигурок  </w:t>
            </w:r>
          </w:p>
          <w:p w:rsidR="003F79E9" w:rsidRPr="00BF515F" w:rsidRDefault="003F79E9" w:rsidP="003F79E9">
            <w:pPr>
              <w:spacing w:line="360" w:lineRule="auto"/>
              <w:jc w:val="both"/>
              <w:rPr>
                <w:rFonts w:ascii="Times New Roman" w:eastAsia="Calibri" w:hAnsi="Times New Roman" w:cs="Times New Roman"/>
                <w:sz w:val="24"/>
                <w:szCs w:val="24"/>
              </w:rPr>
            </w:pPr>
            <w:r w:rsidRPr="00EB4EC5">
              <w:rPr>
                <w:rFonts w:ascii="Times New Roman" w:eastAsia="Calibri" w:hAnsi="Times New Roman" w:cs="Times New Roman"/>
                <w:sz w:val="24"/>
                <w:szCs w:val="24"/>
              </w:rPr>
              <w:t xml:space="preserve"> и макетов</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5874" w:type="dxa"/>
            <w:gridSpan w:val="3"/>
          </w:tcPr>
          <w:p w:rsidR="003F79E9" w:rsidRPr="00EB4EC5" w:rsidRDefault="003F79E9" w:rsidP="003F79E9">
            <w:pPr>
              <w:pStyle w:val="a3"/>
              <w:spacing w:line="360" w:lineRule="auto"/>
              <w:ind w:left="175" w:right="176"/>
              <w:jc w:val="both"/>
              <w:rPr>
                <w:rFonts w:ascii="Times New Roman" w:eastAsia="Times New Roman" w:hAnsi="Times New Roman" w:cs="Times New Roman"/>
                <w:color w:val="000000"/>
                <w:sz w:val="24"/>
                <w:szCs w:val="28"/>
              </w:rPr>
            </w:pPr>
            <w:r w:rsidRPr="00775BE2">
              <w:rPr>
                <w:rFonts w:ascii="Times New Roman" w:eastAsia="Times New Roman" w:hAnsi="Times New Roman" w:cs="Times New Roman"/>
                <w:color w:val="000000"/>
                <w:sz w:val="24"/>
                <w:szCs w:val="28"/>
              </w:rPr>
              <w:t>Используя разные приемы лепки, затем соединив сделанные детали, можно вылепить разные фигурки и использова</w:t>
            </w:r>
            <w:r>
              <w:rPr>
                <w:rFonts w:ascii="Times New Roman" w:eastAsia="Times New Roman" w:hAnsi="Times New Roman" w:cs="Times New Roman"/>
                <w:color w:val="000000"/>
                <w:sz w:val="24"/>
                <w:szCs w:val="28"/>
              </w:rPr>
              <w:t>ть их при изготовлении макетов</w:t>
            </w:r>
          </w:p>
        </w:tc>
        <w:tc>
          <w:tcPr>
            <w:tcW w:w="1418"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8"/>
          </w:tcPr>
          <w:p w:rsidR="003F79E9" w:rsidRPr="00BF515F" w:rsidRDefault="003F79E9" w:rsidP="003F79E9">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Раздел 2</w:t>
            </w:r>
            <w:r w:rsidRPr="00BF51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515F">
              <w:rPr>
                <w:rFonts w:ascii="Times New Roman" w:eastAsia="Calibri" w:hAnsi="Times New Roman" w:cs="Times New Roman"/>
                <w:b/>
                <w:sz w:val="24"/>
                <w:szCs w:val="24"/>
              </w:rPr>
              <w:t>Работа с природным материалом</w:t>
            </w:r>
            <w:r>
              <w:rPr>
                <w:rFonts w:ascii="Times New Roman" w:eastAsia="Calibri" w:hAnsi="Times New Roman" w:cs="Times New Roman"/>
                <w:b/>
                <w:sz w:val="24"/>
                <w:szCs w:val="24"/>
              </w:rPr>
              <w:t>» 3 ч</w:t>
            </w: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EB4EC5">
              <w:rPr>
                <w:rFonts w:ascii="Times New Roman" w:eastAsia="Calibri" w:hAnsi="Times New Roman" w:cs="Times New Roman"/>
                <w:sz w:val="24"/>
                <w:szCs w:val="24"/>
              </w:rPr>
              <w:t>Познавательные сведения о природных материалах</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EB4EC5"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Развитие представлений</w:t>
            </w:r>
            <w:r w:rsidRPr="00EB4EC5">
              <w:rPr>
                <w:rFonts w:ascii="Times New Roman" w:eastAsia="Calibri" w:hAnsi="Times New Roman" w:cs="Times New Roman"/>
                <w:sz w:val="24"/>
                <w:szCs w:val="24"/>
              </w:rPr>
              <w:t xml:space="preserve"> о природных материалах, их свойствах, применении.</w:t>
            </w:r>
          </w:p>
          <w:p w:rsidR="003F79E9" w:rsidRPr="00BF515F"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Формирование</w:t>
            </w:r>
            <w:r w:rsidRPr="00EB4EC5">
              <w:rPr>
                <w:rFonts w:ascii="Times New Roman" w:eastAsia="Calibri" w:hAnsi="Times New Roman" w:cs="Times New Roman"/>
                <w:sz w:val="24"/>
                <w:szCs w:val="24"/>
              </w:rPr>
              <w:t xml:space="preserve"> знаний о засушенных листьях и шишках.</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sz w:val="24"/>
                <w:szCs w:val="24"/>
              </w:rPr>
              <w:t>Как работать с природными материалами</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EB4EC5"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Учить</w:t>
            </w:r>
            <w:r w:rsidRPr="00EB4EC5">
              <w:rPr>
                <w:rFonts w:ascii="Times New Roman" w:eastAsia="Calibri" w:hAnsi="Times New Roman" w:cs="Times New Roman"/>
                <w:sz w:val="24"/>
                <w:szCs w:val="24"/>
              </w:rPr>
              <w:t xml:space="preserve"> анализировать объекты труда, выделяя  и называя их характерные признаки и свойства: название, назначение, форму, величину, цвет, детали и их </w:t>
            </w:r>
            <w:r w:rsidRPr="00EB4EC5">
              <w:rPr>
                <w:rFonts w:ascii="Times New Roman" w:eastAsia="Calibri" w:hAnsi="Times New Roman" w:cs="Times New Roman"/>
                <w:sz w:val="24"/>
                <w:szCs w:val="24"/>
              </w:rPr>
              <w:lastRenderedPageBreak/>
              <w:t>пространственные соотношения, материал.</w:t>
            </w:r>
          </w:p>
          <w:p w:rsidR="003F79E9" w:rsidRPr="00EB4EC5"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Объяснять</w:t>
            </w:r>
            <w:r w:rsidRPr="00EB4EC5">
              <w:rPr>
                <w:rFonts w:ascii="Times New Roman" w:eastAsia="Calibri" w:hAnsi="Times New Roman" w:cs="Times New Roman"/>
                <w:sz w:val="24"/>
                <w:szCs w:val="24"/>
              </w:rPr>
              <w:t xml:space="preserve"> технологию изготовления изделий (аппликации, объемные) из природных материалов. </w:t>
            </w:r>
          </w:p>
          <w:p w:rsidR="003F79E9" w:rsidRPr="00EB4EC5"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Формировать</w:t>
            </w:r>
            <w:r w:rsidRPr="00EB4EC5">
              <w:rPr>
                <w:rFonts w:ascii="Times New Roman" w:eastAsia="Calibri" w:hAnsi="Times New Roman" w:cs="Times New Roman"/>
                <w:sz w:val="24"/>
                <w:szCs w:val="24"/>
              </w:rPr>
              <w:t xml:space="preserve"> умение  внимательно слушать и понимать пошаговую инструкцию изготовления изделий с опорой на графический план в учебнике.</w:t>
            </w:r>
          </w:p>
          <w:p w:rsidR="003F79E9" w:rsidRPr="00BF515F" w:rsidRDefault="003F79E9" w:rsidP="003F79E9">
            <w:pPr>
              <w:spacing w:line="360" w:lineRule="auto"/>
              <w:contextualSpacing/>
              <w:rPr>
                <w:rFonts w:ascii="Times New Roman" w:eastAsia="Calibri" w:hAnsi="Times New Roman" w:cs="Times New Roman"/>
                <w:sz w:val="24"/>
                <w:szCs w:val="24"/>
              </w:rPr>
            </w:pPr>
            <w:r w:rsidRPr="00EB4EC5">
              <w:rPr>
                <w:rFonts w:ascii="Times New Roman" w:eastAsia="Calibri" w:hAnsi="Times New Roman" w:cs="Times New Roman"/>
                <w:b/>
                <w:sz w:val="24"/>
                <w:szCs w:val="24"/>
              </w:rPr>
              <w:t>Развивать</w:t>
            </w:r>
            <w:r w:rsidRPr="00EB4EC5">
              <w:rPr>
                <w:rFonts w:ascii="Times New Roman" w:eastAsia="Calibri" w:hAnsi="Times New Roman" w:cs="Times New Roman"/>
                <w:sz w:val="24"/>
                <w:szCs w:val="24"/>
              </w:rPr>
              <w:t xml:space="preserve"> умение правильно рассматривать, понимать и использовать в работе графическую наглядность.</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8"/>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lastRenderedPageBreak/>
              <w:t xml:space="preserve">Раздел 3: </w:t>
            </w:r>
            <w:r w:rsidRPr="00BF515F">
              <w:rPr>
                <w:rFonts w:ascii="Times New Roman" w:eastAsia="Calibri" w:hAnsi="Times New Roman" w:cs="Times New Roman"/>
                <w:b/>
                <w:sz w:val="24"/>
                <w:szCs w:val="24"/>
              </w:rPr>
              <w:t>«Работа с бумагой»</w:t>
            </w:r>
            <w:r>
              <w:rPr>
                <w:rFonts w:ascii="Times New Roman" w:eastAsia="Calibri" w:hAnsi="Times New Roman" w:cs="Times New Roman"/>
                <w:b/>
                <w:sz w:val="24"/>
                <w:szCs w:val="24"/>
              </w:rPr>
              <w:t xml:space="preserve"> 17 ч</w:t>
            </w: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Познавательные сведения о бумаге</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Знакомить</w:t>
            </w:r>
            <w:r w:rsidRPr="0038083F">
              <w:rPr>
                <w:rFonts w:ascii="Times New Roman" w:eastAsia="Calibri" w:hAnsi="Times New Roman" w:cs="Times New Roman"/>
                <w:sz w:val="24"/>
                <w:szCs w:val="24"/>
              </w:rPr>
              <w:t xml:space="preserve"> с технико-технологическими терминами и понятиям: «аппликация»,  «бумага», «вырезание из бумаги», «геометрическая фигура», «деталь», «изделие», «инструмент», «мозаика», «оригами», «орнамент», «прием», «разметка»,   «симметрия»,  «шаблон» и др.</w:t>
            </w:r>
          </w:p>
          <w:p w:rsidR="003F79E9" w:rsidRPr="00BF515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Формирование</w:t>
            </w:r>
            <w:r w:rsidRPr="0038083F">
              <w:rPr>
                <w:rFonts w:ascii="Times New Roman" w:eastAsia="Calibri" w:hAnsi="Times New Roman" w:cs="Times New Roman"/>
                <w:sz w:val="24"/>
                <w:szCs w:val="24"/>
              </w:rPr>
              <w:t xml:space="preserve"> представлений о предметах, сделанных из бумаги</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Что надо знать о</w:t>
            </w:r>
            <w:r>
              <w:rPr>
                <w:rFonts w:ascii="Times New Roman" w:eastAsia="Calibri" w:hAnsi="Times New Roman" w:cs="Times New Roman"/>
                <w:sz w:val="24"/>
                <w:szCs w:val="24"/>
              </w:rPr>
              <w:t xml:space="preserve"> геометрических фигурах</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Формирование</w:t>
            </w:r>
            <w:r w:rsidRPr="0038083F">
              <w:rPr>
                <w:rFonts w:ascii="Times New Roman" w:eastAsia="Calibri" w:hAnsi="Times New Roman" w:cs="Times New Roman"/>
                <w:sz w:val="24"/>
                <w:szCs w:val="24"/>
              </w:rPr>
              <w:t xml:space="preserve"> представлений о геометрических фигурах.</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Как работать с бумагой</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Ознакомление</w:t>
            </w:r>
            <w:r w:rsidRPr="0038083F">
              <w:rPr>
                <w:rFonts w:ascii="Times New Roman" w:eastAsia="Calibri" w:hAnsi="Times New Roman" w:cs="Times New Roman"/>
                <w:sz w:val="24"/>
                <w:szCs w:val="24"/>
              </w:rPr>
              <w:t xml:space="preserve"> с частями двигательного </w:t>
            </w:r>
            <w:r>
              <w:rPr>
                <w:rFonts w:ascii="Times New Roman" w:eastAsia="Calibri" w:hAnsi="Times New Roman" w:cs="Times New Roman"/>
                <w:sz w:val="24"/>
                <w:szCs w:val="24"/>
              </w:rPr>
              <w:t>приема.</w:t>
            </w:r>
          </w:p>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Учить</w:t>
            </w:r>
            <w:r w:rsidRPr="0038083F">
              <w:rPr>
                <w:rFonts w:ascii="Times New Roman" w:eastAsia="Calibri" w:hAnsi="Times New Roman" w:cs="Times New Roman"/>
                <w:sz w:val="24"/>
                <w:szCs w:val="24"/>
              </w:rPr>
              <w:t xml:space="preserve"> анализировать объекты труда, выделяя  и называя их характерные признаки и свойства: название, назначение, форму, величину, цвет, детали и их пространственные соотношения, материал.</w:t>
            </w:r>
          </w:p>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Объяснять</w:t>
            </w:r>
            <w:r w:rsidRPr="0038083F">
              <w:rPr>
                <w:rFonts w:ascii="Times New Roman" w:eastAsia="Calibri" w:hAnsi="Times New Roman" w:cs="Times New Roman"/>
                <w:sz w:val="24"/>
                <w:szCs w:val="24"/>
              </w:rPr>
              <w:t xml:space="preserve"> технологию изготовления изделий (аппликации, объемные) из бумаги. </w:t>
            </w:r>
          </w:p>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Формировать</w:t>
            </w:r>
            <w:r w:rsidRPr="0038083F">
              <w:rPr>
                <w:rFonts w:ascii="Times New Roman" w:eastAsia="Calibri" w:hAnsi="Times New Roman" w:cs="Times New Roman"/>
                <w:sz w:val="24"/>
                <w:szCs w:val="24"/>
              </w:rPr>
              <w:t xml:space="preserve"> умение  внимательно слушать и понимать пошаговую инструкцию </w:t>
            </w:r>
            <w:r w:rsidRPr="0038083F">
              <w:rPr>
                <w:rFonts w:ascii="Times New Roman" w:eastAsia="Calibri" w:hAnsi="Times New Roman" w:cs="Times New Roman"/>
                <w:sz w:val="24"/>
                <w:szCs w:val="24"/>
              </w:rPr>
              <w:lastRenderedPageBreak/>
              <w:t>изготовления изделий с опорой на графический план в учебнике.</w:t>
            </w:r>
          </w:p>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Развивать</w:t>
            </w:r>
            <w:r w:rsidRPr="0038083F">
              <w:rPr>
                <w:rFonts w:ascii="Times New Roman" w:eastAsia="Calibri" w:hAnsi="Times New Roman" w:cs="Times New Roman"/>
                <w:sz w:val="24"/>
                <w:szCs w:val="24"/>
              </w:rPr>
              <w:t xml:space="preserve"> умение правильно рассматривать, понимать и использовать в работе графическую наглядность.</w:t>
            </w:r>
          </w:p>
          <w:p w:rsidR="003F79E9" w:rsidRPr="00BF515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Обучение</w:t>
            </w:r>
            <w:r w:rsidRPr="0038083F">
              <w:rPr>
                <w:rFonts w:ascii="Times New Roman" w:eastAsia="Calibri" w:hAnsi="Times New Roman" w:cs="Times New Roman"/>
                <w:sz w:val="24"/>
                <w:szCs w:val="24"/>
              </w:rPr>
              <w:t xml:space="preserve"> элементарным приемам сгибания, сминания, разрывания, резания бумаги.</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Приемы сминания и скатывания бумаги</w:t>
            </w:r>
            <w:r>
              <w:rPr>
                <w:rFonts w:ascii="Times New Roman" w:eastAsia="Calibri" w:hAnsi="Times New Roman" w:cs="Times New Roman"/>
                <w:sz w:val="24"/>
                <w:szCs w:val="24"/>
              </w:rPr>
              <w:t>.</w:t>
            </w:r>
          </w:p>
          <w:p w:rsidR="003F79E9" w:rsidRPr="0038083F"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Приемы разрывания и обрывания бумаги</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 xml:space="preserve">Обучение </w:t>
            </w:r>
            <w:r w:rsidRPr="0038083F">
              <w:rPr>
                <w:rFonts w:ascii="Times New Roman" w:eastAsia="Calibri" w:hAnsi="Times New Roman" w:cs="Times New Roman"/>
                <w:sz w:val="24"/>
                <w:szCs w:val="24"/>
              </w:rPr>
              <w:t>элементарным приемам сминания и скатывания бумаги</w:t>
            </w:r>
            <w:r>
              <w:rPr>
                <w:rFonts w:ascii="Times New Roman" w:eastAsia="Calibri" w:hAnsi="Times New Roman" w:cs="Times New Roman"/>
                <w:sz w:val="24"/>
                <w:szCs w:val="24"/>
              </w:rPr>
              <w:t>.</w:t>
            </w:r>
          </w:p>
          <w:p w:rsidR="003F79E9" w:rsidRPr="0038083F" w:rsidRDefault="003F79E9" w:rsidP="003F79E9">
            <w:pPr>
              <w:spacing w:line="360" w:lineRule="auto"/>
              <w:contextualSpacing/>
              <w:rPr>
                <w:rFonts w:ascii="Times New Roman" w:eastAsia="Calibri" w:hAnsi="Times New Roman" w:cs="Times New Roman"/>
                <w:b/>
                <w:sz w:val="24"/>
                <w:szCs w:val="24"/>
              </w:rPr>
            </w:pPr>
            <w:r w:rsidRPr="0038083F">
              <w:rPr>
                <w:rFonts w:ascii="Times New Roman" w:eastAsia="Calibri" w:hAnsi="Times New Roman" w:cs="Times New Roman"/>
                <w:b/>
                <w:sz w:val="24"/>
                <w:szCs w:val="24"/>
              </w:rPr>
              <w:t xml:space="preserve">Обучение </w:t>
            </w:r>
            <w:r w:rsidRPr="0038083F">
              <w:rPr>
                <w:rFonts w:ascii="Times New Roman" w:eastAsia="Calibri" w:hAnsi="Times New Roman" w:cs="Times New Roman"/>
                <w:sz w:val="24"/>
                <w:szCs w:val="24"/>
              </w:rPr>
              <w:t>элементарным приемам разрывания и обрывания бумаги</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38083F"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Инструменты для работы с бумагой</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38083F" w:rsidRDefault="003F79E9" w:rsidP="003F79E9">
            <w:pPr>
              <w:spacing w:line="360" w:lineRule="auto"/>
              <w:contextualSpacing/>
              <w:rPr>
                <w:rFonts w:ascii="Times New Roman" w:eastAsia="Calibri" w:hAnsi="Times New Roman" w:cs="Times New Roman"/>
                <w:b/>
                <w:sz w:val="24"/>
                <w:szCs w:val="24"/>
              </w:rPr>
            </w:pPr>
            <w:r w:rsidRPr="0038083F">
              <w:rPr>
                <w:rFonts w:ascii="Times New Roman" w:eastAsia="Calibri" w:hAnsi="Times New Roman" w:cs="Times New Roman"/>
                <w:b/>
                <w:sz w:val="24"/>
                <w:szCs w:val="24"/>
              </w:rPr>
              <w:t xml:space="preserve">Обучение </w:t>
            </w:r>
            <w:r w:rsidRPr="0038083F">
              <w:rPr>
                <w:rFonts w:ascii="Times New Roman" w:eastAsia="Calibri" w:hAnsi="Times New Roman" w:cs="Times New Roman"/>
                <w:sz w:val="24"/>
                <w:szCs w:val="24"/>
              </w:rPr>
              <w:t>элементарным приемам резания ножницами бумаги</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38083F" w:rsidRDefault="003F79E9" w:rsidP="003F79E9">
            <w:pPr>
              <w:spacing w:line="360" w:lineRule="auto"/>
              <w:jc w:val="both"/>
              <w:rPr>
                <w:rFonts w:ascii="Times New Roman" w:eastAsia="Calibri" w:hAnsi="Times New Roman" w:cs="Times New Roman"/>
                <w:sz w:val="24"/>
                <w:szCs w:val="24"/>
              </w:rPr>
            </w:pPr>
            <w:r w:rsidRPr="0038083F">
              <w:rPr>
                <w:rFonts w:ascii="Times New Roman" w:eastAsia="Calibri" w:hAnsi="Times New Roman" w:cs="Times New Roman"/>
                <w:sz w:val="24"/>
                <w:szCs w:val="24"/>
              </w:rPr>
              <w:t>Приемы симметричного вырезания из бумаги, сложенной пополам</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 xml:space="preserve">Обучить </w:t>
            </w:r>
            <w:r w:rsidRPr="0038083F">
              <w:rPr>
                <w:rFonts w:ascii="Times New Roman" w:eastAsia="Calibri" w:hAnsi="Times New Roman" w:cs="Times New Roman"/>
                <w:sz w:val="24"/>
                <w:szCs w:val="24"/>
              </w:rPr>
              <w:t>способу симметричного вырезания.</w:t>
            </w:r>
          </w:p>
          <w:p w:rsidR="003F79E9" w:rsidRPr="0038083F" w:rsidRDefault="003F79E9" w:rsidP="003F79E9">
            <w:pPr>
              <w:spacing w:line="360" w:lineRule="auto"/>
              <w:contextualSpacing/>
              <w:rPr>
                <w:rFonts w:ascii="Times New Roman" w:eastAsia="Calibri" w:hAnsi="Times New Roman" w:cs="Times New Roman"/>
                <w:sz w:val="24"/>
                <w:szCs w:val="24"/>
              </w:rPr>
            </w:pPr>
            <w:r w:rsidRPr="0038083F">
              <w:rPr>
                <w:rFonts w:ascii="Times New Roman" w:eastAsia="Calibri" w:hAnsi="Times New Roman" w:cs="Times New Roman"/>
                <w:b/>
                <w:sz w:val="24"/>
                <w:szCs w:val="24"/>
              </w:rPr>
              <w:t xml:space="preserve">Формировать </w:t>
            </w:r>
            <w:r w:rsidRPr="0038083F">
              <w:rPr>
                <w:rFonts w:ascii="Times New Roman" w:eastAsia="Calibri" w:hAnsi="Times New Roman" w:cs="Times New Roman"/>
                <w:sz w:val="24"/>
                <w:szCs w:val="24"/>
              </w:rPr>
              <w:t>представления о симметрии.</w:t>
            </w:r>
          </w:p>
          <w:p w:rsidR="003F79E9" w:rsidRPr="0038083F" w:rsidRDefault="003F79E9" w:rsidP="003F79E9">
            <w:pPr>
              <w:spacing w:line="360" w:lineRule="auto"/>
              <w:contextualSpacing/>
              <w:rPr>
                <w:rFonts w:ascii="Times New Roman" w:eastAsia="Calibri" w:hAnsi="Times New Roman" w:cs="Times New Roman"/>
                <w:b/>
                <w:sz w:val="24"/>
                <w:szCs w:val="24"/>
              </w:rPr>
            </w:pPr>
            <w:r w:rsidRPr="0038083F">
              <w:rPr>
                <w:rFonts w:ascii="Times New Roman" w:eastAsia="Calibri" w:hAnsi="Times New Roman" w:cs="Times New Roman"/>
                <w:b/>
                <w:sz w:val="24"/>
                <w:szCs w:val="24"/>
              </w:rPr>
              <w:t xml:space="preserve">Обучение </w:t>
            </w:r>
            <w:r w:rsidRPr="0038083F">
              <w:rPr>
                <w:rFonts w:ascii="Times New Roman" w:eastAsia="Calibri" w:hAnsi="Times New Roman" w:cs="Times New Roman"/>
                <w:sz w:val="24"/>
                <w:szCs w:val="24"/>
              </w:rPr>
              <w:t>приемам симметричного вырезания из бумаги сложенной пополам</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C62F5B" w:rsidRDefault="003F79E9" w:rsidP="003F79E9">
            <w:pPr>
              <w:spacing w:line="360" w:lineRule="auto"/>
              <w:jc w:val="both"/>
              <w:rPr>
                <w:rFonts w:ascii="Times New Roman" w:eastAsia="Calibri" w:hAnsi="Times New Roman" w:cs="Times New Roman"/>
                <w:sz w:val="24"/>
                <w:szCs w:val="24"/>
              </w:rPr>
            </w:pPr>
            <w:r w:rsidRPr="00C62F5B">
              <w:rPr>
                <w:rFonts w:ascii="Times New Roman" w:eastAsia="Calibri" w:hAnsi="Times New Roman" w:cs="Times New Roman"/>
                <w:sz w:val="24"/>
                <w:szCs w:val="24"/>
              </w:rPr>
              <w:t xml:space="preserve">Правила работы </w:t>
            </w:r>
          </w:p>
          <w:p w:rsidR="003F79E9" w:rsidRPr="0038083F" w:rsidRDefault="003F79E9" w:rsidP="003F79E9">
            <w:pPr>
              <w:spacing w:line="360" w:lineRule="auto"/>
              <w:jc w:val="both"/>
              <w:rPr>
                <w:rFonts w:ascii="Times New Roman" w:eastAsia="Calibri" w:hAnsi="Times New Roman" w:cs="Times New Roman"/>
                <w:sz w:val="24"/>
                <w:szCs w:val="24"/>
              </w:rPr>
            </w:pPr>
            <w:r w:rsidRPr="00C62F5B">
              <w:rPr>
                <w:rFonts w:ascii="Times New Roman" w:eastAsia="Calibri" w:hAnsi="Times New Roman" w:cs="Times New Roman"/>
                <w:sz w:val="24"/>
                <w:szCs w:val="24"/>
              </w:rPr>
              <w:t>с клеем и кистью</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38083F" w:rsidRDefault="003F79E9" w:rsidP="003F79E9">
            <w:pPr>
              <w:spacing w:line="360" w:lineRule="auto"/>
              <w:contextualSpacing/>
              <w:rPr>
                <w:rFonts w:ascii="Times New Roman" w:eastAsia="Calibri" w:hAnsi="Times New Roman" w:cs="Times New Roman"/>
                <w:b/>
                <w:sz w:val="24"/>
                <w:szCs w:val="24"/>
              </w:rPr>
            </w:pPr>
            <w:r w:rsidRPr="00C62F5B">
              <w:rPr>
                <w:rFonts w:ascii="Times New Roman" w:eastAsia="Calibri" w:hAnsi="Times New Roman" w:cs="Times New Roman"/>
                <w:b/>
                <w:sz w:val="24"/>
                <w:szCs w:val="24"/>
              </w:rPr>
              <w:t xml:space="preserve">Обучение </w:t>
            </w:r>
            <w:r w:rsidRPr="00C62F5B">
              <w:rPr>
                <w:rFonts w:ascii="Times New Roman" w:eastAsia="Calibri" w:hAnsi="Times New Roman" w:cs="Times New Roman"/>
                <w:sz w:val="24"/>
                <w:szCs w:val="24"/>
              </w:rPr>
              <w:t>правилам работы с клеем и кистью</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rPr>
          <w:trHeight w:val="436"/>
        </w:trPr>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C62F5B" w:rsidRDefault="003F79E9" w:rsidP="003F79E9">
            <w:pPr>
              <w:spacing w:line="360" w:lineRule="auto"/>
              <w:jc w:val="both"/>
              <w:rPr>
                <w:rFonts w:ascii="Times New Roman" w:eastAsia="Calibri" w:hAnsi="Times New Roman" w:cs="Times New Roman"/>
                <w:sz w:val="24"/>
                <w:szCs w:val="24"/>
              </w:rPr>
            </w:pPr>
            <w:r w:rsidRPr="00C62F5B">
              <w:rPr>
                <w:rFonts w:ascii="Times New Roman" w:eastAsia="Calibri" w:hAnsi="Times New Roman" w:cs="Times New Roman"/>
                <w:sz w:val="24"/>
                <w:szCs w:val="24"/>
              </w:rPr>
              <w:t>Приемы разметки</w:t>
            </w:r>
          </w:p>
          <w:p w:rsidR="003F79E9" w:rsidRPr="00C62F5B" w:rsidRDefault="003F79E9" w:rsidP="003F79E9">
            <w:pPr>
              <w:spacing w:line="360" w:lineRule="auto"/>
              <w:jc w:val="both"/>
              <w:rPr>
                <w:rFonts w:ascii="Times New Roman" w:eastAsia="Calibri" w:hAnsi="Times New Roman" w:cs="Times New Roman"/>
                <w:sz w:val="24"/>
                <w:szCs w:val="24"/>
              </w:rPr>
            </w:pPr>
            <w:r w:rsidRPr="00C62F5B">
              <w:rPr>
                <w:rFonts w:ascii="Times New Roman" w:eastAsia="Calibri" w:hAnsi="Times New Roman" w:cs="Times New Roman"/>
                <w:sz w:val="24"/>
                <w:szCs w:val="24"/>
              </w:rPr>
              <w:t>по шаблону</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C62F5B" w:rsidRDefault="003F79E9" w:rsidP="003F79E9">
            <w:pPr>
              <w:spacing w:line="360" w:lineRule="auto"/>
              <w:contextualSpacing/>
              <w:rPr>
                <w:rFonts w:ascii="Times New Roman" w:eastAsia="Calibri" w:hAnsi="Times New Roman" w:cs="Times New Roman"/>
                <w:b/>
                <w:sz w:val="24"/>
                <w:szCs w:val="24"/>
              </w:rPr>
            </w:pPr>
            <w:r w:rsidRPr="00C62F5B">
              <w:rPr>
                <w:rFonts w:ascii="Times New Roman" w:eastAsia="Calibri" w:hAnsi="Times New Roman" w:cs="Times New Roman"/>
                <w:b/>
                <w:sz w:val="24"/>
                <w:szCs w:val="24"/>
              </w:rPr>
              <w:t xml:space="preserve">Обучение </w:t>
            </w:r>
            <w:r w:rsidRPr="00C62F5B">
              <w:rPr>
                <w:rFonts w:ascii="Times New Roman" w:eastAsia="Calibri" w:hAnsi="Times New Roman" w:cs="Times New Roman"/>
                <w:sz w:val="24"/>
                <w:szCs w:val="24"/>
              </w:rPr>
              <w:t>приемам разметки:</w:t>
            </w:r>
          </w:p>
          <w:p w:rsidR="003F79E9" w:rsidRPr="00C62F5B" w:rsidRDefault="003F79E9" w:rsidP="003F79E9">
            <w:pPr>
              <w:spacing w:line="360" w:lineRule="auto"/>
              <w:contextualSpacing/>
              <w:rPr>
                <w:rFonts w:ascii="Times New Roman" w:eastAsia="Calibri" w:hAnsi="Times New Roman" w:cs="Times New Roman"/>
                <w:sz w:val="24"/>
                <w:szCs w:val="24"/>
              </w:rPr>
            </w:pPr>
            <w:r w:rsidRPr="00C62F5B">
              <w:rPr>
                <w:rFonts w:ascii="Times New Roman" w:eastAsia="Calibri" w:hAnsi="Times New Roman" w:cs="Times New Roman"/>
                <w:sz w:val="24"/>
                <w:szCs w:val="24"/>
              </w:rPr>
              <w:t>Разметка по шаблону линий (прямых, наклонных, волнистых).</w:t>
            </w:r>
          </w:p>
          <w:p w:rsidR="003F79E9" w:rsidRPr="00C62F5B" w:rsidRDefault="003F79E9" w:rsidP="003F79E9">
            <w:pPr>
              <w:spacing w:line="360" w:lineRule="auto"/>
              <w:contextualSpacing/>
              <w:rPr>
                <w:rFonts w:ascii="Times New Roman" w:eastAsia="Calibri" w:hAnsi="Times New Roman" w:cs="Times New Roman"/>
                <w:sz w:val="24"/>
                <w:szCs w:val="24"/>
              </w:rPr>
            </w:pPr>
            <w:r w:rsidRPr="00C62F5B">
              <w:rPr>
                <w:rFonts w:ascii="Times New Roman" w:eastAsia="Calibri" w:hAnsi="Times New Roman" w:cs="Times New Roman"/>
                <w:sz w:val="24"/>
                <w:szCs w:val="24"/>
              </w:rPr>
              <w:t>Разметка по шаблону геометрических фигур (квадраты, треугольники, круги, овалы).</w:t>
            </w:r>
          </w:p>
          <w:p w:rsidR="003F79E9" w:rsidRPr="00C62F5B" w:rsidRDefault="003F79E9" w:rsidP="003F79E9">
            <w:pPr>
              <w:spacing w:line="360" w:lineRule="auto"/>
              <w:contextualSpacing/>
              <w:rPr>
                <w:rFonts w:ascii="Times New Roman" w:eastAsia="Calibri" w:hAnsi="Times New Roman" w:cs="Times New Roman"/>
                <w:b/>
                <w:sz w:val="24"/>
                <w:szCs w:val="24"/>
              </w:rPr>
            </w:pPr>
            <w:r w:rsidRPr="00C62F5B">
              <w:rPr>
                <w:rFonts w:ascii="Times New Roman" w:eastAsia="Calibri" w:hAnsi="Times New Roman" w:cs="Times New Roman"/>
                <w:sz w:val="24"/>
                <w:szCs w:val="24"/>
              </w:rPr>
              <w:t>Разметка по шаблону изображений предметов реальной действительности (фрукты, самолет, цветы).</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068" w:type="dxa"/>
            <w:gridSpan w:val="8"/>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BF515F">
              <w:rPr>
                <w:rFonts w:ascii="Times New Roman" w:eastAsia="Calibri" w:hAnsi="Times New Roman" w:cs="Times New Roman"/>
                <w:sz w:val="24"/>
                <w:szCs w:val="24"/>
              </w:rPr>
              <w:t>Раздел 6: «</w:t>
            </w:r>
            <w:r w:rsidRPr="00BF515F">
              <w:rPr>
                <w:rFonts w:ascii="Times New Roman" w:eastAsia="Calibri" w:hAnsi="Times New Roman" w:cs="Times New Roman"/>
                <w:b/>
                <w:sz w:val="24"/>
                <w:szCs w:val="24"/>
              </w:rPr>
              <w:t>Работа с нитками</w:t>
            </w:r>
            <w:r w:rsidRPr="0038083F">
              <w:rPr>
                <w:rFonts w:ascii="Times New Roman" w:eastAsia="Calibri" w:hAnsi="Times New Roman" w:cs="Times New Roman"/>
                <w:b/>
                <w:sz w:val="24"/>
                <w:szCs w:val="24"/>
              </w:rPr>
              <w:t>» 4 ч</w:t>
            </w: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r w:rsidRPr="00C62F5B">
              <w:rPr>
                <w:rFonts w:ascii="Times New Roman" w:eastAsia="Calibri" w:hAnsi="Times New Roman" w:cs="Times New Roman"/>
                <w:sz w:val="24"/>
                <w:szCs w:val="24"/>
              </w:rPr>
              <w:t>Познавательные сведения о нитках</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52" w:type="dxa"/>
          </w:tcPr>
          <w:p w:rsidR="003F79E9" w:rsidRPr="00BF515F" w:rsidRDefault="003F79E9" w:rsidP="003F79E9">
            <w:pPr>
              <w:shd w:val="clear" w:color="auto" w:fill="FFFFFF"/>
              <w:spacing w:line="360" w:lineRule="auto"/>
              <w:contextualSpacing/>
              <w:jc w:val="both"/>
              <w:rPr>
                <w:rFonts w:ascii="Times New Roman" w:eastAsia="Calibri" w:hAnsi="Times New Roman" w:cs="Times New Roman"/>
                <w:color w:val="000000"/>
                <w:sz w:val="24"/>
                <w:szCs w:val="24"/>
              </w:rPr>
            </w:pPr>
            <w:r w:rsidRPr="00C62F5B">
              <w:rPr>
                <w:rFonts w:ascii="Times New Roman" w:eastAsia="Calibri" w:hAnsi="Times New Roman" w:cs="Times New Roman"/>
                <w:b/>
                <w:color w:val="000000"/>
                <w:sz w:val="24"/>
                <w:szCs w:val="24"/>
              </w:rPr>
              <w:t>Формирование</w:t>
            </w:r>
            <w:r w:rsidRPr="00C62F5B">
              <w:rPr>
                <w:rFonts w:ascii="Times New Roman" w:eastAsia="Calibri" w:hAnsi="Times New Roman" w:cs="Times New Roman"/>
                <w:color w:val="000000"/>
                <w:sz w:val="24"/>
                <w:szCs w:val="24"/>
              </w:rPr>
              <w:t xml:space="preserve"> представлений о нитках: нитки в природе и жизни ч</w:t>
            </w:r>
            <w:r>
              <w:rPr>
                <w:rFonts w:ascii="Times New Roman" w:eastAsia="Calibri" w:hAnsi="Times New Roman" w:cs="Times New Roman"/>
                <w:color w:val="000000"/>
                <w:sz w:val="24"/>
                <w:szCs w:val="24"/>
              </w:rPr>
              <w:t>еловека, производство, свойства</w:t>
            </w:r>
          </w:p>
        </w:tc>
        <w:tc>
          <w:tcPr>
            <w:tcW w:w="2440" w:type="dxa"/>
            <w:gridSpan w:val="3"/>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1068"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BF515F" w:rsidRDefault="003F79E9" w:rsidP="003F79E9">
            <w:pPr>
              <w:spacing w:line="360" w:lineRule="auto"/>
              <w:contextualSpacing/>
              <w:rPr>
                <w:rFonts w:ascii="Times New Roman" w:eastAsia="Calibri" w:hAnsi="Times New Roman" w:cs="Times New Roman"/>
                <w:sz w:val="24"/>
                <w:szCs w:val="24"/>
              </w:rPr>
            </w:pPr>
            <w:r w:rsidRPr="00C62F5B">
              <w:rPr>
                <w:rFonts w:ascii="Times New Roman" w:eastAsia="Calibri" w:hAnsi="Times New Roman" w:cs="Times New Roman"/>
                <w:sz w:val="24"/>
                <w:szCs w:val="24"/>
              </w:rPr>
              <w:t>Как работать с нитками</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82" w:type="dxa"/>
            <w:gridSpan w:val="2"/>
          </w:tcPr>
          <w:p w:rsidR="003F79E9" w:rsidRDefault="003F79E9" w:rsidP="003F79E9">
            <w:pPr>
              <w:spacing w:line="360" w:lineRule="auto"/>
              <w:contextualSpacing/>
              <w:rPr>
                <w:rFonts w:ascii="Times New Roman" w:eastAsia="Calibri" w:hAnsi="Times New Roman" w:cs="Times New Roman"/>
                <w:color w:val="000000"/>
                <w:sz w:val="24"/>
                <w:szCs w:val="24"/>
              </w:rPr>
            </w:pPr>
            <w:r w:rsidRPr="00C62F5B">
              <w:rPr>
                <w:rFonts w:ascii="Times New Roman" w:eastAsia="Calibri" w:hAnsi="Times New Roman" w:cs="Times New Roman"/>
                <w:b/>
                <w:color w:val="000000"/>
                <w:sz w:val="24"/>
                <w:szCs w:val="24"/>
              </w:rPr>
              <w:t>Ознакомление</w:t>
            </w:r>
            <w:r w:rsidRPr="00C62F5B">
              <w:rPr>
                <w:rFonts w:ascii="Times New Roman" w:eastAsia="Calibri" w:hAnsi="Times New Roman" w:cs="Times New Roman"/>
                <w:color w:val="000000"/>
                <w:sz w:val="24"/>
                <w:szCs w:val="24"/>
              </w:rPr>
              <w:t xml:space="preserve"> с правилами обращения  колющими и режущими инструментами (иглой, ножницами).</w:t>
            </w:r>
          </w:p>
          <w:p w:rsidR="003F79E9" w:rsidRPr="00BF515F" w:rsidRDefault="003F79E9" w:rsidP="003F79E9">
            <w:pPr>
              <w:spacing w:line="360" w:lineRule="auto"/>
              <w:contextualSpacing/>
              <w:rPr>
                <w:rFonts w:ascii="Times New Roman" w:eastAsia="Calibri" w:hAnsi="Times New Roman" w:cs="Times New Roman"/>
                <w:color w:val="000000"/>
                <w:sz w:val="24"/>
                <w:szCs w:val="24"/>
              </w:rPr>
            </w:pPr>
            <w:r w:rsidRPr="00C62F5B">
              <w:rPr>
                <w:rFonts w:ascii="Times New Roman" w:eastAsia="Calibri" w:hAnsi="Times New Roman" w:cs="Times New Roman"/>
                <w:b/>
                <w:color w:val="000000"/>
                <w:sz w:val="24"/>
                <w:szCs w:val="24"/>
              </w:rPr>
              <w:t>Обучение</w:t>
            </w:r>
            <w:r w:rsidRPr="00C62F5B">
              <w:rPr>
                <w:rFonts w:ascii="Times New Roman" w:eastAsia="Calibri" w:hAnsi="Times New Roman" w:cs="Times New Roman"/>
                <w:color w:val="000000"/>
                <w:sz w:val="24"/>
                <w:szCs w:val="24"/>
              </w:rPr>
              <w:t xml:space="preserve"> приемам намотки ниток</w:t>
            </w:r>
          </w:p>
        </w:tc>
        <w:tc>
          <w:tcPr>
            <w:tcW w:w="3478" w:type="dxa"/>
            <w:gridSpan w:val="3"/>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Pr>
          <w:p w:rsidR="003F79E9" w:rsidRPr="00C62F5B" w:rsidRDefault="003F79E9" w:rsidP="003F79E9">
            <w:pPr>
              <w:spacing w:line="360" w:lineRule="auto"/>
              <w:contextualSpacing/>
              <w:rPr>
                <w:rFonts w:ascii="Times New Roman" w:eastAsia="Calibri" w:hAnsi="Times New Roman" w:cs="Times New Roman"/>
                <w:sz w:val="24"/>
                <w:szCs w:val="24"/>
              </w:rPr>
            </w:pPr>
            <w:r w:rsidRPr="00C62F5B">
              <w:rPr>
                <w:rFonts w:ascii="Times New Roman" w:eastAsia="Calibri" w:hAnsi="Times New Roman" w:cs="Times New Roman"/>
                <w:sz w:val="24"/>
                <w:szCs w:val="24"/>
              </w:rPr>
              <w:t>Шитье</w:t>
            </w:r>
          </w:p>
        </w:tc>
        <w:tc>
          <w:tcPr>
            <w:tcW w:w="1510" w:type="dxa"/>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82" w:type="dxa"/>
            <w:gridSpan w:val="2"/>
          </w:tcPr>
          <w:p w:rsidR="003F79E9" w:rsidRPr="00C62F5B" w:rsidRDefault="003F79E9" w:rsidP="003F79E9">
            <w:pPr>
              <w:spacing w:line="360" w:lineRule="auto"/>
              <w:contextualSpacing/>
              <w:rPr>
                <w:rFonts w:ascii="Times New Roman" w:eastAsia="Calibri" w:hAnsi="Times New Roman" w:cs="Times New Roman"/>
                <w:b/>
                <w:color w:val="000000"/>
                <w:sz w:val="24"/>
                <w:szCs w:val="24"/>
              </w:rPr>
            </w:pPr>
            <w:r w:rsidRPr="00C62F5B">
              <w:rPr>
                <w:rFonts w:ascii="Times New Roman" w:eastAsia="Calibri" w:hAnsi="Times New Roman" w:cs="Times New Roman"/>
                <w:b/>
                <w:color w:val="000000"/>
                <w:sz w:val="24"/>
                <w:szCs w:val="24"/>
              </w:rPr>
              <w:t xml:space="preserve">Обучение </w:t>
            </w:r>
            <w:r>
              <w:rPr>
                <w:rFonts w:ascii="Times New Roman" w:eastAsia="Calibri" w:hAnsi="Times New Roman" w:cs="Times New Roman"/>
                <w:color w:val="000000"/>
                <w:sz w:val="24"/>
                <w:szCs w:val="24"/>
              </w:rPr>
              <w:t>приему шитья: «Игла вверх-вниз»</w:t>
            </w:r>
          </w:p>
        </w:tc>
        <w:tc>
          <w:tcPr>
            <w:tcW w:w="3478" w:type="dxa"/>
            <w:gridSpan w:val="3"/>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r w:rsidR="003F79E9" w:rsidRPr="00BF515F" w:rsidTr="003F79E9">
        <w:tc>
          <w:tcPr>
            <w:tcW w:w="1597" w:type="dxa"/>
            <w:tcBorders>
              <w:bottom w:val="single" w:sz="4" w:space="0" w:color="000000" w:themeColor="text1"/>
            </w:tcBorders>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c>
          <w:tcPr>
            <w:tcW w:w="3601" w:type="dxa"/>
            <w:tcBorders>
              <w:bottom w:val="single" w:sz="4" w:space="0" w:color="000000" w:themeColor="text1"/>
            </w:tcBorders>
          </w:tcPr>
          <w:p w:rsidR="003F79E9" w:rsidRPr="00C62F5B" w:rsidRDefault="003F79E9" w:rsidP="003F79E9">
            <w:pPr>
              <w:spacing w:line="360" w:lineRule="auto"/>
              <w:contextualSpacing/>
              <w:rPr>
                <w:rFonts w:ascii="Times New Roman" w:eastAsia="Calibri" w:hAnsi="Times New Roman" w:cs="Times New Roman"/>
                <w:sz w:val="24"/>
                <w:szCs w:val="24"/>
              </w:rPr>
            </w:pPr>
            <w:r w:rsidRPr="00C62F5B">
              <w:rPr>
                <w:rFonts w:ascii="Times New Roman" w:eastAsia="Calibri" w:hAnsi="Times New Roman" w:cs="Times New Roman"/>
                <w:sz w:val="24"/>
                <w:szCs w:val="24"/>
              </w:rPr>
              <w:t>Вышивание</w:t>
            </w:r>
          </w:p>
        </w:tc>
        <w:tc>
          <w:tcPr>
            <w:tcW w:w="1510" w:type="dxa"/>
            <w:tcBorders>
              <w:bottom w:val="single" w:sz="4" w:space="0" w:color="000000" w:themeColor="text1"/>
            </w:tcBorders>
          </w:tcPr>
          <w:p w:rsidR="003F79E9" w:rsidRPr="00BF515F" w:rsidRDefault="003F79E9" w:rsidP="003F79E9">
            <w:pPr>
              <w:spacing w:line="360" w:lineRule="auto"/>
              <w:contextualSpacing/>
              <w:rPr>
                <w:rFonts w:ascii="Times New Roman" w:eastAsia="Calibri" w:hAnsi="Times New Roman" w:cs="Times New Roman"/>
                <w:sz w:val="24"/>
                <w:szCs w:val="24"/>
              </w:rPr>
            </w:pPr>
          </w:p>
        </w:tc>
        <w:tc>
          <w:tcPr>
            <w:tcW w:w="4882" w:type="dxa"/>
            <w:gridSpan w:val="2"/>
          </w:tcPr>
          <w:p w:rsidR="003F79E9" w:rsidRPr="00C62F5B" w:rsidRDefault="003F79E9" w:rsidP="003F79E9">
            <w:pPr>
              <w:spacing w:line="360" w:lineRule="auto"/>
              <w:contextualSpacing/>
              <w:rPr>
                <w:rFonts w:ascii="Times New Roman" w:eastAsia="Calibri" w:hAnsi="Times New Roman" w:cs="Times New Roman"/>
                <w:b/>
                <w:color w:val="000000"/>
                <w:sz w:val="24"/>
                <w:szCs w:val="24"/>
              </w:rPr>
            </w:pPr>
            <w:r w:rsidRPr="00C62F5B">
              <w:rPr>
                <w:rFonts w:ascii="Times New Roman" w:eastAsia="Calibri" w:hAnsi="Times New Roman" w:cs="Times New Roman"/>
                <w:b/>
                <w:color w:val="000000"/>
                <w:sz w:val="24"/>
                <w:szCs w:val="24"/>
              </w:rPr>
              <w:t xml:space="preserve">Обучение </w:t>
            </w:r>
            <w:r w:rsidRPr="00C62F5B">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риему  «вышивание в два приема»</w:t>
            </w:r>
          </w:p>
        </w:tc>
        <w:tc>
          <w:tcPr>
            <w:tcW w:w="3478" w:type="dxa"/>
            <w:gridSpan w:val="3"/>
          </w:tcPr>
          <w:p w:rsidR="003F79E9" w:rsidRPr="00BF515F" w:rsidRDefault="003F79E9" w:rsidP="003F79E9">
            <w:pPr>
              <w:spacing w:line="360" w:lineRule="auto"/>
              <w:contextualSpacing/>
              <w:jc w:val="both"/>
              <w:rPr>
                <w:rFonts w:ascii="Times New Roman" w:eastAsia="Calibri" w:hAnsi="Times New Roman" w:cs="Times New Roman"/>
                <w:sz w:val="24"/>
                <w:szCs w:val="24"/>
              </w:rPr>
            </w:pPr>
          </w:p>
        </w:tc>
      </w:tr>
    </w:tbl>
    <w:p w:rsidR="003F79E9" w:rsidRPr="00BF515F"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BF515F"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BF515F" w:rsidRDefault="003F79E9" w:rsidP="003F79E9">
      <w:pPr>
        <w:rPr>
          <w:rFonts w:ascii="Times New Roman" w:eastAsia="Calibri" w:hAnsi="Times New Roman" w:cs="Times New Roman"/>
          <w:b/>
          <w:sz w:val="24"/>
          <w:szCs w:val="24"/>
        </w:rPr>
      </w:pPr>
      <w:r w:rsidRPr="00BF515F">
        <w:rPr>
          <w:rFonts w:ascii="Times New Roman" w:eastAsia="Times New Roman" w:hAnsi="Times New Roman" w:cs="Times New Roman"/>
          <w:b/>
          <w:sz w:val="24"/>
          <w:szCs w:val="24"/>
          <w:lang w:eastAsia="ru-RU"/>
        </w:rPr>
        <w:br w:type="page"/>
      </w: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lastRenderedPageBreak/>
        <w:t>РЕКОМЕНДАЦИИ ПО УЧЕБНО-МЕТОДИЧЕСКОМУ И МАТЕРИАЛЬНО-ТЕХНИЧЕСКОМУ ОБЕСПЕЧЕНИЮ</w:t>
      </w:r>
    </w:p>
    <w:p w:rsidR="003F79E9" w:rsidRDefault="003F79E9" w:rsidP="003F79E9">
      <w:pPr>
        <w:widowControl w:val="0"/>
        <w:tabs>
          <w:tab w:val="left" w:pos="709"/>
        </w:tabs>
        <w:spacing w:after="0" w:line="360" w:lineRule="auto"/>
        <w:ind w:right="117"/>
        <w:contextualSpacing/>
        <w:rPr>
          <w:rFonts w:ascii="Times New Roman" w:eastAsia="Times New Roman" w:hAnsi="Times New Roman" w:cs="Times New Roman"/>
          <w:spacing w:val="-1"/>
          <w:sz w:val="24"/>
          <w:szCs w:val="24"/>
        </w:rPr>
      </w:pP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 xml:space="preserve">Учебник «Технология. Ручной труд». </w:t>
      </w:r>
      <w:r w:rsidRPr="00BF515F">
        <w:rPr>
          <w:rFonts w:ascii="Times New Roman" w:eastAsia="Times New Roman" w:hAnsi="Times New Roman" w:cs="Times New Roman"/>
          <w:sz w:val="24"/>
          <w:szCs w:val="24"/>
        </w:rPr>
        <w:t xml:space="preserve">1  класс </w:t>
      </w:r>
      <w:r w:rsidRPr="00BF515F">
        <w:rPr>
          <w:rFonts w:ascii="Times New Roman" w:eastAsia="Times New Roman" w:hAnsi="Times New Roman" w:cs="Times New Roman"/>
          <w:spacing w:val="-1"/>
          <w:sz w:val="24"/>
          <w:szCs w:val="24"/>
        </w:rPr>
        <w:t>Л.А.Кузнецова.</w:t>
      </w:r>
      <w:r>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 xml:space="preserve"> Санкт-Петербург, филиал изд-ва «Просвещение».</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 xml:space="preserve">Л.А.Кузнецова. Методические рекомендации «Технология. Ручной труд». Пособие для учителей. </w:t>
      </w:r>
      <w:r>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Санкт-Петербург, филиал изд-ва «Просвещение».</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Т.М. Геронимус. 150 уроков труда в начальных классах. М. Новая школа. 1994 г</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Чудесные поделки из бумаги. М.: Просвещение, 1992.</w:t>
      </w:r>
    </w:p>
    <w:p w:rsidR="003F79E9" w:rsidRPr="00BF515F" w:rsidRDefault="003F79E9" w:rsidP="003F79E9">
      <w:pPr>
        <w:widowControl w:val="0"/>
        <w:tabs>
          <w:tab w:val="left" w:pos="709"/>
        </w:tabs>
        <w:spacing w:after="0" w:line="360" w:lineRule="auto"/>
        <w:ind w:right="117" w:firstLine="709"/>
        <w:contextualSpacing/>
        <w:rPr>
          <w:rFonts w:ascii="Times New Roman" w:eastAsia="Times New Roman" w:hAnsi="Times New Roman" w:cs="Times New Roman"/>
          <w:spacing w:val="-1"/>
          <w:sz w:val="24"/>
          <w:szCs w:val="24"/>
        </w:rPr>
      </w:pPr>
      <w:r w:rsidRPr="00BF515F">
        <w:rPr>
          <w:rFonts w:ascii="Times New Roman" w:eastAsia="Times New Roman" w:hAnsi="Times New Roman" w:cs="Times New Roman"/>
          <w:spacing w:val="-1"/>
          <w:sz w:val="24"/>
          <w:szCs w:val="24"/>
        </w:rPr>
        <w:t>Т.Н.Доронова. Я учусь рисовать – М.: Просвещение, 2008. (Хохлома)</w:t>
      </w:r>
    </w:p>
    <w:p w:rsidR="003F79E9" w:rsidRPr="00BF515F" w:rsidRDefault="003F79E9" w:rsidP="003F79E9">
      <w:pPr>
        <w:spacing w:after="0" w:line="360" w:lineRule="auto"/>
        <w:ind w:left="720"/>
        <w:contextualSpacing/>
        <w:rPr>
          <w:rFonts w:ascii="Times New Roman" w:eastAsia="Calibri" w:hAnsi="Times New Roman" w:cs="Times New Roman"/>
          <w:b/>
          <w:sz w:val="24"/>
          <w:szCs w:val="24"/>
        </w:rPr>
      </w:pPr>
    </w:p>
    <w:p w:rsidR="003F79E9" w:rsidRPr="00BF515F" w:rsidRDefault="003F79E9" w:rsidP="003F79E9">
      <w:pPr>
        <w:spacing w:after="0" w:line="360" w:lineRule="auto"/>
        <w:jc w:val="center"/>
        <w:rPr>
          <w:rFonts w:ascii="Times New Roman" w:eastAsia="Times New Roman" w:hAnsi="Times New Roman" w:cs="Times New Roman"/>
          <w:b/>
          <w:sz w:val="24"/>
          <w:szCs w:val="24"/>
          <w:lang w:eastAsia="ru-RU"/>
        </w:rPr>
      </w:pPr>
      <w:r w:rsidRPr="00BF515F">
        <w:rPr>
          <w:rFonts w:ascii="Times New Roman" w:eastAsia="Times New Roman" w:hAnsi="Times New Roman" w:cs="Times New Roman"/>
          <w:b/>
          <w:sz w:val="24"/>
          <w:szCs w:val="24"/>
          <w:lang w:eastAsia="ru-RU"/>
        </w:rPr>
        <w:t>ПЛАНИРУЕМЫЕ РЕЗУЛЬТАТЫ ОСВОЕНИЯ УЧЕБНОГО  ПРЕДМЕТА</w:t>
      </w:r>
    </w:p>
    <w:p w:rsidR="003F79E9" w:rsidRPr="00BF515F" w:rsidRDefault="003F79E9" w:rsidP="003F79E9">
      <w:pPr>
        <w:widowControl w:val="0"/>
        <w:tabs>
          <w:tab w:val="left" w:pos="284"/>
        </w:tabs>
        <w:spacing w:after="0" w:line="360" w:lineRule="auto"/>
        <w:contextualSpacing/>
        <w:jc w:val="both"/>
        <w:rPr>
          <w:rFonts w:ascii="Times New Roman" w:eastAsia="Times New Roman" w:hAnsi="Times New Roman" w:cs="Times New Roman"/>
          <w:sz w:val="24"/>
          <w:szCs w:val="24"/>
        </w:rPr>
      </w:pPr>
      <w:r w:rsidRPr="004E6591">
        <w:rPr>
          <w:rFonts w:ascii="Times New Roman" w:eastAsia="Times New Roman" w:hAnsi="Times New Roman" w:cs="Times New Roman"/>
          <w:spacing w:val="-1"/>
          <w:sz w:val="24"/>
          <w:szCs w:val="24"/>
        </w:rPr>
        <w:tab/>
      </w:r>
      <w:r w:rsidRPr="004E6591">
        <w:rPr>
          <w:rFonts w:ascii="Times New Roman" w:eastAsia="Times New Roman" w:hAnsi="Times New Roman" w:cs="Times New Roman"/>
          <w:spacing w:val="-1"/>
          <w:sz w:val="24"/>
          <w:szCs w:val="24"/>
        </w:rPr>
        <w:tab/>
      </w:r>
      <w:r w:rsidRPr="00BF515F">
        <w:rPr>
          <w:rFonts w:ascii="Times New Roman" w:eastAsia="Times New Roman" w:hAnsi="Times New Roman" w:cs="Times New Roman"/>
          <w:spacing w:val="-1"/>
          <w:sz w:val="24"/>
          <w:szCs w:val="24"/>
          <w:u w:val="single"/>
        </w:rPr>
        <w:t>Учащиеся</w:t>
      </w:r>
      <w:r w:rsidRPr="00BF515F">
        <w:rPr>
          <w:rFonts w:ascii="Times New Roman" w:eastAsia="Times New Roman" w:hAnsi="Times New Roman" w:cs="Times New Roman"/>
          <w:sz w:val="24"/>
          <w:szCs w:val="24"/>
          <w:u w:val="single"/>
        </w:rPr>
        <w:t xml:space="preserve"> должны  по возможности</w:t>
      </w:r>
      <w:r w:rsidRPr="00BF515F">
        <w:rPr>
          <w:rFonts w:ascii="Times New Roman" w:eastAsia="Times New Roman" w:hAnsi="Times New Roman" w:cs="Times New Roman"/>
          <w:sz w:val="24"/>
          <w:szCs w:val="24"/>
        </w:rPr>
        <w:t>:</w:t>
      </w:r>
    </w:p>
    <w:p w:rsidR="003F79E9" w:rsidRPr="00BF515F" w:rsidRDefault="003F79E9" w:rsidP="00663262">
      <w:pPr>
        <w:widowControl w:val="0"/>
        <w:tabs>
          <w:tab w:val="left" w:pos="284"/>
        </w:tabs>
        <w:spacing w:after="0" w:line="360" w:lineRule="auto"/>
        <w:contextualSpacing/>
        <w:rPr>
          <w:rFonts w:ascii="Times New Roman" w:eastAsia="Times New Roman" w:hAnsi="Times New Roman" w:cs="Times New Roman"/>
          <w:b/>
          <w:sz w:val="24"/>
          <w:szCs w:val="24"/>
        </w:rPr>
      </w:pPr>
      <w:r w:rsidRPr="00BF515F">
        <w:rPr>
          <w:rFonts w:ascii="Times New Roman" w:eastAsia="Times New Roman" w:hAnsi="Times New Roman" w:cs="Times New Roman"/>
          <w:b/>
          <w:spacing w:val="-1"/>
          <w:sz w:val="24"/>
          <w:szCs w:val="24"/>
        </w:rPr>
        <w:t>знать:</w:t>
      </w:r>
    </w:p>
    <w:p w:rsidR="003F79E9" w:rsidRPr="00663262" w:rsidRDefault="00663262" w:rsidP="00CF75CD">
      <w:pPr>
        <w:widowControl w:val="0"/>
        <w:numPr>
          <w:ilvl w:val="0"/>
          <w:numId w:val="111"/>
        </w:numPr>
        <w:tabs>
          <w:tab w:val="left" w:pos="284"/>
          <w:tab w:val="left" w:pos="993"/>
          <w:tab w:val="left" w:pos="1533"/>
        </w:tabs>
        <w:spacing w:after="0" w:line="360" w:lineRule="auto"/>
        <w:ind w:left="0" w:right="117" w:firstLine="709"/>
        <w:contextualSpacing/>
        <w:rPr>
          <w:rFonts w:ascii="Times New Roman" w:eastAsia="Times New Roman" w:hAnsi="Times New Roman" w:cs="Times New Roman"/>
          <w:sz w:val="24"/>
          <w:szCs w:val="24"/>
        </w:rPr>
      </w:pPr>
      <w:r w:rsidRPr="00663262">
        <w:rPr>
          <w:rFonts w:ascii="Times New Roman" w:eastAsia="Times New Roman" w:hAnsi="Times New Roman" w:cs="Times New Roman"/>
          <w:spacing w:val="-1"/>
          <w:sz w:val="24"/>
          <w:szCs w:val="24"/>
        </w:rPr>
        <w:t>н</w:t>
      </w:r>
      <w:r w:rsidR="003F79E9" w:rsidRPr="00663262">
        <w:rPr>
          <w:rFonts w:ascii="Times New Roman" w:eastAsia="Times New Roman" w:hAnsi="Times New Roman" w:cs="Times New Roman"/>
          <w:spacing w:val="-1"/>
          <w:sz w:val="24"/>
          <w:szCs w:val="24"/>
        </w:rPr>
        <w:t>азвание</w:t>
      </w:r>
      <w:r w:rsidRPr="00663262">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z w:val="24"/>
          <w:szCs w:val="24"/>
        </w:rPr>
        <w:t>и</w:t>
      </w:r>
      <w:r w:rsidRPr="00663262">
        <w:rPr>
          <w:rFonts w:ascii="Times New Roman" w:eastAsia="Times New Roman" w:hAnsi="Times New Roman" w:cs="Times New Roman"/>
          <w:sz w:val="24"/>
          <w:szCs w:val="24"/>
        </w:rPr>
        <w:t xml:space="preserve">  </w:t>
      </w:r>
      <w:r w:rsidRPr="00663262">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pacing w:val="-1"/>
          <w:sz w:val="24"/>
          <w:szCs w:val="24"/>
        </w:rPr>
        <w:t>значение</w:t>
      </w:r>
      <w:r>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pacing w:val="-1"/>
          <w:sz w:val="24"/>
          <w:szCs w:val="24"/>
        </w:rPr>
        <w:t>материалов,</w:t>
      </w:r>
      <w:r>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pacing w:val="-1"/>
          <w:sz w:val="24"/>
          <w:szCs w:val="24"/>
        </w:rPr>
        <w:t>инструментов</w:t>
      </w:r>
      <w:r>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3F79E9" w:rsidRPr="00663262">
        <w:rPr>
          <w:rFonts w:ascii="Times New Roman" w:eastAsia="Times New Roman" w:hAnsi="Times New Roman" w:cs="Times New Roman"/>
          <w:spacing w:val="-1"/>
          <w:sz w:val="24"/>
          <w:szCs w:val="24"/>
        </w:rPr>
        <w:t>приспособлений,</w:t>
      </w:r>
      <w:r w:rsidR="00EE0692">
        <w:rPr>
          <w:rFonts w:ascii="Times New Roman" w:eastAsia="Times New Roman" w:hAnsi="Times New Roman" w:cs="Times New Roman"/>
          <w:spacing w:val="-1"/>
          <w:sz w:val="24"/>
          <w:szCs w:val="24"/>
        </w:rPr>
        <w:t xml:space="preserve"> п</w:t>
      </w:r>
      <w:r w:rsidR="003F79E9" w:rsidRPr="00663262">
        <w:rPr>
          <w:rFonts w:ascii="Times New Roman" w:eastAsia="Times New Roman" w:hAnsi="Times New Roman" w:cs="Times New Roman"/>
          <w:spacing w:val="-1"/>
          <w:sz w:val="24"/>
          <w:szCs w:val="24"/>
        </w:rPr>
        <w:t>редусмотренных</w:t>
      </w:r>
      <w:r w:rsidR="00EE0692">
        <w:rPr>
          <w:rFonts w:ascii="Times New Roman" w:eastAsia="Times New Roman" w:hAnsi="Times New Roman" w:cs="Times New Roman"/>
          <w:spacing w:val="-1"/>
          <w:sz w:val="24"/>
          <w:szCs w:val="24"/>
        </w:rPr>
        <w:t xml:space="preserve"> </w:t>
      </w:r>
      <w:r w:rsidR="003F79E9" w:rsidRPr="00663262">
        <w:rPr>
          <w:rFonts w:ascii="Times New Roman" w:eastAsia="Times New Roman" w:hAnsi="Times New Roman" w:cs="Times New Roman"/>
          <w:spacing w:val="-1"/>
          <w:sz w:val="24"/>
          <w:szCs w:val="24"/>
        </w:rPr>
        <w:t>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right="115"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правила</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безопасности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труда</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w:t>
      </w:r>
      <w:r w:rsidRPr="00BF515F">
        <w:rPr>
          <w:rFonts w:ascii="Times New Roman" w:eastAsia="Times New Roman" w:hAnsi="Times New Roman" w:cs="Times New Roman"/>
          <w:sz w:val="24"/>
          <w:szCs w:val="24"/>
        </w:rPr>
        <w:t xml:space="preserve">личной </w:t>
      </w:r>
      <w:r w:rsidR="0066326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гигиены</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работе</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колющими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режущими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инструментами;</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lang w:val="en-US"/>
        </w:rPr>
      </w:pPr>
      <w:r w:rsidRPr="00BF515F">
        <w:rPr>
          <w:rFonts w:ascii="Times New Roman" w:eastAsia="Times New Roman" w:hAnsi="Times New Roman" w:cs="Times New Roman"/>
          <w:spacing w:val="-1"/>
          <w:sz w:val="24"/>
          <w:szCs w:val="24"/>
          <w:lang w:val="en-US"/>
        </w:rPr>
        <w:t>правила организации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рабочего</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места;</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приёмы</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обработки</w:t>
      </w:r>
      <w:r w:rsidR="0066326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материалов</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сборки</w:t>
      </w:r>
      <w:r w:rsidR="00663262">
        <w:rPr>
          <w:rFonts w:ascii="Times New Roman" w:eastAsia="Times New Roman" w:hAnsi="Times New Roman" w:cs="Times New Roman"/>
          <w:spacing w:val="-1"/>
          <w:sz w:val="24"/>
          <w:szCs w:val="24"/>
        </w:rPr>
        <w:t xml:space="preserve"> </w:t>
      </w:r>
      <w:r w:rsidR="00EE0692">
        <w:rPr>
          <w:rFonts w:ascii="Times New Roman" w:eastAsia="Times New Roman" w:hAnsi="Times New Roman" w:cs="Times New Roman"/>
          <w:spacing w:val="-1"/>
          <w:sz w:val="24"/>
          <w:szCs w:val="24"/>
        </w:rPr>
        <w:t>и</w:t>
      </w:r>
      <w:r w:rsidRPr="00BF515F">
        <w:rPr>
          <w:rFonts w:ascii="Times New Roman" w:eastAsia="Times New Roman" w:hAnsi="Times New Roman" w:cs="Times New Roman"/>
          <w:spacing w:val="-1"/>
          <w:sz w:val="24"/>
          <w:szCs w:val="24"/>
        </w:rPr>
        <w:t>зделия;</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приемы</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разметки</w:t>
      </w:r>
      <w:r w:rsidRPr="00BF515F">
        <w:rPr>
          <w:rFonts w:ascii="Times New Roman" w:eastAsia="Times New Roman" w:hAnsi="Times New Roman" w:cs="Times New Roman"/>
          <w:sz w:val="24"/>
          <w:szCs w:val="24"/>
        </w:rPr>
        <w:t xml:space="preserve"> и</w:t>
      </w:r>
      <w:r w:rsidR="00EE0692">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контроля</w:t>
      </w:r>
      <w:r w:rsidRPr="00BF515F">
        <w:rPr>
          <w:rFonts w:ascii="Times New Roman" w:eastAsia="Times New Roman" w:hAnsi="Times New Roman" w:cs="Times New Roman"/>
          <w:sz w:val="24"/>
          <w:szCs w:val="24"/>
        </w:rPr>
        <w:t xml:space="preserve"> по </w:t>
      </w:r>
      <w:r w:rsidRPr="00BF515F">
        <w:rPr>
          <w:rFonts w:ascii="Times New Roman" w:eastAsia="Times New Roman" w:hAnsi="Times New Roman" w:cs="Times New Roman"/>
          <w:spacing w:val="-2"/>
          <w:sz w:val="24"/>
          <w:szCs w:val="24"/>
        </w:rPr>
        <w:t>шаблону,</w:t>
      </w:r>
      <w:r w:rsidR="00EE0692">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сгибанием,</w:t>
      </w:r>
      <w:r w:rsidRPr="00BF515F">
        <w:rPr>
          <w:rFonts w:ascii="Times New Roman" w:eastAsia="Times New Roman" w:hAnsi="Times New Roman" w:cs="Times New Roman"/>
          <w:sz w:val="24"/>
          <w:szCs w:val="24"/>
        </w:rPr>
        <w:t xml:space="preserve"> на</w:t>
      </w:r>
      <w:r w:rsidRPr="00BF515F">
        <w:rPr>
          <w:rFonts w:ascii="Times New Roman" w:eastAsia="Times New Roman" w:hAnsi="Times New Roman" w:cs="Times New Roman"/>
          <w:spacing w:val="-1"/>
          <w:sz w:val="24"/>
          <w:szCs w:val="24"/>
        </w:rPr>
        <w:t xml:space="preserve"> просвет;</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xml:space="preserve">правила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приемы</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контроля</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практических</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действий</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предусмотренных</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right="2"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правила общения.</w:t>
      </w:r>
    </w:p>
    <w:p w:rsidR="003F79E9" w:rsidRPr="00BF515F" w:rsidRDefault="003F79E9" w:rsidP="00663262">
      <w:pPr>
        <w:widowControl w:val="0"/>
        <w:tabs>
          <w:tab w:val="left" w:pos="284"/>
          <w:tab w:val="left" w:pos="1533"/>
        </w:tabs>
        <w:spacing w:after="0" w:line="360" w:lineRule="auto"/>
        <w:ind w:right="2"/>
        <w:contextualSpacing/>
        <w:rPr>
          <w:rFonts w:ascii="Times New Roman" w:eastAsia="Times New Roman" w:hAnsi="Times New Roman" w:cs="Times New Roman"/>
          <w:b/>
          <w:sz w:val="24"/>
          <w:szCs w:val="24"/>
        </w:rPr>
      </w:pPr>
      <w:r w:rsidRPr="00BF515F">
        <w:rPr>
          <w:rFonts w:ascii="Times New Roman" w:eastAsia="Times New Roman" w:hAnsi="Times New Roman" w:cs="Times New Roman"/>
          <w:b/>
          <w:spacing w:val="-1"/>
          <w:sz w:val="24"/>
          <w:szCs w:val="24"/>
        </w:rPr>
        <w:t>уметь:</w:t>
      </w:r>
    </w:p>
    <w:p w:rsidR="003F79E9" w:rsidRPr="00BF515F" w:rsidRDefault="003F79E9" w:rsidP="00CF75CD">
      <w:pPr>
        <w:widowControl w:val="0"/>
        <w:numPr>
          <w:ilvl w:val="0"/>
          <w:numId w:val="111"/>
        </w:numPr>
        <w:tabs>
          <w:tab w:val="left" w:pos="284"/>
          <w:tab w:val="left" w:pos="993"/>
          <w:tab w:val="left" w:pos="1533"/>
          <w:tab w:val="left" w:pos="2820"/>
          <w:tab w:val="left" w:pos="4397"/>
          <w:tab w:val="left" w:pos="4865"/>
          <w:tab w:val="left" w:pos="6306"/>
          <w:tab w:val="left" w:pos="6653"/>
          <w:tab w:val="left" w:pos="7738"/>
          <w:tab w:val="left" w:pos="8931"/>
          <w:tab w:val="left" w:pos="10637"/>
        </w:tabs>
        <w:spacing w:after="0" w:line="360" w:lineRule="auto"/>
        <w:ind w:left="0" w:right="-14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различать,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w w:val="95"/>
          <w:sz w:val="24"/>
          <w:szCs w:val="24"/>
        </w:rPr>
        <w:t>использовать</w:t>
      </w:r>
      <w:r w:rsidR="00EE0692">
        <w:rPr>
          <w:rFonts w:ascii="Times New Roman" w:eastAsia="Times New Roman" w:hAnsi="Times New Roman" w:cs="Times New Roman"/>
          <w:spacing w:val="-1"/>
          <w:w w:val="95"/>
          <w:sz w:val="24"/>
          <w:szCs w:val="24"/>
        </w:rPr>
        <w:t xml:space="preserve"> </w:t>
      </w:r>
      <w:r w:rsidRPr="00BF515F">
        <w:rPr>
          <w:rFonts w:ascii="Times New Roman" w:eastAsia="Times New Roman" w:hAnsi="Times New Roman" w:cs="Times New Roman"/>
          <w:w w:val="95"/>
          <w:sz w:val="24"/>
          <w:szCs w:val="24"/>
        </w:rPr>
        <w:t xml:space="preserve">по </w:t>
      </w:r>
      <w:r w:rsidRPr="00BF515F">
        <w:rPr>
          <w:rFonts w:ascii="Times New Roman" w:eastAsia="Times New Roman" w:hAnsi="Times New Roman" w:cs="Times New Roman"/>
          <w:spacing w:val="-1"/>
          <w:sz w:val="24"/>
          <w:szCs w:val="24"/>
        </w:rPr>
        <w:t>назначению</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w w:val="95"/>
          <w:sz w:val="24"/>
          <w:szCs w:val="24"/>
        </w:rPr>
        <w:t xml:space="preserve">бережно </w:t>
      </w:r>
      <w:r w:rsidRPr="00BF515F">
        <w:rPr>
          <w:rFonts w:ascii="Times New Roman" w:eastAsia="Times New Roman" w:hAnsi="Times New Roman" w:cs="Times New Roman"/>
          <w:spacing w:val="-1"/>
          <w:sz w:val="24"/>
          <w:szCs w:val="24"/>
        </w:rPr>
        <w:t xml:space="preserve">использовать материалы </w:t>
      </w:r>
      <w:r w:rsidRPr="00BF515F">
        <w:rPr>
          <w:rFonts w:ascii="Times New Roman" w:eastAsia="Times New Roman" w:hAnsi="Times New Roman" w:cs="Times New Roman"/>
          <w:sz w:val="24"/>
          <w:szCs w:val="24"/>
        </w:rPr>
        <w:t>и</w:t>
      </w:r>
      <w:r w:rsidRPr="00BF515F">
        <w:rPr>
          <w:rFonts w:ascii="Times New Roman" w:eastAsia="Times New Roman" w:hAnsi="Times New Roman" w:cs="Times New Roman"/>
          <w:spacing w:val="-1"/>
          <w:sz w:val="24"/>
          <w:szCs w:val="24"/>
        </w:rPr>
        <w:t>инструменты,</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предусмотренные</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программой;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jc w:val="both"/>
        <w:rPr>
          <w:rFonts w:ascii="Times New Roman" w:eastAsia="Times New Roman" w:hAnsi="Times New Roman" w:cs="Times New Roman"/>
          <w:sz w:val="24"/>
          <w:szCs w:val="24"/>
          <w:lang w:val="en-US"/>
        </w:rPr>
      </w:pPr>
      <w:r w:rsidRPr="00BF515F">
        <w:rPr>
          <w:rFonts w:ascii="Times New Roman" w:eastAsia="Times New Roman" w:hAnsi="Times New Roman" w:cs="Times New Roman"/>
          <w:spacing w:val="-1"/>
          <w:sz w:val="24"/>
          <w:szCs w:val="24"/>
          <w:lang w:val="en-US"/>
        </w:rPr>
        <w:t>соблюдать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lang w:val="en-US"/>
        </w:rPr>
        <w:t>правила безопасности</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lang w:val="en-US"/>
        </w:rPr>
        <w:t>труда;</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jc w:val="both"/>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правильно</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организовывать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рабочее место</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поддерживать</w:t>
      </w:r>
      <w:r w:rsidRPr="00BF515F">
        <w:rPr>
          <w:rFonts w:ascii="Times New Roman" w:eastAsia="Times New Roman" w:hAnsi="Times New Roman" w:cs="Times New Roman"/>
          <w:sz w:val="24"/>
          <w:szCs w:val="24"/>
        </w:rPr>
        <w:t xml:space="preserve"> порядок во </w:t>
      </w:r>
      <w:r w:rsidRPr="00BF515F">
        <w:rPr>
          <w:rFonts w:ascii="Times New Roman" w:eastAsia="Times New Roman" w:hAnsi="Times New Roman" w:cs="Times New Roman"/>
          <w:spacing w:val="-2"/>
          <w:sz w:val="24"/>
          <w:szCs w:val="24"/>
        </w:rPr>
        <w:t>время</w:t>
      </w:r>
      <w:r w:rsidR="00EE0692">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работы;</w:t>
      </w:r>
    </w:p>
    <w:p w:rsidR="00EE0692" w:rsidRPr="00EE0692"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резать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бумагу,</w:t>
      </w:r>
      <w:r w:rsidRPr="00BF515F">
        <w:rPr>
          <w:rFonts w:ascii="Times New Roman" w:eastAsia="Times New Roman" w:hAnsi="Times New Roman" w:cs="Times New Roman"/>
          <w:sz w:val="24"/>
          <w:szCs w:val="24"/>
        </w:rPr>
        <w:t xml:space="preserve"> ткань </w:t>
      </w:r>
      <w:r w:rsidRPr="00BF515F">
        <w:rPr>
          <w:rFonts w:ascii="Times New Roman" w:eastAsia="Times New Roman" w:hAnsi="Times New Roman" w:cs="Times New Roman"/>
          <w:spacing w:val="-1"/>
          <w:sz w:val="24"/>
          <w:szCs w:val="24"/>
        </w:rPr>
        <w:t>ножницами</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по </w:t>
      </w:r>
      <w:r w:rsidRPr="00BF515F">
        <w:rPr>
          <w:rFonts w:ascii="Times New Roman" w:eastAsia="Times New Roman" w:hAnsi="Times New Roman" w:cs="Times New Roman"/>
          <w:spacing w:val="-1"/>
          <w:sz w:val="24"/>
          <w:szCs w:val="24"/>
        </w:rPr>
        <w:t>линиям разметки;</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крепить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детали</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из </w:t>
      </w:r>
      <w:r w:rsidRPr="00BF515F">
        <w:rPr>
          <w:rFonts w:ascii="Times New Roman" w:eastAsia="Times New Roman" w:hAnsi="Times New Roman" w:cs="Times New Roman"/>
          <w:spacing w:val="-1"/>
          <w:sz w:val="24"/>
          <w:szCs w:val="24"/>
        </w:rPr>
        <w:t>бумаги</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клеем;</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jc w:val="both"/>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контролировать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правильность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выполнения</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своих действий;</w:t>
      </w:r>
    </w:p>
    <w:p w:rsidR="003F79E9" w:rsidRPr="00BF515F" w:rsidRDefault="003F79E9" w:rsidP="00CF75CD">
      <w:pPr>
        <w:widowControl w:val="0"/>
        <w:numPr>
          <w:ilvl w:val="0"/>
          <w:numId w:val="111"/>
        </w:numPr>
        <w:tabs>
          <w:tab w:val="left" w:pos="284"/>
          <w:tab w:val="left" w:pos="993"/>
          <w:tab w:val="left" w:pos="1533"/>
        </w:tabs>
        <w:spacing w:after="0" w:line="360" w:lineRule="auto"/>
        <w:ind w:left="0" w:firstLine="709"/>
        <w:contextualSpacing/>
        <w:jc w:val="both"/>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работать</w:t>
      </w:r>
      <w:r w:rsidRPr="00BF515F">
        <w:rPr>
          <w:rFonts w:ascii="Times New Roman" w:eastAsia="Times New Roman" w:hAnsi="Times New Roman" w:cs="Times New Roman"/>
          <w:sz w:val="24"/>
          <w:szCs w:val="24"/>
        </w:rPr>
        <w:t xml:space="preserve"> в </w:t>
      </w:r>
      <w:r w:rsidRPr="00BF515F">
        <w:rPr>
          <w:rFonts w:ascii="Times New Roman" w:eastAsia="Times New Roman" w:hAnsi="Times New Roman" w:cs="Times New Roman"/>
          <w:spacing w:val="-1"/>
          <w:sz w:val="24"/>
          <w:szCs w:val="24"/>
        </w:rPr>
        <w:t>паре,</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коллективе</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,распределять</w:t>
      </w:r>
      <w:r w:rsidRPr="00BF515F">
        <w:rPr>
          <w:rFonts w:ascii="Times New Roman" w:eastAsia="Times New Roman" w:hAnsi="Times New Roman" w:cs="Times New Roman"/>
          <w:sz w:val="24"/>
          <w:szCs w:val="24"/>
        </w:rPr>
        <w:t xml:space="preserve"> и </w:t>
      </w:r>
      <w:r w:rsidRPr="00BF515F">
        <w:rPr>
          <w:rFonts w:ascii="Times New Roman" w:eastAsia="Times New Roman" w:hAnsi="Times New Roman" w:cs="Times New Roman"/>
          <w:spacing w:val="-1"/>
          <w:sz w:val="24"/>
          <w:szCs w:val="24"/>
        </w:rPr>
        <w:t>согласовывать</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свой</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труд</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с</w:t>
      </w:r>
      <w:r w:rsidRPr="00BF515F">
        <w:rPr>
          <w:rFonts w:ascii="Times New Roman" w:eastAsia="Times New Roman" w:hAnsi="Times New Roman" w:cs="Times New Roman"/>
          <w:spacing w:val="-1"/>
          <w:sz w:val="24"/>
          <w:szCs w:val="24"/>
        </w:rPr>
        <w:t xml:space="preserve"> другими.</w:t>
      </w:r>
    </w:p>
    <w:p w:rsidR="003F79E9" w:rsidRPr="00BF515F" w:rsidRDefault="003F79E9" w:rsidP="003F79E9">
      <w:pPr>
        <w:widowControl w:val="0"/>
        <w:tabs>
          <w:tab w:val="left" w:pos="284"/>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515F">
        <w:rPr>
          <w:rFonts w:ascii="Times New Roman" w:eastAsia="Times New Roman" w:hAnsi="Times New Roman" w:cs="Times New Roman"/>
          <w:sz w:val="24"/>
          <w:szCs w:val="24"/>
        </w:rPr>
        <w:t xml:space="preserve">При </w:t>
      </w:r>
      <w:r w:rsidRPr="00BF515F">
        <w:rPr>
          <w:rFonts w:ascii="Times New Roman" w:eastAsia="Times New Roman" w:hAnsi="Times New Roman" w:cs="Times New Roman"/>
          <w:spacing w:val="-1"/>
          <w:sz w:val="24"/>
          <w:szCs w:val="24"/>
        </w:rPr>
        <w:t>освоении</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предметной</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области«Технология»обучающиеся</w:t>
      </w:r>
      <w:r w:rsidR="00EE0692">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u w:val="single"/>
        </w:rPr>
        <w:t xml:space="preserve">должны </w:t>
      </w:r>
      <w:r w:rsidRPr="00BF515F">
        <w:rPr>
          <w:rFonts w:ascii="Times New Roman" w:eastAsia="Times New Roman" w:hAnsi="Times New Roman" w:cs="Times New Roman"/>
          <w:spacing w:val="-1"/>
          <w:sz w:val="24"/>
          <w:szCs w:val="24"/>
          <w:u w:val="single"/>
        </w:rPr>
        <w:t>по возможности:</w:t>
      </w:r>
    </w:p>
    <w:p w:rsidR="003F79E9" w:rsidRPr="00BF515F" w:rsidRDefault="003F79E9" w:rsidP="00A84334">
      <w:pPr>
        <w:widowControl w:val="0"/>
        <w:tabs>
          <w:tab w:val="left" w:pos="284"/>
          <w:tab w:val="left" w:pos="889"/>
        </w:tabs>
        <w:spacing w:after="0" w:line="360" w:lineRule="auto"/>
        <w:ind w:right="106"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lastRenderedPageBreak/>
        <w:t>- усвоить</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первоначальные</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представления</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о</w:t>
      </w:r>
      <w:r w:rsidR="00A84334">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материальной</w:t>
      </w:r>
      <w:r w:rsidR="00A84334">
        <w:rPr>
          <w:rFonts w:ascii="Times New Roman" w:eastAsia="Times New Roman" w:hAnsi="Times New Roman" w:cs="Times New Roman"/>
          <w:spacing w:val="-1"/>
          <w:sz w:val="24"/>
          <w:szCs w:val="24"/>
        </w:rPr>
        <w:t xml:space="preserve"> к</w:t>
      </w:r>
      <w:r w:rsidRPr="00BF515F">
        <w:rPr>
          <w:rFonts w:ascii="Times New Roman" w:eastAsia="Times New Roman" w:hAnsi="Times New Roman" w:cs="Times New Roman"/>
          <w:spacing w:val="-1"/>
          <w:sz w:val="24"/>
          <w:szCs w:val="24"/>
        </w:rPr>
        <w:t>ультуре</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как</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продукте</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предметно-</w:t>
      </w:r>
      <w:r w:rsidRPr="00BF515F">
        <w:rPr>
          <w:rFonts w:ascii="Times New Roman" w:eastAsia="Times New Roman" w:hAnsi="Times New Roman" w:cs="Times New Roman"/>
          <w:spacing w:val="-1"/>
          <w:sz w:val="24"/>
          <w:szCs w:val="24"/>
        </w:rPr>
        <w:t>преобразующей</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деятельности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человека,</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приобрести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самообслуживания,</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усвоить</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элементарные</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правила</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A84334">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овладеть</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технологическими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приемами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ручной</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обработки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доступных</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материалов,</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усвоить</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правила рациональной</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безопасной</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работы</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ручными</w:t>
      </w:r>
      <w:r w:rsidR="00A84334">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инструментами;</w:t>
      </w:r>
    </w:p>
    <w:p w:rsidR="003F79E9" w:rsidRPr="00BF515F" w:rsidRDefault="003F79E9" w:rsidP="00393258">
      <w:pPr>
        <w:widowControl w:val="0"/>
        <w:tabs>
          <w:tab w:val="left" w:pos="284"/>
          <w:tab w:val="left" w:pos="968"/>
        </w:tabs>
        <w:spacing w:after="0" w:line="360" w:lineRule="auto"/>
        <w:ind w:right="108"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использовать</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приобретенные</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знания</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393258">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умения</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для</w:t>
      </w:r>
      <w:r w:rsidR="00393258">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творческого</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решения</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несложных</w:t>
      </w:r>
      <w:r w:rsidR="00393258">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конструкторских,</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художественно-конструкторских,</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 xml:space="preserve">технологических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организационных</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задач;</w:t>
      </w:r>
    </w:p>
    <w:p w:rsidR="003F79E9" w:rsidRPr="00BF515F" w:rsidRDefault="003F79E9" w:rsidP="003F79E9">
      <w:pPr>
        <w:widowControl w:val="0"/>
        <w:tabs>
          <w:tab w:val="left" w:pos="284"/>
          <w:tab w:val="left" w:pos="939"/>
        </w:tabs>
        <w:spacing w:after="0" w:line="360" w:lineRule="auto"/>
        <w:ind w:right="117" w:firstLine="709"/>
        <w:contextualSpacing/>
        <w:jc w:val="both"/>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приобрести</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начальные</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совместной</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продуктивной</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деятельности,</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сотрудничества,</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взаимопомощи;</w:t>
      </w:r>
    </w:p>
    <w:p w:rsidR="003F79E9" w:rsidRPr="00BF515F" w:rsidRDefault="003F79E9" w:rsidP="003F79E9">
      <w:pPr>
        <w:widowControl w:val="0"/>
        <w:tabs>
          <w:tab w:val="left" w:pos="284"/>
          <w:tab w:val="left" w:pos="913"/>
        </w:tabs>
        <w:spacing w:after="0" w:line="360" w:lineRule="auto"/>
        <w:ind w:right="112" w:firstLine="709"/>
        <w:contextualSpacing/>
        <w:jc w:val="both"/>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-приобрести</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393258">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развить</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навыки</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rPr>
        <w:t>успешного</w:t>
      </w:r>
      <w:r w:rsidR="00393258">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применения</w:t>
      </w:r>
      <w:r w:rsidR="00393258">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коммуникативных</w:t>
      </w:r>
      <w:r w:rsidR="00C814BB">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z w:val="24"/>
          <w:szCs w:val="24"/>
        </w:rPr>
        <w:t>и</w:t>
      </w:r>
      <w:r w:rsidR="00C814BB">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регулятивных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универсальных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учебных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действий;</w:t>
      </w:r>
    </w:p>
    <w:p w:rsidR="003F79E9" w:rsidRPr="00BF515F" w:rsidRDefault="003F79E9" w:rsidP="00C814BB">
      <w:pPr>
        <w:widowControl w:val="0"/>
        <w:tabs>
          <w:tab w:val="left" w:pos="284"/>
          <w:tab w:val="left" w:pos="1533"/>
        </w:tabs>
        <w:spacing w:after="0" w:line="360" w:lineRule="auto"/>
        <w:ind w:right="109" w:firstLine="709"/>
        <w:contextualSpacing/>
        <w:rPr>
          <w:rFonts w:ascii="Times New Roman" w:eastAsia="Times New Roman" w:hAnsi="Times New Roman" w:cs="Times New Roman"/>
          <w:sz w:val="24"/>
          <w:szCs w:val="24"/>
        </w:rPr>
      </w:pPr>
      <w:r w:rsidRPr="00BF515F">
        <w:rPr>
          <w:rFonts w:ascii="Times New Roman" w:eastAsia="Times New Roman" w:hAnsi="Times New Roman" w:cs="Times New Roman"/>
          <w:spacing w:val="-1"/>
          <w:sz w:val="24"/>
          <w:szCs w:val="24"/>
        </w:rPr>
        <w:t>- приобрести</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первоначальные</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знания</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о</w:t>
      </w:r>
      <w:r w:rsidR="00C814BB">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правилах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создания</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гармоничной</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предметной</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среды</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и</w:t>
      </w:r>
      <w:r w:rsidR="00C814BB">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овладеть</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первоначальными</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2"/>
          <w:sz w:val="24"/>
          <w:szCs w:val="24"/>
        </w:rPr>
        <w:t>умениями</w:t>
      </w:r>
      <w:r w:rsidR="00C814BB">
        <w:rPr>
          <w:rFonts w:ascii="Times New Roman" w:eastAsia="Times New Roman" w:hAnsi="Times New Roman" w:cs="Times New Roman"/>
          <w:spacing w:val="-2"/>
          <w:sz w:val="24"/>
          <w:szCs w:val="24"/>
        </w:rPr>
        <w:t xml:space="preserve"> </w:t>
      </w:r>
      <w:r w:rsidRPr="00BF515F">
        <w:rPr>
          <w:rFonts w:ascii="Times New Roman" w:eastAsia="Times New Roman" w:hAnsi="Times New Roman" w:cs="Times New Roman"/>
          <w:spacing w:val="-1"/>
          <w:sz w:val="24"/>
          <w:szCs w:val="24"/>
        </w:rPr>
        <w:t>применять</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их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для</w:t>
      </w:r>
      <w:r w:rsidR="00C814BB">
        <w:rPr>
          <w:rFonts w:ascii="Times New Roman" w:eastAsia="Times New Roman" w:hAnsi="Times New Roman" w:cs="Times New Roman"/>
          <w:sz w:val="24"/>
          <w:szCs w:val="24"/>
        </w:rPr>
        <w:t xml:space="preserve"> </w:t>
      </w:r>
      <w:r w:rsidRPr="00BF515F">
        <w:rPr>
          <w:rFonts w:ascii="Times New Roman" w:eastAsia="Times New Roman" w:hAnsi="Times New Roman" w:cs="Times New Roman"/>
          <w:spacing w:val="-1"/>
          <w:sz w:val="24"/>
          <w:szCs w:val="24"/>
        </w:rPr>
        <w:t>выполнения</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pacing w:val="-1"/>
          <w:sz w:val="24"/>
          <w:szCs w:val="24"/>
        </w:rPr>
        <w:t>учебно-познавательных</w:t>
      </w:r>
      <w:r w:rsidR="00C814BB">
        <w:rPr>
          <w:rFonts w:ascii="Times New Roman" w:eastAsia="Times New Roman" w:hAnsi="Times New Roman" w:cs="Times New Roman"/>
          <w:spacing w:val="-1"/>
          <w:sz w:val="24"/>
          <w:szCs w:val="24"/>
        </w:rPr>
        <w:t xml:space="preserve"> </w:t>
      </w:r>
      <w:r w:rsidRPr="00BF515F">
        <w:rPr>
          <w:rFonts w:ascii="Times New Roman" w:eastAsia="Times New Roman" w:hAnsi="Times New Roman" w:cs="Times New Roman"/>
          <w:sz w:val="24"/>
          <w:szCs w:val="24"/>
        </w:rPr>
        <w:t xml:space="preserve">и </w:t>
      </w:r>
      <w:r w:rsidRPr="00BF515F">
        <w:rPr>
          <w:rFonts w:ascii="Times New Roman" w:eastAsia="Times New Roman" w:hAnsi="Times New Roman" w:cs="Times New Roman"/>
          <w:spacing w:val="-1"/>
          <w:sz w:val="24"/>
          <w:szCs w:val="24"/>
        </w:rPr>
        <w:t>проектных художественно-конструкторских задач.</w:t>
      </w:r>
    </w:p>
    <w:p w:rsidR="003F79E9" w:rsidRPr="00BF515F" w:rsidRDefault="003F79E9" w:rsidP="003F79E9">
      <w:pPr>
        <w:spacing w:after="0" w:line="360" w:lineRule="auto"/>
        <w:ind w:left="360"/>
        <w:contextualSpacing/>
        <w:jc w:val="both"/>
        <w:rPr>
          <w:rFonts w:ascii="Times New Roman" w:eastAsia="Calibri" w:hAnsi="Times New Roman" w:cs="Times New Roman"/>
          <w:b/>
          <w:sz w:val="24"/>
          <w:szCs w:val="24"/>
        </w:rPr>
      </w:pPr>
    </w:p>
    <w:p w:rsidR="003F79E9" w:rsidRPr="008E1B73" w:rsidRDefault="003F79E9" w:rsidP="003F79E9">
      <w:pPr>
        <w:pStyle w:val="3"/>
        <w:spacing w:before="0" w:line="360" w:lineRule="auto"/>
        <w:rPr>
          <w:rFonts w:ascii="Times New Roman" w:hAnsi="Times New Roman" w:cs="Times New Roman"/>
          <w:color w:val="auto"/>
          <w:sz w:val="26"/>
          <w:szCs w:val="26"/>
        </w:rPr>
      </w:pPr>
      <w:r>
        <w:rPr>
          <w:rFonts w:ascii="Times New Roman" w:hAnsi="Times New Roman" w:cs="Times New Roman"/>
          <w:b w:val="0"/>
          <w:iCs/>
          <w:sz w:val="24"/>
          <w:szCs w:val="24"/>
        </w:rPr>
        <w:br w:type="column"/>
      </w:r>
      <w:bookmarkStart w:id="36" w:name="_Toc482895504"/>
      <w:r w:rsidRPr="008E1B73">
        <w:rPr>
          <w:rFonts w:ascii="Times New Roman" w:hAnsi="Times New Roman" w:cs="Times New Roman"/>
          <w:color w:val="auto"/>
          <w:sz w:val="24"/>
        </w:rPr>
        <w:lastRenderedPageBreak/>
        <w:t>ФИЗИЧЕСКАЯ КУЛЬТУРА (АДАПТИВНАЯ ФИЗИЧЕСКАЯ КУЛЬТУРА)</w:t>
      </w:r>
      <w:r w:rsidRPr="008E1B73">
        <w:rPr>
          <w:rFonts w:ascii="Times New Roman" w:hAnsi="Times New Roman" w:cs="Times New Roman"/>
          <w:color w:val="auto"/>
          <w:sz w:val="26"/>
          <w:szCs w:val="26"/>
        </w:rPr>
        <w:t>. ПОДГОТОВИТЕЛЬНЫЙ КЛАСС</w:t>
      </w:r>
      <w:bookmarkEnd w:id="36"/>
    </w:p>
    <w:p w:rsidR="003F79E9" w:rsidRDefault="003F79E9" w:rsidP="003F79E9">
      <w:pPr>
        <w:spacing w:after="0" w:line="360" w:lineRule="auto"/>
        <w:contextualSpacing/>
        <w:jc w:val="both"/>
        <w:rPr>
          <w:rFonts w:ascii="Times New Roman" w:eastAsia="Times New Roman" w:hAnsi="Times New Roman" w:cs="Times New Roman"/>
          <w:b/>
          <w:sz w:val="24"/>
          <w:szCs w:val="24"/>
          <w:lang w:eastAsia="ru-RU"/>
        </w:rPr>
      </w:pPr>
    </w:p>
    <w:p w:rsidR="003F79E9" w:rsidRPr="00A23EA2"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A23EA2">
        <w:rPr>
          <w:rFonts w:ascii="Times New Roman" w:eastAsia="Times New Roman" w:hAnsi="Times New Roman" w:cs="Times New Roman"/>
          <w:b/>
          <w:sz w:val="24"/>
          <w:szCs w:val="24"/>
          <w:lang w:eastAsia="ru-RU"/>
        </w:rPr>
        <w:t>ПОЯСНИТЕЛЬНАЯ ЗАПИСКА</w:t>
      </w:r>
    </w:p>
    <w:p w:rsidR="003F79E9" w:rsidRPr="00A23EA2" w:rsidRDefault="003F79E9" w:rsidP="003F79E9">
      <w:pPr>
        <w:spacing w:after="0" w:line="360" w:lineRule="auto"/>
        <w:ind w:firstLine="426"/>
        <w:contextualSpacing/>
        <w:jc w:val="both"/>
        <w:rPr>
          <w:rFonts w:ascii="Times New Roman" w:hAnsi="Times New Roman" w:cs="Times New Roman"/>
          <w:sz w:val="24"/>
          <w:szCs w:val="24"/>
        </w:rPr>
      </w:pPr>
      <w:r w:rsidRPr="00A23EA2">
        <w:rPr>
          <w:rFonts w:ascii="Times New Roman" w:hAnsi="Times New Roman" w:cs="Times New Roman"/>
          <w:sz w:val="24"/>
          <w:szCs w:val="24"/>
        </w:rPr>
        <w:t>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w:t>
      </w:r>
    </w:p>
    <w:p w:rsidR="003F79E9" w:rsidRPr="00A23EA2" w:rsidRDefault="003F79E9" w:rsidP="003F79E9">
      <w:pPr>
        <w:spacing w:after="0" w:line="360" w:lineRule="auto"/>
        <w:ind w:firstLine="426"/>
        <w:contextualSpacing/>
        <w:jc w:val="both"/>
        <w:rPr>
          <w:rFonts w:ascii="Times New Roman" w:hAnsi="Times New Roman" w:cs="Times New Roman"/>
          <w:sz w:val="24"/>
          <w:szCs w:val="24"/>
        </w:rPr>
      </w:pPr>
      <w:r w:rsidRPr="00A23EA2">
        <w:rPr>
          <w:rFonts w:ascii="Times New Roman" w:hAnsi="Times New Roman" w:cs="Times New Roman"/>
          <w:sz w:val="24"/>
          <w:szCs w:val="24"/>
        </w:rPr>
        <w:t>Закон РФ « Об образовании»  выдвинул на первый план проблему внедрения в практику работы образовательных учреждений комплекса мер, направленных на своевременное обеспечение каждому ребенку адекватных возрасту условий для развития и формирования полноценной личности, включая физкультурное воспитание.</w:t>
      </w:r>
    </w:p>
    <w:p w:rsidR="003F79E9" w:rsidRPr="00A23EA2" w:rsidRDefault="003F79E9" w:rsidP="003F79E9">
      <w:pPr>
        <w:spacing w:after="0" w:line="360" w:lineRule="auto"/>
        <w:ind w:firstLine="426"/>
        <w:contextualSpacing/>
        <w:jc w:val="both"/>
        <w:rPr>
          <w:rFonts w:ascii="Times New Roman" w:hAnsi="Times New Roman" w:cs="Times New Roman"/>
          <w:sz w:val="24"/>
          <w:szCs w:val="24"/>
        </w:rPr>
      </w:pPr>
      <w:r w:rsidRPr="00A23EA2">
        <w:rPr>
          <w:rFonts w:ascii="Times New Roman" w:hAnsi="Times New Roman" w:cs="Times New Roman"/>
          <w:sz w:val="24"/>
          <w:szCs w:val="24"/>
        </w:rPr>
        <w:t>Методика адаптивной физической культуры имеет существенные отличия, обусловленные аномальным развитием физической и психической сферы ребенка. Медико-физиологические и психологические особенности детей разных нозологических групп, типичные и специфические нарушения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
    <w:p w:rsidR="003F79E9" w:rsidRPr="00A23EA2" w:rsidRDefault="003F79E9" w:rsidP="003F79E9">
      <w:pPr>
        <w:spacing w:after="0" w:line="360" w:lineRule="auto"/>
        <w:ind w:firstLine="426"/>
        <w:contextualSpacing/>
        <w:jc w:val="both"/>
        <w:rPr>
          <w:rFonts w:ascii="Times New Roman" w:hAnsi="Times New Roman" w:cs="Times New Roman"/>
          <w:sz w:val="24"/>
          <w:szCs w:val="24"/>
        </w:rPr>
      </w:pPr>
      <w:r w:rsidRPr="00A23EA2">
        <w:rPr>
          <w:rFonts w:ascii="Times New Roman" w:hAnsi="Times New Roman" w:cs="Times New Roman"/>
          <w:sz w:val="24"/>
          <w:szCs w:val="24"/>
        </w:rPr>
        <w:t>Чтобы строить педагогический процесс, определять дидактические линии, ставить и решать задачи образовательной деятельности, необходимо знать состояние здоровья, физические, психические, личностные особенности детей с нарушениями в развитии, так как характеристика объекта педагогических воздействий является исходным условием любого процесса образования.</w:t>
      </w:r>
    </w:p>
    <w:p w:rsidR="003F79E9" w:rsidRPr="00A23EA2" w:rsidRDefault="003F79E9" w:rsidP="003F79E9">
      <w:pPr>
        <w:spacing w:after="0" w:line="360" w:lineRule="auto"/>
        <w:ind w:firstLine="426"/>
        <w:contextualSpacing/>
        <w:jc w:val="both"/>
        <w:rPr>
          <w:rFonts w:ascii="Times New Roman" w:hAnsi="Times New Roman" w:cs="Times New Roman"/>
          <w:sz w:val="24"/>
          <w:szCs w:val="24"/>
        </w:rPr>
      </w:pPr>
      <w:r w:rsidRPr="00A23EA2">
        <w:rPr>
          <w:rFonts w:ascii="Times New Roman" w:hAnsi="Times New Roman" w:cs="Times New Roman"/>
          <w:sz w:val="24"/>
          <w:szCs w:val="24"/>
        </w:rPr>
        <w:t>Категория этих детей чрезвычайно разнообразна по нозологии, возрасту, степени тяжести дефекта,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физической подготовленности и другим признакам.</w:t>
      </w:r>
    </w:p>
    <w:p w:rsidR="003F79E9" w:rsidRPr="00A23EA2" w:rsidRDefault="003F79E9" w:rsidP="003F79E9">
      <w:pPr>
        <w:spacing w:after="0"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Для детей-инвалидов с детства характерны проявления дизонтогенеза и ретардации в природном (биологическом)и психофизическом развитии. Это вызывает сдвиги сенситивных периодов возрастного развития, приводит к дефициту естественных потребностей ребенка в движении, игре, эмоциях, общении и затрудняет процесс обучения.</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lastRenderedPageBreak/>
        <w:t>Значительная часть обучающихся с нарушением опорно-двигательного аппарата это:</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Дети с последствиями детского церебрального паралича (ДЦП), которые имеют множественные двигательные расстройства:</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нарушения</w:t>
      </w:r>
      <w:r>
        <w:rPr>
          <w:rFonts w:ascii="Times New Roman" w:eastAsia="Times New Roman" w:hAnsi="Times New Roman" w:cs="Times New Roman"/>
          <w:sz w:val="24"/>
          <w:szCs w:val="24"/>
          <w:lang w:eastAsia="ru-RU"/>
        </w:rPr>
        <w:t xml:space="preserve"> мышечного тонуса;</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спастичность, ригидность (напряжение тонуса мышц-антагонистов и агонистов), гипотонию мышц конечностей и туловища, ограничение или невозможность произвольных движений (парезы и параличи), гиперкинезы (непроизвольные насильственные движения), синкинезии (непроизвольные содружественные движения, сопровождающиеся выполнением активных про</w:t>
      </w:r>
      <w:r>
        <w:rPr>
          <w:rFonts w:ascii="Times New Roman" w:eastAsia="Times New Roman" w:hAnsi="Times New Roman" w:cs="Times New Roman"/>
          <w:sz w:val="24"/>
          <w:szCs w:val="24"/>
          <w:lang w:eastAsia="ru-RU"/>
        </w:rPr>
        <w:t>извольных движений);</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-тремор пальцев рук и языка, нарушение равновесия и координации движений (атаксия), нарушение мышечно-суставного чувства, чувства позы, положение собственного тела в пространстве.</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Часто двигательные расстройства сопровождаются нарушением зрения, вестибулярного аппарата, речи, психики и других функций. Различают три степени тяжести дефекта: легкую, среднюю, тяжелую.</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Дети с поражением спинного мозга характеризуются полной или частичной утратой произвольных движений, различных видов чувствительности, расстройствами функции тазовых органов.</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Данная образовательная программа основана на положениях нормативно-правовых актах Российской Федерации, в том числе:</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Федеральный закон от 29.12.2012 №273 –ФЗ «Об образовании в Российской Федерации»;</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 Федеральный  закон Российской Федерации от 23 июня 2014 г. № 170-ФЗ « О внесении изменений в Федеральный закон о физической культуре и спорте в Российской Федерации»;</w:t>
      </w:r>
    </w:p>
    <w:p w:rsidR="003F79E9" w:rsidRPr="00A23EA2" w:rsidRDefault="003F79E9" w:rsidP="003F79E9">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bCs/>
          <w:sz w:val="24"/>
          <w:szCs w:val="24"/>
          <w:lang w:eastAsia="ru-RU"/>
        </w:rPr>
        <w:t>- Федеральный государственный образовательный стандарт начального общего образования обучающихся с ограниченными возможностями здоровья.</w:t>
      </w:r>
      <w:r w:rsidR="008E1B73">
        <w:rPr>
          <w:rFonts w:ascii="Times New Roman" w:eastAsia="Times New Roman" w:hAnsi="Times New Roman" w:cs="Times New Roman"/>
          <w:bCs/>
          <w:sz w:val="24"/>
          <w:szCs w:val="24"/>
          <w:lang w:eastAsia="ru-RU"/>
        </w:rPr>
        <w:t xml:space="preserve"> </w:t>
      </w:r>
      <w:r w:rsidRPr="00A23EA2">
        <w:rPr>
          <w:rFonts w:ascii="Times New Roman" w:eastAsia="Times New Roman" w:hAnsi="Times New Roman" w:cs="Times New Roman"/>
          <w:bCs/>
          <w:sz w:val="24"/>
          <w:szCs w:val="24"/>
          <w:lang w:eastAsia="ru-RU"/>
        </w:rPr>
        <w:t>Утвержден приказом Министерства образования и науки Российской Федерации от «19»  декабря  2014 г. № 1598</w:t>
      </w:r>
      <w:r w:rsidRPr="00A23EA2">
        <w:rPr>
          <w:rFonts w:ascii="Times New Roman" w:eastAsia="Times New Roman" w:hAnsi="Times New Roman" w:cs="Times New Roman"/>
          <w:sz w:val="24"/>
          <w:szCs w:val="24"/>
          <w:lang w:eastAsia="ru-RU"/>
        </w:rPr>
        <w:t>;</w:t>
      </w:r>
    </w:p>
    <w:p w:rsidR="003F79E9" w:rsidRPr="00B75E7F" w:rsidRDefault="003F79E9" w:rsidP="003F79E9">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B75E7F">
        <w:rPr>
          <w:rFonts w:ascii="Times New Roman" w:eastAsia="Times New Roman" w:hAnsi="Times New Roman" w:cs="Times New Roman"/>
          <w:sz w:val="24"/>
          <w:szCs w:val="24"/>
          <w:lang w:eastAsia="ru-RU"/>
        </w:rPr>
        <w:t>При разработке рабочих программ необходимо соблюдать индивидуальные медицинские рекомендации, в которых отражены требования к двигательному режиму, показания и/или противопоказания к отдельным упражнениям.</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lastRenderedPageBreak/>
        <w:t>Цель образовательной коррекционной работы</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Стремление к нормализации двигательной деятельности, способствующей, ускорению социальной реабилитации детей. Достижение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Общая характеристика учебного предмета</w:t>
      </w:r>
    </w:p>
    <w:p w:rsidR="003F79E9" w:rsidRPr="00A23EA2" w:rsidRDefault="003F79E9" w:rsidP="003F79E9">
      <w:pPr>
        <w:spacing w:after="0" w:line="360" w:lineRule="auto"/>
        <w:ind w:firstLine="708"/>
        <w:contextualSpacing/>
        <w:jc w:val="both"/>
        <w:rPr>
          <w:rFonts w:ascii="Times New Roman" w:hAnsi="Times New Roman" w:cs="Times New Roman"/>
          <w:b/>
          <w:sz w:val="24"/>
          <w:szCs w:val="24"/>
        </w:rPr>
      </w:pPr>
      <w:r w:rsidRPr="00A23EA2">
        <w:rPr>
          <w:rFonts w:ascii="Times New Roman" w:hAnsi="Times New Roman" w:cs="Times New Roman"/>
          <w:b/>
          <w:sz w:val="24"/>
          <w:szCs w:val="24"/>
        </w:rPr>
        <w:t>Общие задачи (образовательные, воспитательные, развивающие):</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-обучение основам техники движений, формированию жизненно необходимых навыков и умений;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-развитие двигательных (кондиционных и координационных) способностей;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-формирование необходимых знаний в области физической культуры личности;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Специфические задачи (коррекционные, компенсаторные, профилактические):</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коррекция техники основных движений – ходьбы, бега, плавания, прыжков, перелезания, метания, мелкой моторики рук, симметричных и ассиметричных движений;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 и др.;</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lastRenderedPageBreak/>
        <w:t>- профилактика и коррекция соматических нарушений, осанки, сколиоза, плоскостопия, дыхательной и сердечнососудистой систем, профилактика простудных и инфекционных заболеваний, травматизма, микротравм;</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т.п.;</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коррекция психических нарушений в процессе деятельности –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т.п.</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Описание места учебного предмета АФК в учебном плане</w:t>
      </w:r>
    </w:p>
    <w:p w:rsidR="003F79E9" w:rsidRPr="00A23EA2" w:rsidRDefault="003F79E9" w:rsidP="003F79E9">
      <w:pPr>
        <w:spacing w:after="0" w:line="360" w:lineRule="auto"/>
        <w:ind w:left="708"/>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Сроки освоения программы 1 класса: 2 года</w:t>
      </w:r>
      <w:r>
        <w:rPr>
          <w:rFonts w:ascii="Times New Roman" w:eastAsia="Times New Roman" w:hAnsi="Times New Roman" w:cs="Times New Roman"/>
          <w:sz w:val="24"/>
          <w:szCs w:val="24"/>
          <w:lang w:eastAsia="ru-RU"/>
        </w:rPr>
        <w:t>.</w:t>
      </w:r>
    </w:p>
    <w:p w:rsidR="003F79E9" w:rsidRPr="00A23EA2" w:rsidRDefault="003F79E9" w:rsidP="003F79E9">
      <w:pPr>
        <w:spacing w:after="0" w:line="360" w:lineRule="auto"/>
        <w:ind w:left="708"/>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xml:space="preserve">Объем учебного времени: </w:t>
      </w:r>
    </w:p>
    <w:p w:rsidR="003F79E9" w:rsidRPr="00A23EA2" w:rsidRDefault="003F79E9" w:rsidP="003F79E9">
      <w:pPr>
        <w:spacing w:after="0" w:line="360" w:lineRule="auto"/>
        <w:ind w:left="708"/>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xml:space="preserve">1-й год обучения </w:t>
      </w:r>
      <w:r>
        <w:rPr>
          <w:rFonts w:ascii="Times New Roman" w:eastAsia="Times New Roman" w:hAnsi="Times New Roman" w:cs="Times New Roman"/>
          <w:sz w:val="24"/>
          <w:szCs w:val="24"/>
          <w:lang w:eastAsia="ru-RU"/>
        </w:rPr>
        <w:t>–</w:t>
      </w:r>
      <w:r w:rsidRPr="00A23EA2">
        <w:rPr>
          <w:rFonts w:ascii="Times New Roman" w:eastAsia="Times New Roman" w:hAnsi="Times New Roman" w:cs="Times New Roman"/>
          <w:sz w:val="24"/>
          <w:szCs w:val="24"/>
          <w:lang w:eastAsia="ru-RU"/>
        </w:rPr>
        <w:t xml:space="preserve"> 99ч (3 ч</w:t>
      </w:r>
      <w:r>
        <w:rPr>
          <w:rFonts w:ascii="Times New Roman" w:eastAsia="Times New Roman" w:hAnsi="Times New Roman" w:cs="Times New Roman"/>
          <w:sz w:val="24"/>
          <w:szCs w:val="24"/>
          <w:lang w:eastAsia="ru-RU"/>
        </w:rPr>
        <w:t xml:space="preserve"> в </w:t>
      </w:r>
      <w:r w:rsidRPr="00A23EA2">
        <w:rPr>
          <w:rFonts w:ascii="Times New Roman" w:eastAsia="Times New Roman" w:hAnsi="Times New Roman" w:cs="Times New Roman"/>
          <w:sz w:val="24"/>
          <w:szCs w:val="24"/>
          <w:lang w:eastAsia="ru-RU"/>
        </w:rPr>
        <w:t>неделю; 33 учебные недели с учетом дополнительных каникул),</w:t>
      </w:r>
    </w:p>
    <w:p w:rsidR="003F79E9" w:rsidRPr="00A23EA2" w:rsidRDefault="003F79E9" w:rsidP="003F79E9">
      <w:pPr>
        <w:spacing w:after="0" w:line="36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23EA2">
        <w:rPr>
          <w:rFonts w:ascii="Times New Roman" w:eastAsia="Times New Roman" w:hAnsi="Times New Roman" w:cs="Times New Roman"/>
          <w:sz w:val="24"/>
          <w:szCs w:val="24"/>
          <w:lang w:eastAsia="ru-RU"/>
        </w:rPr>
        <w:t>й год обучения – 99ч (3 ч</w:t>
      </w:r>
      <w:r w:rsidR="008E1B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A23EA2">
        <w:rPr>
          <w:rFonts w:ascii="Times New Roman" w:eastAsia="Times New Roman" w:hAnsi="Times New Roman" w:cs="Times New Roman"/>
          <w:sz w:val="24"/>
          <w:szCs w:val="24"/>
          <w:lang w:eastAsia="ru-RU"/>
        </w:rPr>
        <w:t xml:space="preserve"> неделю; 33 учебные недели с учетом дополнительных каникул).</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Адаптивная физическая культура проводится в форме группового урока и индивидуального занятия.</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Индивидуальное занятие направлено на обучение произвольному и дозированному напряжению и расслаблению мышц, нормализации координации, опорности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Индивидуальные занятия по двигательной коррекции  распределяются по необходимости в зависимости от степени тяжести заболевания,  объема оперативного вмешательства, отсутствия навыков самообслуживания и возможности самостоятельного передвижения,  следовательно, при таком состоянии учащегося количество часов индивидуальных занятий составляет  4 часа в неделю для формирования необходимых навыков.</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xml:space="preserve">Классы начальной школы, малочисленной наполняемости, разной нозологической группы и тяжелой степени заболевания имеют 3 часа/нед.  групповых занятий по АФК. </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lastRenderedPageBreak/>
        <w:t>Учащиеся, имеющие среднюю и тяжелую степени заболеваний, посещают уроки адаптивной физкультуры, которые проводятся согласно расписанию в учебное время. Для тех, у кого выявляются наиболее тяжелые нарушения, объем учебного материала в процессе может быть изменен. Необходимость АФК (двигательная коррекция) конкретно для каждого ученика определяет врач по лечебной физкультуре и невропатолог.</w:t>
      </w: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Личностные, метапредметные и предметные результаты освоения предмета</w:t>
      </w:r>
    </w:p>
    <w:p w:rsidR="003F79E9" w:rsidRPr="00A23EA2" w:rsidRDefault="003F79E9" w:rsidP="003F79E9">
      <w:pPr>
        <w:spacing w:after="0" w:line="360" w:lineRule="auto"/>
        <w:contextualSpacing/>
        <w:jc w:val="both"/>
        <w:rPr>
          <w:rFonts w:ascii="Times New Roman" w:hAnsi="Times New Roman" w:cs="Times New Roman"/>
          <w:b/>
          <w:sz w:val="24"/>
          <w:szCs w:val="24"/>
        </w:rPr>
      </w:pPr>
      <w:r w:rsidRPr="00A23EA2">
        <w:rPr>
          <w:rFonts w:ascii="Times New Roman" w:hAnsi="Times New Roman" w:cs="Times New Roman"/>
          <w:b/>
          <w:sz w:val="24"/>
          <w:szCs w:val="24"/>
        </w:rPr>
        <w:t>Личностные результаты:</w:t>
      </w:r>
    </w:p>
    <w:p w:rsidR="003F79E9" w:rsidRPr="00A23EA2" w:rsidRDefault="003F79E9" w:rsidP="00CF75CD">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развитие мотивов учебной деятельности и формирование личностного смысла учения;</w:t>
      </w:r>
    </w:p>
    <w:p w:rsidR="003F79E9" w:rsidRPr="00A23EA2" w:rsidRDefault="003F79E9" w:rsidP="00CF75CD">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представления о нравственных нормах;</w:t>
      </w:r>
    </w:p>
    <w:p w:rsidR="003F79E9" w:rsidRPr="00A23EA2" w:rsidRDefault="003F79E9" w:rsidP="00CF75CD">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3F79E9" w:rsidRPr="00A23EA2" w:rsidRDefault="003F79E9" w:rsidP="00CF75CD">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развитие навыков сотрудничества со взрослыми и сверстниками, умения не создавать конфликтов и находить выходы из спорных ситуаций;</w:t>
      </w:r>
    </w:p>
    <w:p w:rsidR="003F79E9" w:rsidRPr="00A23EA2" w:rsidRDefault="003F79E9" w:rsidP="00CF75CD">
      <w:pPr>
        <w:numPr>
          <w:ilvl w:val="0"/>
          <w:numId w:val="1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3F79E9" w:rsidRPr="00A23EA2" w:rsidRDefault="003F79E9" w:rsidP="003F79E9">
      <w:pPr>
        <w:spacing w:after="0" w:line="360" w:lineRule="auto"/>
        <w:ind w:left="360"/>
        <w:contextualSpacing/>
        <w:jc w:val="both"/>
        <w:rPr>
          <w:rFonts w:ascii="Times New Roman" w:hAnsi="Times New Roman" w:cs="Times New Roman"/>
          <w:b/>
          <w:sz w:val="24"/>
          <w:szCs w:val="24"/>
        </w:rPr>
      </w:pPr>
      <w:r w:rsidRPr="00A23EA2">
        <w:rPr>
          <w:rFonts w:ascii="Times New Roman" w:hAnsi="Times New Roman" w:cs="Times New Roman"/>
          <w:b/>
          <w:sz w:val="24"/>
          <w:szCs w:val="24"/>
        </w:rPr>
        <w:t>Предметные результаты:</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-взаимодействие со сверстниками по правилам поведения подвижных игр и соревнований;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-выполнение технических действий из базовых паралимпийских видов спорта, применение их в игровой и соревновательной деятельности.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ОСНОВНОЕ СОДЕРЖАНИЕ УЧЕБНОГО ПРЕДМЕТА</w:t>
      </w:r>
    </w:p>
    <w:p w:rsidR="003F79E9" w:rsidRPr="00A23EA2" w:rsidRDefault="003F79E9" w:rsidP="003F79E9">
      <w:pPr>
        <w:spacing w:after="0" w:line="360" w:lineRule="auto"/>
        <w:ind w:firstLine="360"/>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w:t>
      </w:r>
      <w:r w:rsidRPr="00A23EA2">
        <w:rPr>
          <w:rFonts w:ascii="Times New Roman" w:hAnsi="Times New Roman" w:cs="Times New Roman"/>
          <w:sz w:val="24"/>
          <w:szCs w:val="24"/>
        </w:rPr>
        <w:lastRenderedPageBreak/>
        <w:t>развитию способности организовать сложные двигательные комплексы, особенно те, которые  необходимы в учебной и трудовой деятельности.</w:t>
      </w:r>
    </w:p>
    <w:p w:rsidR="003F79E9" w:rsidRPr="00A23EA2" w:rsidRDefault="003F79E9" w:rsidP="003F79E9">
      <w:pPr>
        <w:spacing w:after="0" w:line="360" w:lineRule="auto"/>
        <w:ind w:firstLine="360"/>
        <w:contextualSpacing/>
        <w:jc w:val="both"/>
        <w:rPr>
          <w:rFonts w:ascii="Times New Roman" w:hAnsi="Times New Roman" w:cs="Times New Roman"/>
          <w:sz w:val="24"/>
          <w:szCs w:val="24"/>
        </w:rPr>
      </w:pPr>
      <w:r w:rsidRPr="00A23EA2">
        <w:rPr>
          <w:rFonts w:ascii="Times New Roman" w:hAnsi="Times New Roman" w:cs="Times New Roman"/>
          <w:sz w:val="24"/>
          <w:szCs w:val="24"/>
        </w:rPr>
        <w:t>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  гимнастика с элементами акробатики, подвижные и спортивные игры, легкая атлетика, плавание.</w:t>
      </w:r>
    </w:p>
    <w:p w:rsidR="003F79E9" w:rsidRPr="00A23EA2" w:rsidRDefault="003F79E9" w:rsidP="003F79E9">
      <w:pPr>
        <w:spacing w:after="0" w:line="360" w:lineRule="auto"/>
        <w:ind w:firstLine="360"/>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прямостояния, для формирования свода стоп (их подвижности и опороспособности), а также упражнения для развития пространственной ориентировки и точности движений.</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Упражнения этих подразделов в силу особой значимости должны быть включены в каждый урок. Независимо от общих задач и содержания его основной части.</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Раздел </w:t>
      </w:r>
      <w:r>
        <w:rPr>
          <w:rFonts w:ascii="Times New Roman" w:hAnsi="Times New Roman" w:cs="Times New Roman"/>
          <w:sz w:val="24"/>
          <w:szCs w:val="24"/>
        </w:rPr>
        <w:t>«</w:t>
      </w:r>
      <w:r w:rsidRPr="00A23EA2">
        <w:rPr>
          <w:rFonts w:ascii="Times New Roman" w:hAnsi="Times New Roman" w:cs="Times New Roman"/>
          <w:sz w:val="24"/>
          <w:szCs w:val="24"/>
        </w:rPr>
        <w:t>Развитие двигательных способностей (ОФП)</w:t>
      </w:r>
      <w:r>
        <w:rPr>
          <w:rFonts w:ascii="Times New Roman" w:hAnsi="Times New Roman" w:cs="Times New Roman"/>
          <w:sz w:val="24"/>
          <w:szCs w:val="24"/>
        </w:rPr>
        <w:t>»</w:t>
      </w:r>
      <w:r w:rsidRPr="00A23EA2">
        <w:rPr>
          <w:rFonts w:ascii="Times New Roman" w:hAnsi="Times New Roman" w:cs="Times New Roman"/>
          <w:sz w:val="24"/>
          <w:szCs w:val="24"/>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перелезание и переползание,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бочча, настольный теннис,  дартс.</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Раздел  </w:t>
      </w:r>
      <w:r>
        <w:rPr>
          <w:rFonts w:ascii="Times New Roman" w:hAnsi="Times New Roman" w:cs="Times New Roman"/>
          <w:sz w:val="24"/>
          <w:szCs w:val="24"/>
        </w:rPr>
        <w:t>«</w:t>
      </w:r>
      <w:r w:rsidRPr="00A23EA2">
        <w:rPr>
          <w:rFonts w:ascii="Times New Roman" w:hAnsi="Times New Roman" w:cs="Times New Roman"/>
          <w:sz w:val="24"/>
          <w:szCs w:val="24"/>
        </w:rPr>
        <w:t>Легкая атлетика</w:t>
      </w:r>
      <w:r>
        <w:rPr>
          <w:rFonts w:ascii="Times New Roman" w:hAnsi="Times New Roman" w:cs="Times New Roman"/>
          <w:sz w:val="24"/>
          <w:szCs w:val="24"/>
        </w:rPr>
        <w:t>»</w:t>
      </w:r>
      <w:r w:rsidRPr="00A23EA2">
        <w:rPr>
          <w:rFonts w:ascii="Times New Roman" w:hAnsi="Times New Roman" w:cs="Times New Roman"/>
          <w:sz w:val="24"/>
          <w:szCs w:val="24"/>
        </w:rPr>
        <w:t xml:space="preserve"> включает: бег на колясках, метание малого мяча, толкание набивного мяча,  прыжок с места.</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rPr>
        <w:lastRenderedPageBreak/>
        <w:t xml:space="preserve">Раздел </w:t>
      </w:r>
      <w:r>
        <w:rPr>
          <w:rFonts w:ascii="Times New Roman" w:hAnsi="Times New Roman" w:cs="Times New Roman"/>
          <w:sz w:val="24"/>
          <w:szCs w:val="24"/>
        </w:rPr>
        <w:t>«</w:t>
      </w:r>
      <w:r w:rsidRPr="00A23EA2">
        <w:rPr>
          <w:rFonts w:ascii="Times New Roman" w:hAnsi="Times New Roman" w:cs="Times New Roman"/>
          <w:sz w:val="24"/>
          <w:szCs w:val="24"/>
        </w:rPr>
        <w:t>Гимнастика с элементами акробатики</w:t>
      </w:r>
      <w:r>
        <w:rPr>
          <w:rFonts w:ascii="Times New Roman" w:hAnsi="Times New Roman" w:cs="Times New Roman"/>
          <w:sz w:val="24"/>
          <w:szCs w:val="24"/>
        </w:rPr>
        <w:t>»</w:t>
      </w:r>
      <w:r w:rsidRPr="00A23EA2">
        <w:rPr>
          <w:rFonts w:ascii="Times New Roman" w:hAnsi="Times New Roman" w:cs="Times New Roman"/>
          <w:sz w:val="24"/>
          <w:szCs w:val="24"/>
        </w:rPr>
        <w:t xml:space="preserve"> включает: упоры, седы, группировка, лежа на спине, перекаты в группировке вперед-назад, вправо-влево; ОРУ (общеразвивающие упражнения)  на развитие силы мышц туловища и плечевого пояса.</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A23EA2">
        <w:rPr>
          <w:rFonts w:ascii="Times New Roman" w:hAnsi="Times New Roman" w:cs="Times New Roman"/>
          <w:sz w:val="24"/>
          <w:szCs w:val="24"/>
        </w:rPr>
        <w:t xml:space="preserve">Раздел </w:t>
      </w:r>
      <w:r>
        <w:rPr>
          <w:rFonts w:ascii="Times New Roman" w:hAnsi="Times New Roman" w:cs="Times New Roman"/>
          <w:sz w:val="24"/>
          <w:szCs w:val="24"/>
        </w:rPr>
        <w:t>«</w:t>
      </w:r>
      <w:r w:rsidRPr="00A23EA2">
        <w:rPr>
          <w:rFonts w:ascii="Times New Roman" w:hAnsi="Times New Roman" w:cs="Times New Roman"/>
          <w:sz w:val="24"/>
          <w:szCs w:val="24"/>
        </w:rPr>
        <w:t>Плавание</w:t>
      </w:r>
      <w:r>
        <w:rPr>
          <w:rFonts w:ascii="Times New Roman" w:hAnsi="Times New Roman" w:cs="Times New Roman"/>
          <w:sz w:val="24"/>
          <w:szCs w:val="24"/>
        </w:rPr>
        <w:t>»</w:t>
      </w:r>
      <w:r w:rsidRPr="00A23EA2">
        <w:rPr>
          <w:rFonts w:ascii="Times New Roman" w:hAnsi="Times New Roman" w:cs="Times New Roman"/>
          <w:sz w:val="24"/>
          <w:szCs w:val="24"/>
        </w:rPr>
        <w:t xml:space="preserve">включает: основы плавательной подготовки – теоретические знания, упражнения на суше и в воде, </w:t>
      </w:r>
      <w:r w:rsidRPr="00A23EA2">
        <w:rPr>
          <w:rFonts w:ascii="Times New Roman" w:eastAsia="Times New Roman" w:hAnsi="Times New Roman" w:cs="Times New Roman"/>
          <w:sz w:val="24"/>
          <w:szCs w:val="24"/>
        </w:rPr>
        <w:t>общеразвивающие и</w:t>
      </w:r>
      <w:r w:rsidRPr="00A23EA2">
        <w:rPr>
          <w:rFonts w:ascii="Times New Roman" w:hAnsi="Times New Roman" w:cs="Times New Roman"/>
          <w:sz w:val="24"/>
          <w:szCs w:val="24"/>
        </w:rPr>
        <w:t xml:space="preserve">  специальные упражнения «суша»,</w:t>
      </w:r>
      <w:r w:rsidRPr="00A23EA2">
        <w:rPr>
          <w:rFonts w:ascii="Times New Roman" w:eastAsia="Times New Roman" w:hAnsi="Times New Roman" w:cs="Times New Roman"/>
          <w:sz w:val="24"/>
          <w:szCs w:val="24"/>
        </w:rPr>
        <w:t xml:space="preserve"> подготовительные упражнения на воде, упражнения, знакомящие детей с водой и ее свойствами</w:t>
      </w:r>
    </w:p>
    <w:p w:rsidR="003F79E9" w:rsidRPr="00A23EA2" w:rsidRDefault="003F79E9" w:rsidP="003F79E9">
      <w:pPr>
        <w:spacing w:after="0" w:line="360" w:lineRule="auto"/>
        <w:ind w:firstLine="708"/>
        <w:contextualSpacing/>
        <w:jc w:val="both"/>
        <w:rPr>
          <w:rFonts w:ascii="Times New Roman" w:hAnsi="Times New Roman" w:cs="Times New Roman"/>
          <w:sz w:val="24"/>
          <w:szCs w:val="24"/>
        </w:rPr>
      </w:pPr>
      <w:r w:rsidRPr="00A23EA2">
        <w:rPr>
          <w:rFonts w:ascii="Times New Roman" w:hAnsi="Times New Roman" w:cs="Times New Roman"/>
          <w:sz w:val="24"/>
          <w:szCs w:val="24"/>
          <w:u w:val="single"/>
        </w:rPr>
        <w:t>Система адаптивной физической культуры</w:t>
      </w:r>
      <w:r w:rsidRPr="00A23EA2">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улучшение функциональных двигательных возможностей всех возрастов, повышение адаптивных возможностей организма, сохранение и поддержание  здоровья обучающихся и формирование культуры здоровья. </w:t>
      </w:r>
    </w:p>
    <w:p w:rsidR="003F79E9" w:rsidRPr="00A23EA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Сложившаяся система включает:</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полноценную и эффективную работу с учащимися на уроках АФК</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рациональную организацию на уроках АФК</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организацию утренней зарядки, физкультминуток на уроках способствующих эмоциональной разгрузке и повышению двигательной активности.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Учебно-тематический план по АФК (1 год обучения)</w:t>
      </w:r>
    </w:p>
    <w:tbl>
      <w:tblPr>
        <w:tblStyle w:val="320"/>
        <w:tblW w:w="8897" w:type="dxa"/>
        <w:tblLayout w:type="fixed"/>
        <w:tblLook w:val="04A0" w:firstRow="1" w:lastRow="0" w:firstColumn="1" w:lastColumn="0" w:noHBand="0" w:noVBand="1"/>
      </w:tblPr>
      <w:tblGrid>
        <w:gridCol w:w="987"/>
        <w:gridCol w:w="6492"/>
        <w:gridCol w:w="1418"/>
      </w:tblGrid>
      <w:tr w:rsidR="003F79E9" w:rsidRPr="00A23EA2" w:rsidTr="003F79E9">
        <w:trPr>
          <w:trHeight w:val="620"/>
        </w:trPr>
        <w:tc>
          <w:tcPr>
            <w:tcW w:w="987" w:type="dxa"/>
          </w:tcPr>
          <w:p w:rsidR="003F79E9" w:rsidRPr="00A23EA2" w:rsidRDefault="003F79E9" w:rsidP="003F79E9">
            <w:pPr>
              <w:spacing w:line="360" w:lineRule="auto"/>
              <w:jc w:val="both"/>
              <w:rPr>
                <w:rFonts w:ascii="Times New Roman" w:hAnsi="Times New Roman" w:cs="Times New Roman"/>
                <w:b/>
                <w:sz w:val="24"/>
                <w:szCs w:val="24"/>
              </w:rPr>
            </w:pPr>
            <w:r w:rsidRPr="00A23EA2">
              <w:rPr>
                <w:rFonts w:ascii="Times New Roman" w:hAnsi="Times New Roman" w:cs="Times New Roman"/>
                <w:b/>
                <w:sz w:val="24"/>
                <w:szCs w:val="24"/>
              </w:rPr>
              <w:t>№</w:t>
            </w:r>
          </w:p>
          <w:p w:rsidR="003F79E9" w:rsidRPr="00A23EA2" w:rsidRDefault="003F79E9" w:rsidP="003F79E9">
            <w:pPr>
              <w:spacing w:line="360" w:lineRule="auto"/>
              <w:jc w:val="both"/>
              <w:rPr>
                <w:rFonts w:ascii="Times New Roman" w:hAnsi="Times New Roman" w:cs="Times New Roman"/>
                <w:b/>
                <w:sz w:val="24"/>
                <w:szCs w:val="24"/>
              </w:rPr>
            </w:pPr>
            <w:r w:rsidRPr="00A23EA2">
              <w:rPr>
                <w:rFonts w:ascii="Times New Roman" w:hAnsi="Times New Roman" w:cs="Times New Roman"/>
                <w:b/>
                <w:sz w:val="24"/>
                <w:szCs w:val="24"/>
              </w:rPr>
              <w:t>п/п</w:t>
            </w:r>
          </w:p>
        </w:tc>
        <w:tc>
          <w:tcPr>
            <w:tcW w:w="6492" w:type="dxa"/>
          </w:tcPr>
          <w:p w:rsidR="003F79E9" w:rsidRPr="00A23EA2" w:rsidRDefault="003F79E9" w:rsidP="003F79E9">
            <w:pPr>
              <w:spacing w:line="360" w:lineRule="auto"/>
              <w:jc w:val="both"/>
              <w:rPr>
                <w:rFonts w:ascii="Times New Roman" w:hAnsi="Times New Roman" w:cs="Times New Roman"/>
                <w:b/>
                <w:sz w:val="24"/>
                <w:szCs w:val="24"/>
              </w:rPr>
            </w:pPr>
            <w:r w:rsidRPr="00A23EA2">
              <w:rPr>
                <w:rFonts w:ascii="Times New Roman" w:hAnsi="Times New Roman" w:cs="Times New Roman"/>
                <w:b/>
                <w:sz w:val="24"/>
                <w:szCs w:val="24"/>
              </w:rPr>
              <w:t>Вид программного материала</w:t>
            </w:r>
          </w:p>
        </w:tc>
        <w:tc>
          <w:tcPr>
            <w:tcW w:w="1418" w:type="dxa"/>
          </w:tcPr>
          <w:p w:rsidR="003F79E9" w:rsidRPr="00A23EA2" w:rsidRDefault="003F79E9" w:rsidP="003F79E9">
            <w:pPr>
              <w:spacing w:line="360" w:lineRule="auto"/>
              <w:jc w:val="both"/>
              <w:rPr>
                <w:rFonts w:ascii="Times New Roman" w:hAnsi="Times New Roman" w:cs="Times New Roman"/>
                <w:b/>
                <w:sz w:val="24"/>
                <w:szCs w:val="24"/>
              </w:rPr>
            </w:pPr>
            <w:r w:rsidRPr="00A23EA2">
              <w:rPr>
                <w:rFonts w:ascii="Times New Roman" w:hAnsi="Times New Roman" w:cs="Times New Roman"/>
                <w:b/>
                <w:sz w:val="24"/>
                <w:szCs w:val="24"/>
              </w:rPr>
              <w:t>Кол-во часов</w:t>
            </w:r>
          </w:p>
        </w:tc>
      </w:tr>
      <w:tr w:rsidR="003F79E9" w:rsidRPr="00A23EA2" w:rsidTr="003F79E9">
        <w:trPr>
          <w:trHeight w:val="541"/>
        </w:trPr>
        <w:tc>
          <w:tcPr>
            <w:tcW w:w="987"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1.</w:t>
            </w: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 Общая физическая подготовка</w:t>
            </w:r>
          </w:p>
        </w:tc>
        <w:tc>
          <w:tcPr>
            <w:tcW w:w="1418" w:type="dxa"/>
          </w:tcPr>
          <w:p w:rsidR="003F79E9" w:rsidRPr="00A23EA2" w:rsidRDefault="003F79E9" w:rsidP="003F79E9">
            <w:pPr>
              <w:spacing w:line="360" w:lineRule="auto"/>
              <w:jc w:val="center"/>
              <w:rPr>
                <w:rFonts w:ascii="Times New Roman" w:hAnsi="Times New Roman" w:cs="Times New Roman"/>
                <w:sz w:val="24"/>
                <w:szCs w:val="24"/>
              </w:rPr>
            </w:pPr>
            <w:r w:rsidRPr="00A23EA2">
              <w:rPr>
                <w:rFonts w:ascii="Times New Roman" w:hAnsi="Times New Roman" w:cs="Times New Roman"/>
                <w:sz w:val="24"/>
                <w:szCs w:val="24"/>
                <w:lang w:val="en-US"/>
              </w:rPr>
              <w:t>2</w:t>
            </w:r>
            <w:r w:rsidRPr="00A23EA2">
              <w:rPr>
                <w:rFonts w:ascii="Times New Roman" w:hAnsi="Times New Roman" w:cs="Times New Roman"/>
                <w:sz w:val="24"/>
                <w:szCs w:val="24"/>
              </w:rPr>
              <w:t>6</w:t>
            </w:r>
          </w:p>
        </w:tc>
      </w:tr>
      <w:tr w:rsidR="003F79E9" w:rsidRPr="00A23EA2" w:rsidTr="003F79E9">
        <w:trPr>
          <w:trHeight w:val="563"/>
        </w:trPr>
        <w:tc>
          <w:tcPr>
            <w:tcW w:w="987"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2. </w:t>
            </w: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Гимнастика с элементами акробатики</w:t>
            </w:r>
          </w:p>
        </w:tc>
        <w:tc>
          <w:tcPr>
            <w:tcW w:w="1418" w:type="dxa"/>
          </w:tcPr>
          <w:p w:rsidR="003F79E9" w:rsidRPr="00A23EA2" w:rsidRDefault="003F79E9" w:rsidP="003F79E9">
            <w:pPr>
              <w:spacing w:line="360" w:lineRule="auto"/>
              <w:jc w:val="center"/>
              <w:rPr>
                <w:rFonts w:ascii="Times New Roman" w:hAnsi="Times New Roman" w:cs="Times New Roman"/>
                <w:sz w:val="24"/>
                <w:szCs w:val="24"/>
                <w:lang w:val="en-US"/>
              </w:rPr>
            </w:pPr>
            <w:r w:rsidRPr="00A23EA2">
              <w:rPr>
                <w:rFonts w:ascii="Times New Roman" w:hAnsi="Times New Roman" w:cs="Times New Roman"/>
                <w:sz w:val="24"/>
                <w:szCs w:val="24"/>
                <w:lang w:val="en-US"/>
              </w:rPr>
              <w:t>21</w:t>
            </w:r>
          </w:p>
        </w:tc>
      </w:tr>
      <w:tr w:rsidR="003F79E9" w:rsidRPr="00A23EA2" w:rsidTr="003F79E9">
        <w:trPr>
          <w:trHeight w:val="557"/>
        </w:trPr>
        <w:tc>
          <w:tcPr>
            <w:tcW w:w="987"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3.</w:t>
            </w: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Подвижные игры</w:t>
            </w:r>
          </w:p>
        </w:tc>
        <w:tc>
          <w:tcPr>
            <w:tcW w:w="1418" w:type="dxa"/>
          </w:tcPr>
          <w:p w:rsidR="003F79E9" w:rsidRPr="00A23EA2" w:rsidRDefault="003F79E9" w:rsidP="003F79E9">
            <w:pPr>
              <w:spacing w:line="360" w:lineRule="auto"/>
              <w:jc w:val="center"/>
              <w:rPr>
                <w:rFonts w:ascii="Times New Roman" w:hAnsi="Times New Roman" w:cs="Times New Roman"/>
                <w:sz w:val="24"/>
                <w:szCs w:val="24"/>
              </w:rPr>
            </w:pPr>
            <w:r w:rsidRPr="00A23EA2">
              <w:rPr>
                <w:rFonts w:ascii="Times New Roman" w:hAnsi="Times New Roman" w:cs="Times New Roman"/>
                <w:sz w:val="24"/>
                <w:szCs w:val="24"/>
                <w:lang w:val="en-US"/>
              </w:rPr>
              <w:t>2</w:t>
            </w:r>
            <w:r w:rsidRPr="00A23EA2">
              <w:rPr>
                <w:rFonts w:ascii="Times New Roman" w:hAnsi="Times New Roman" w:cs="Times New Roman"/>
                <w:sz w:val="24"/>
                <w:szCs w:val="24"/>
              </w:rPr>
              <w:t>6</w:t>
            </w:r>
          </w:p>
        </w:tc>
      </w:tr>
      <w:tr w:rsidR="003F79E9" w:rsidRPr="00A23EA2" w:rsidTr="003F79E9">
        <w:trPr>
          <w:trHeight w:val="551"/>
        </w:trPr>
        <w:tc>
          <w:tcPr>
            <w:tcW w:w="987"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4.</w:t>
            </w: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Легкоатлетические упражнения</w:t>
            </w:r>
          </w:p>
        </w:tc>
        <w:tc>
          <w:tcPr>
            <w:tcW w:w="1418" w:type="dxa"/>
          </w:tcPr>
          <w:p w:rsidR="003F79E9" w:rsidRPr="00A23EA2" w:rsidRDefault="003F79E9" w:rsidP="003F79E9">
            <w:pPr>
              <w:spacing w:line="360" w:lineRule="auto"/>
              <w:jc w:val="center"/>
              <w:rPr>
                <w:rFonts w:ascii="Times New Roman" w:hAnsi="Times New Roman" w:cs="Times New Roman"/>
                <w:sz w:val="24"/>
                <w:szCs w:val="24"/>
              </w:rPr>
            </w:pPr>
            <w:r w:rsidRPr="00A23EA2">
              <w:rPr>
                <w:rFonts w:ascii="Times New Roman" w:hAnsi="Times New Roman" w:cs="Times New Roman"/>
                <w:sz w:val="24"/>
                <w:szCs w:val="24"/>
                <w:lang w:val="en-US"/>
              </w:rPr>
              <w:t>2</w:t>
            </w:r>
            <w:r w:rsidRPr="00A23EA2">
              <w:rPr>
                <w:rFonts w:ascii="Times New Roman" w:hAnsi="Times New Roman" w:cs="Times New Roman"/>
                <w:sz w:val="24"/>
                <w:szCs w:val="24"/>
              </w:rPr>
              <w:t>4</w:t>
            </w:r>
          </w:p>
        </w:tc>
      </w:tr>
      <w:tr w:rsidR="003F79E9" w:rsidRPr="00A23EA2" w:rsidTr="003F79E9">
        <w:trPr>
          <w:trHeight w:val="559"/>
        </w:trPr>
        <w:tc>
          <w:tcPr>
            <w:tcW w:w="987" w:type="dxa"/>
          </w:tcPr>
          <w:p w:rsidR="003F79E9" w:rsidRPr="00A23EA2" w:rsidRDefault="003F79E9" w:rsidP="003F79E9">
            <w:pPr>
              <w:spacing w:line="360" w:lineRule="auto"/>
              <w:jc w:val="both"/>
              <w:rPr>
                <w:rFonts w:ascii="Times New Roman" w:hAnsi="Times New Roman" w:cs="Times New Roman"/>
                <w:sz w:val="24"/>
                <w:szCs w:val="24"/>
              </w:rPr>
            </w:pP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Резерв</w:t>
            </w:r>
          </w:p>
        </w:tc>
        <w:tc>
          <w:tcPr>
            <w:tcW w:w="1418" w:type="dxa"/>
          </w:tcPr>
          <w:p w:rsidR="003F79E9" w:rsidRPr="00A23EA2" w:rsidRDefault="003F79E9" w:rsidP="003F79E9">
            <w:pPr>
              <w:spacing w:line="360" w:lineRule="auto"/>
              <w:jc w:val="center"/>
              <w:rPr>
                <w:rFonts w:ascii="Times New Roman" w:hAnsi="Times New Roman" w:cs="Times New Roman"/>
                <w:sz w:val="24"/>
                <w:szCs w:val="24"/>
              </w:rPr>
            </w:pPr>
            <w:r w:rsidRPr="00A23EA2">
              <w:rPr>
                <w:rFonts w:ascii="Times New Roman" w:hAnsi="Times New Roman" w:cs="Times New Roman"/>
                <w:sz w:val="24"/>
                <w:szCs w:val="24"/>
              </w:rPr>
              <w:t>2</w:t>
            </w:r>
          </w:p>
        </w:tc>
      </w:tr>
      <w:tr w:rsidR="003F79E9" w:rsidRPr="00A23EA2" w:rsidTr="003F79E9">
        <w:trPr>
          <w:trHeight w:val="553"/>
        </w:trPr>
        <w:tc>
          <w:tcPr>
            <w:tcW w:w="987" w:type="dxa"/>
          </w:tcPr>
          <w:p w:rsidR="003F79E9" w:rsidRPr="00A23EA2" w:rsidRDefault="003F79E9" w:rsidP="003F79E9">
            <w:pPr>
              <w:spacing w:line="360" w:lineRule="auto"/>
              <w:jc w:val="both"/>
              <w:rPr>
                <w:rFonts w:ascii="Times New Roman" w:hAnsi="Times New Roman" w:cs="Times New Roman"/>
                <w:sz w:val="24"/>
                <w:szCs w:val="24"/>
              </w:rPr>
            </w:pPr>
          </w:p>
        </w:tc>
        <w:tc>
          <w:tcPr>
            <w:tcW w:w="6492"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Итого:</w:t>
            </w:r>
          </w:p>
        </w:tc>
        <w:tc>
          <w:tcPr>
            <w:tcW w:w="1418" w:type="dxa"/>
          </w:tcPr>
          <w:p w:rsidR="003F79E9" w:rsidRPr="00A23EA2" w:rsidRDefault="003F79E9" w:rsidP="003F79E9">
            <w:pPr>
              <w:spacing w:line="360" w:lineRule="auto"/>
              <w:jc w:val="center"/>
              <w:rPr>
                <w:rFonts w:ascii="Times New Roman" w:hAnsi="Times New Roman" w:cs="Times New Roman"/>
                <w:sz w:val="24"/>
                <w:szCs w:val="24"/>
              </w:rPr>
            </w:pPr>
            <w:r w:rsidRPr="00A23EA2">
              <w:rPr>
                <w:rFonts w:ascii="Times New Roman" w:hAnsi="Times New Roman" w:cs="Times New Roman"/>
                <w:sz w:val="24"/>
                <w:szCs w:val="24"/>
              </w:rPr>
              <w:t>99</w:t>
            </w:r>
          </w:p>
        </w:tc>
      </w:tr>
    </w:tbl>
    <w:p w:rsidR="003F79E9" w:rsidRPr="00A23EA2"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both"/>
        <w:rPr>
          <w:rFonts w:ascii="Times New Roman" w:hAnsi="Times New Roman" w:cs="Times New Roman"/>
          <w:b/>
          <w:sz w:val="24"/>
          <w:szCs w:val="24"/>
        </w:rPr>
      </w:pPr>
    </w:p>
    <w:tbl>
      <w:tblPr>
        <w:tblStyle w:val="320"/>
        <w:tblW w:w="9464" w:type="dxa"/>
        <w:tblLook w:val="04A0" w:firstRow="1" w:lastRow="0" w:firstColumn="1" w:lastColumn="0" w:noHBand="0" w:noVBand="1"/>
      </w:tblPr>
      <w:tblGrid>
        <w:gridCol w:w="2376"/>
        <w:gridCol w:w="7088"/>
      </w:tblGrid>
      <w:tr w:rsidR="003F79E9" w:rsidRPr="00A23EA2" w:rsidTr="003F79E9">
        <w:tc>
          <w:tcPr>
            <w:tcW w:w="2376" w:type="dxa"/>
          </w:tcPr>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i/>
                <w:sz w:val="24"/>
                <w:szCs w:val="24"/>
              </w:rPr>
              <w:t xml:space="preserve">Основы знаний. </w:t>
            </w:r>
            <w:r w:rsidRPr="00A23EA2">
              <w:rPr>
                <w:rFonts w:ascii="Times New Roman" w:hAnsi="Times New Roman" w:cs="Times New Roman"/>
                <w:i/>
                <w:sz w:val="24"/>
                <w:szCs w:val="24"/>
              </w:rPr>
              <w:lastRenderedPageBreak/>
              <w:t>Теоретические сведения.</w:t>
            </w:r>
          </w:p>
        </w:tc>
        <w:tc>
          <w:tcPr>
            <w:tcW w:w="7088" w:type="dxa"/>
          </w:tcPr>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lastRenderedPageBreak/>
              <w:t xml:space="preserve">Теоретические сведения. Формирование общего представления о </w:t>
            </w:r>
            <w:r w:rsidRPr="00A23EA2">
              <w:rPr>
                <w:rFonts w:ascii="Times New Roman" w:eastAsia="Times New Roman" w:hAnsi="Times New Roman" w:cs="Times New Roman"/>
                <w:sz w:val="24"/>
                <w:szCs w:val="24"/>
                <w:lang w:eastAsia="ru-RU"/>
              </w:rPr>
              <w:lastRenderedPageBreak/>
              <w:t>ФК. Понимать роль и значение уроков физической культуры. Инструктаж по технике безопасности. Научатся ориентироваться в понятии «физическая культура».</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Соблюдать правила поведения во время занятий</w:t>
            </w:r>
            <w:r w:rsidRPr="00A23EA2">
              <w:rPr>
                <w:rFonts w:ascii="Times New Roman" w:eastAsia="Times New Roman" w:hAnsi="Times New Roman" w:cs="Times New Roman"/>
                <w:i/>
                <w:sz w:val="24"/>
                <w:szCs w:val="24"/>
                <w:lang w:eastAsia="ru-RU"/>
              </w:rPr>
              <w:t xml:space="preserve">. </w:t>
            </w:r>
            <w:r w:rsidRPr="00A23EA2">
              <w:rPr>
                <w:rFonts w:ascii="Times New Roman" w:eastAsia="Times New Roman" w:hAnsi="Times New Roman" w:cs="Times New Roman"/>
                <w:sz w:val="24"/>
                <w:szCs w:val="24"/>
                <w:lang w:eastAsia="ru-RU"/>
              </w:rPr>
              <w:t>Знатьтребования к спортивной форме,понятия «строй», «колонна», «шеренга», «основная стойка».Иметь элементарные знания о разделах программного материала АФК.</w:t>
            </w:r>
          </w:p>
        </w:tc>
      </w:tr>
      <w:tr w:rsidR="003F79E9" w:rsidRPr="00A23EA2" w:rsidTr="003F79E9">
        <w:tc>
          <w:tcPr>
            <w:tcW w:w="2376" w:type="dxa"/>
          </w:tcPr>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i/>
                <w:sz w:val="24"/>
                <w:szCs w:val="24"/>
              </w:rPr>
              <w:lastRenderedPageBreak/>
              <w:t>Развитие двигательных способностей (ОФП).</w:t>
            </w:r>
          </w:p>
        </w:tc>
        <w:tc>
          <w:tcPr>
            <w:tcW w:w="7088" w:type="dxa"/>
          </w:tcPr>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Основные команды и приемы. Основные исходные положения и изолированные движения.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Элементы строевой подготовки. Построение в колонну, шеренгу. Команды «Равняйсь», «Смирно», расчет по порядку, рапорт.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Основные виды передвижения.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Передвижение в колонне по одному. Передвижение по-пластунски, в упоре стоя на коленях вперед, вперед спиной, приставным шагом. Передвижение в стойке на коленях с опорой на цилиндр. Передвижение на животе по гимнастической скамейке, по скамейке с переходом на гимнастическую стенку.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Упражнения в равновесии. Упражнения на развитие функции опорности и равновесия с использованием цилиндра. </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Знать и уметь правильно принимать исходные положения, ориентироваться в пространстве </w:t>
            </w:r>
          </w:p>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право, лево, верх, вниз, вперед, назад). Знать и уметь выполнять основные движения головы, рук, туловища, ног, иметь представление об основных видах передвижения.</w:t>
            </w:r>
          </w:p>
        </w:tc>
      </w:tr>
      <w:tr w:rsidR="003F79E9" w:rsidRPr="00A23EA2" w:rsidTr="003F79E9">
        <w:tc>
          <w:tcPr>
            <w:tcW w:w="2376" w:type="dxa"/>
          </w:tcPr>
          <w:p w:rsidR="003F79E9" w:rsidRPr="00A23EA2" w:rsidRDefault="003F79E9" w:rsidP="003F79E9">
            <w:pPr>
              <w:spacing w:line="360" w:lineRule="auto"/>
              <w:rPr>
                <w:rFonts w:ascii="Times New Roman" w:hAnsi="Times New Roman" w:cs="Times New Roman"/>
                <w:i/>
                <w:sz w:val="24"/>
                <w:szCs w:val="24"/>
              </w:rPr>
            </w:pPr>
            <w:r w:rsidRPr="00A23EA2">
              <w:rPr>
                <w:rFonts w:ascii="Times New Roman" w:hAnsi="Times New Roman" w:cs="Times New Roman"/>
                <w:i/>
                <w:sz w:val="24"/>
                <w:szCs w:val="24"/>
              </w:rPr>
              <w:t>Профилактические и корригирующие упражнения</w:t>
            </w:r>
          </w:p>
          <w:p w:rsidR="003F79E9" w:rsidRPr="00A23EA2" w:rsidRDefault="003F79E9" w:rsidP="003F79E9">
            <w:pPr>
              <w:spacing w:line="360" w:lineRule="auto"/>
              <w:contextualSpacing/>
              <w:jc w:val="both"/>
              <w:rPr>
                <w:rFonts w:ascii="Times New Roman" w:hAnsi="Times New Roman" w:cs="Times New Roman"/>
                <w:b/>
                <w:sz w:val="24"/>
                <w:szCs w:val="24"/>
              </w:rPr>
            </w:pPr>
          </w:p>
        </w:tc>
        <w:tc>
          <w:tcPr>
            <w:tcW w:w="7088" w:type="dxa"/>
          </w:tcPr>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Дыхательная гимнастика. Упражнения для формирования правильной осанки.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lastRenderedPageBreak/>
              <w:t xml:space="preserve"> Уметь выполнять индивидуальные комплексы корригирующей и дыхательной гимнастики, общеразвивающие упражнения на развитие основных физических качеств.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Иметь представления об осанке и правилах использования комплексов физических упражнений.</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Выполнять упражнения под счет учителя.</w:t>
            </w:r>
          </w:p>
        </w:tc>
      </w:tr>
      <w:tr w:rsidR="003F79E9" w:rsidRPr="00A23EA2" w:rsidTr="003F79E9">
        <w:tc>
          <w:tcPr>
            <w:tcW w:w="2376" w:type="dxa"/>
          </w:tcPr>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i/>
                <w:sz w:val="24"/>
                <w:szCs w:val="24"/>
              </w:rPr>
              <w:lastRenderedPageBreak/>
              <w:t>Гимнастика с элементами Акробатики</w:t>
            </w:r>
          </w:p>
        </w:tc>
        <w:tc>
          <w:tcPr>
            <w:tcW w:w="7088" w:type="dxa"/>
          </w:tcPr>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ОРУ на развитие гибкости без предметов, с малыми мячами. Упор сидя сзади, упор лежа, упор стоя на коленях. Сед, сед на пятках, сед ноги врозь.  Группировка лежа на спине, перекаты в группировке вперед-назад, вправо-влево. ОРУ на развитие силы мышц туловища и конечностей.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ОРУ с гимнастической палкой. Различные виды хватов (узкий, широкий, одноименный, разноименный).</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Висы.</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Упражнения сидя, стоя  у гимнастической стенки, простые и смешанные висы.</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ОРУ для мышц плечевого пояса.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Гимнастические упражнения прикладного характера. Преодоление различных препятствий произвольным способом.</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Основные исходные положения. Смена исходных положений лежа. Основные движения  со сменой  направления.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Строевые упражнения.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Лазание. Перелезания.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Акробатические упражнения. Группировка, лежа на спине, перекаты вперед- назад.</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Упоры, стойка на коленях. </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Упражнения в равновесии. </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Знать и уметь:</w:t>
            </w:r>
          </w:p>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sz w:val="24"/>
                <w:szCs w:val="24"/>
              </w:rPr>
              <w:t xml:space="preserve">Принимать исходные положения, выполнять основные движения, выполнять акробатические упражнения: группировка седы, упоры. Выполнять упражнения в различных висах. Лазании, перелезании, упражнения в равновесии.  </w:t>
            </w:r>
          </w:p>
        </w:tc>
      </w:tr>
      <w:tr w:rsidR="003F79E9" w:rsidRPr="00A23EA2" w:rsidTr="003F79E9">
        <w:tc>
          <w:tcPr>
            <w:tcW w:w="2376" w:type="dxa"/>
          </w:tcPr>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i/>
                <w:sz w:val="24"/>
                <w:szCs w:val="24"/>
              </w:rPr>
              <w:lastRenderedPageBreak/>
              <w:t>Подвижные  и спортивные игры</w:t>
            </w:r>
          </w:p>
        </w:tc>
        <w:tc>
          <w:tcPr>
            <w:tcW w:w="7088" w:type="dxa"/>
          </w:tcPr>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Подвижные игры на развитие равновесия, внимания, пространственного ориентирования «Горячий мяч», «Запрещенное движение». Игры на развитие общей подвижности.</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 напольный теннис</w:t>
            </w:r>
            <w:r w:rsidRPr="00A23EA2">
              <w:rPr>
                <w:rFonts w:ascii="Times New Roman" w:hAnsi="Times New Roman" w:cs="Times New Roman"/>
                <w:b/>
                <w:sz w:val="24"/>
                <w:szCs w:val="24"/>
              </w:rPr>
              <w:t>».</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Бочча.</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Изучение правил игры, техники броска.  ОРУ с мячами для игры в бочча.</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i/>
                <w:sz w:val="24"/>
                <w:szCs w:val="24"/>
                <w:lang w:eastAsia="ru-RU"/>
              </w:rPr>
              <w:t>Требования к уровню подготовки учащихся.</w:t>
            </w:r>
          </w:p>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Уметь удерживать большой мяч, уметь выполнять  основные движения с мячом, иметь представление о передаче мяча различными способами, иметь представление о правилах игры в «бочча» и способах броска мяча « бочча».</w:t>
            </w:r>
          </w:p>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Иметь представление о правилах игры в</w:t>
            </w:r>
          </w:p>
          <w:p w:rsidR="003F79E9" w:rsidRPr="00A23EA2" w:rsidRDefault="003F79E9" w:rsidP="003F79E9">
            <w:pPr>
              <w:spacing w:line="360" w:lineRule="auto"/>
              <w:contextualSpacing/>
              <w:jc w:val="both"/>
              <w:rPr>
                <w:rFonts w:ascii="Times New Roman" w:eastAsia="Times New Roman" w:hAnsi="Times New Roman" w:cs="Times New Roman"/>
                <w:sz w:val="24"/>
                <w:szCs w:val="24"/>
                <w:lang w:eastAsia="ru-RU"/>
              </w:rPr>
            </w:pPr>
            <w:r w:rsidRPr="00A23EA2">
              <w:rPr>
                <w:rFonts w:ascii="Times New Roman" w:eastAsia="Times New Roman" w:hAnsi="Times New Roman" w:cs="Times New Roman"/>
                <w:sz w:val="24"/>
                <w:szCs w:val="24"/>
                <w:lang w:eastAsia="ru-RU"/>
              </w:rPr>
              <w:t>« напольный теннис». Техника нападения и защиты.</w:t>
            </w:r>
          </w:p>
          <w:p w:rsidR="003F79E9" w:rsidRPr="00A23EA2" w:rsidRDefault="003F79E9" w:rsidP="003F79E9">
            <w:pPr>
              <w:spacing w:line="360" w:lineRule="auto"/>
              <w:contextualSpacing/>
              <w:jc w:val="both"/>
              <w:rPr>
                <w:rFonts w:ascii="Times New Roman" w:eastAsia="Times New Roman" w:hAnsi="Times New Roman" w:cs="Times New Roman"/>
                <w:i/>
                <w:sz w:val="24"/>
                <w:szCs w:val="24"/>
                <w:lang w:eastAsia="ru-RU"/>
              </w:rPr>
            </w:pPr>
            <w:r w:rsidRPr="00A23EA2">
              <w:rPr>
                <w:rFonts w:ascii="Times New Roman" w:eastAsia="Times New Roman" w:hAnsi="Times New Roman" w:cs="Times New Roman"/>
                <w:sz w:val="24"/>
                <w:szCs w:val="24"/>
                <w:lang w:eastAsia="ru-RU"/>
              </w:rPr>
              <w:t>Научаться основе техники владения мячом.</w:t>
            </w:r>
          </w:p>
        </w:tc>
      </w:tr>
      <w:tr w:rsidR="003F79E9" w:rsidRPr="00A23EA2" w:rsidTr="003F79E9">
        <w:tc>
          <w:tcPr>
            <w:tcW w:w="2376" w:type="dxa"/>
          </w:tcPr>
          <w:p w:rsidR="003F79E9" w:rsidRPr="00A23EA2" w:rsidRDefault="003F79E9" w:rsidP="003F79E9">
            <w:pPr>
              <w:spacing w:line="360" w:lineRule="auto"/>
              <w:contextualSpacing/>
              <w:jc w:val="both"/>
              <w:rPr>
                <w:rFonts w:ascii="Times New Roman" w:hAnsi="Times New Roman" w:cs="Times New Roman"/>
                <w:b/>
                <w:sz w:val="24"/>
                <w:szCs w:val="24"/>
              </w:rPr>
            </w:pPr>
            <w:r w:rsidRPr="00A23EA2">
              <w:rPr>
                <w:rFonts w:ascii="Times New Roman" w:hAnsi="Times New Roman" w:cs="Times New Roman"/>
                <w:i/>
                <w:sz w:val="24"/>
                <w:szCs w:val="24"/>
              </w:rPr>
              <w:t>Легкая атлетика</w:t>
            </w:r>
          </w:p>
        </w:tc>
        <w:tc>
          <w:tcPr>
            <w:tcW w:w="7088" w:type="dxa"/>
          </w:tcPr>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Метание малого мяча.</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ОРУ на развитие подвижности и силы плечевого пояса и  суставов верхних конечностей. Техника метания малого мяча в вертикальную, горизонтальную цель, метание мяча на заданное расстояние, на дальность.</w:t>
            </w:r>
          </w:p>
          <w:p w:rsidR="003F79E9" w:rsidRPr="00A23EA2" w:rsidRDefault="003F79E9" w:rsidP="003F79E9">
            <w:pPr>
              <w:spacing w:line="360" w:lineRule="auto"/>
              <w:contextualSpacing/>
              <w:jc w:val="both"/>
              <w:rPr>
                <w:rFonts w:ascii="Times New Roman" w:hAnsi="Times New Roman" w:cs="Times New Roman"/>
                <w:sz w:val="24"/>
                <w:szCs w:val="24"/>
              </w:rPr>
            </w:pPr>
            <w:r w:rsidRPr="00A23EA2">
              <w:rPr>
                <w:rFonts w:ascii="Times New Roman" w:hAnsi="Times New Roman" w:cs="Times New Roman"/>
                <w:sz w:val="24"/>
                <w:szCs w:val="24"/>
              </w:rPr>
              <w:t>Передвижение в коляске разного типа.</w:t>
            </w:r>
          </w:p>
          <w:p w:rsidR="003F79E9" w:rsidRPr="00A23EA2" w:rsidRDefault="003F79E9" w:rsidP="003F79E9">
            <w:pPr>
              <w:spacing w:line="360" w:lineRule="auto"/>
              <w:contextualSpacing/>
              <w:jc w:val="both"/>
              <w:rPr>
                <w:rFonts w:ascii="Times New Roman" w:hAnsi="Times New Roman" w:cs="Times New Roman"/>
                <w:i/>
                <w:sz w:val="24"/>
                <w:szCs w:val="24"/>
              </w:rPr>
            </w:pPr>
            <w:r w:rsidRPr="00A23EA2">
              <w:rPr>
                <w:rFonts w:ascii="Times New Roman" w:hAnsi="Times New Roman" w:cs="Times New Roman"/>
                <w:i/>
                <w:sz w:val="24"/>
                <w:szCs w:val="24"/>
              </w:rPr>
              <w:t>Требования к уровню подготовки учащихся.</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Знать и уметь выполнять правильный захват малого мяча, Иметь представление о технике  метании малого мяча в различные цели.</w:t>
            </w:r>
          </w:p>
        </w:tc>
      </w:tr>
    </w:tbl>
    <w:p w:rsidR="003F79E9" w:rsidRPr="00A23EA2" w:rsidRDefault="003F79E9" w:rsidP="003F79E9">
      <w:pPr>
        <w:spacing w:after="0" w:line="360" w:lineRule="auto"/>
        <w:ind w:left="360"/>
        <w:contextualSpacing/>
        <w:jc w:val="both"/>
        <w:rPr>
          <w:rFonts w:ascii="Times New Roman" w:hAnsi="Times New Roman" w:cs="Times New Roman"/>
          <w:b/>
          <w:sz w:val="24"/>
          <w:szCs w:val="24"/>
        </w:rPr>
      </w:pPr>
    </w:p>
    <w:p w:rsidR="003F79E9" w:rsidRPr="00A23EA2" w:rsidRDefault="003F79E9" w:rsidP="003F79E9">
      <w:pPr>
        <w:spacing w:after="0"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КАЛЕНДАРНО-ТЕМАТИЧЕСКОЕ ПЛАНИРОВАНИЕ</w:t>
      </w:r>
    </w:p>
    <w:p w:rsidR="003F79E9" w:rsidRPr="00A23EA2" w:rsidRDefault="003F79E9" w:rsidP="003F79E9">
      <w:pPr>
        <w:spacing w:after="0" w:line="360" w:lineRule="auto"/>
        <w:rPr>
          <w:rFonts w:ascii="Times New Roman" w:hAnsi="Times New Roman" w:cs="Times New Roman"/>
          <w:sz w:val="24"/>
          <w:szCs w:val="24"/>
        </w:rPr>
      </w:pPr>
    </w:p>
    <w:tbl>
      <w:tblPr>
        <w:tblStyle w:val="320"/>
        <w:tblW w:w="9497" w:type="dxa"/>
        <w:tblInd w:w="250" w:type="dxa"/>
        <w:tblLayout w:type="fixed"/>
        <w:tblLook w:val="04A0" w:firstRow="1" w:lastRow="0" w:firstColumn="1" w:lastColumn="0" w:noHBand="0" w:noVBand="1"/>
      </w:tblPr>
      <w:tblGrid>
        <w:gridCol w:w="567"/>
        <w:gridCol w:w="2975"/>
        <w:gridCol w:w="570"/>
        <w:gridCol w:w="2693"/>
        <w:gridCol w:w="709"/>
        <w:gridCol w:w="1983"/>
      </w:tblGrid>
      <w:tr w:rsidR="003F79E9" w:rsidRPr="00A23EA2" w:rsidTr="003F79E9">
        <w:trPr>
          <w:trHeight w:val="2010"/>
        </w:trPr>
        <w:tc>
          <w:tcPr>
            <w:tcW w:w="567" w:type="dxa"/>
            <w:textDirection w:val="btLr"/>
            <w:vAlign w:val="center"/>
          </w:tcPr>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дата</w:t>
            </w:r>
          </w:p>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проведения</w:t>
            </w:r>
          </w:p>
        </w:tc>
        <w:tc>
          <w:tcPr>
            <w:tcW w:w="2975" w:type="dxa"/>
            <w:vAlign w:val="center"/>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тема урока</w:t>
            </w:r>
          </w:p>
        </w:tc>
        <w:tc>
          <w:tcPr>
            <w:tcW w:w="570" w:type="dxa"/>
            <w:textDirection w:val="btLr"/>
            <w:vAlign w:val="center"/>
          </w:tcPr>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тип</w:t>
            </w:r>
            <w:r w:rsidRPr="00A23EA2">
              <w:rPr>
                <w:rFonts w:ascii="Times New Roman" w:hAnsi="Times New Roman" w:cs="Times New Roman"/>
                <w:b/>
                <w:sz w:val="24"/>
                <w:szCs w:val="24"/>
                <w:lang w:val="en-US"/>
              </w:rPr>
              <w:t>/</w:t>
            </w:r>
            <w:r w:rsidRPr="00A23EA2">
              <w:rPr>
                <w:rFonts w:ascii="Times New Roman" w:hAnsi="Times New Roman" w:cs="Times New Roman"/>
                <w:b/>
                <w:sz w:val="24"/>
                <w:szCs w:val="24"/>
              </w:rPr>
              <w:t>форма</w:t>
            </w:r>
          </w:p>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урока</w:t>
            </w:r>
          </w:p>
        </w:tc>
        <w:tc>
          <w:tcPr>
            <w:tcW w:w="2693" w:type="dxa"/>
            <w:vAlign w:val="center"/>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планируемые результаты обучения</w:t>
            </w:r>
          </w:p>
        </w:tc>
        <w:tc>
          <w:tcPr>
            <w:tcW w:w="709" w:type="dxa"/>
            <w:textDirection w:val="btLr"/>
            <w:vAlign w:val="center"/>
          </w:tcPr>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виды</w:t>
            </w:r>
            <w:r w:rsidRPr="00A23EA2">
              <w:rPr>
                <w:rFonts w:ascii="Times New Roman" w:hAnsi="Times New Roman" w:cs="Times New Roman"/>
                <w:b/>
                <w:sz w:val="24"/>
                <w:szCs w:val="24"/>
                <w:lang w:val="en-US"/>
              </w:rPr>
              <w:t>/</w:t>
            </w:r>
            <w:r w:rsidRPr="00A23EA2">
              <w:rPr>
                <w:rFonts w:ascii="Times New Roman" w:hAnsi="Times New Roman" w:cs="Times New Roman"/>
                <w:b/>
                <w:sz w:val="24"/>
                <w:szCs w:val="24"/>
              </w:rPr>
              <w:t>формы</w:t>
            </w:r>
          </w:p>
          <w:p w:rsidR="003F79E9" w:rsidRPr="00A23EA2" w:rsidRDefault="003F79E9" w:rsidP="003F79E9">
            <w:pPr>
              <w:spacing w:line="360" w:lineRule="auto"/>
              <w:ind w:left="113" w:right="113"/>
              <w:jc w:val="center"/>
              <w:rPr>
                <w:rFonts w:ascii="Times New Roman" w:hAnsi="Times New Roman" w:cs="Times New Roman"/>
                <w:b/>
                <w:sz w:val="24"/>
                <w:szCs w:val="24"/>
              </w:rPr>
            </w:pPr>
            <w:r w:rsidRPr="00A23EA2">
              <w:rPr>
                <w:rFonts w:ascii="Times New Roman" w:hAnsi="Times New Roman" w:cs="Times New Roman"/>
                <w:b/>
                <w:sz w:val="24"/>
                <w:szCs w:val="24"/>
              </w:rPr>
              <w:t>контроля</w:t>
            </w:r>
          </w:p>
        </w:tc>
        <w:tc>
          <w:tcPr>
            <w:tcW w:w="1983" w:type="dxa"/>
            <w:vAlign w:val="center"/>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примечания</w:t>
            </w:r>
          </w:p>
        </w:tc>
      </w:tr>
      <w:tr w:rsidR="003F79E9" w:rsidRPr="00A23EA2" w:rsidTr="003F79E9">
        <w:tc>
          <w:tcPr>
            <w:tcW w:w="9497" w:type="dxa"/>
            <w:gridSpan w:val="6"/>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Раздел 1: «ОФП» – 26 часов</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Теоретические сведения</w:t>
            </w:r>
          </w:p>
          <w:p w:rsidR="003F79E9" w:rsidRPr="00A23EA2" w:rsidRDefault="003F79E9" w:rsidP="003F79E9">
            <w:pPr>
              <w:spacing w:line="360" w:lineRule="auto"/>
              <w:jc w:val="both"/>
              <w:rPr>
                <w:rFonts w:ascii="Times New Roman" w:hAnsi="Times New Roman" w:cs="Times New Roman"/>
                <w:i/>
                <w:sz w:val="24"/>
                <w:szCs w:val="24"/>
              </w:rPr>
            </w:pPr>
            <w:r w:rsidRPr="00A23EA2">
              <w:rPr>
                <w:rFonts w:ascii="Times New Roman" w:hAnsi="Times New Roman" w:cs="Times New Roman"/>
                <w:i/>
                <w:sz w:val="24"/>
                <w:szCs w:val="24"/>
              </w:rPr>
              <w:t>Правила ТБ, личной гигиены. Основы знаний по ФК.</w:t>
            </w:r>
          </w:p>
        </w:tc>
        <w:tc>
          <w:tcPr>
            <w:tcW w:w="570" w:type="dxa"/>
          </w:tcPr>
          <w:p w:rsidR="003F79E9" w:rsidRPr="00A23EA2" w:rsidRDefault="003F79E9" w:rsidP="003F79E9">
            <w:pPr>
              <w:spacing w:line="360" w:lineRule="auto"/>
              <w:jc w:val="center"/>
              <w:rPr>
                <w:rFonts w:ascii="Times New Roman" w:hAnsi="Times New Roman" w:cs="Times New Roman"/>
                <w:sz w:val="24"/>
                <w:szCs w:val="24"/>
              </w:rPr>
            </w:pPr>
          </w:p>
        </w:tc>
        <w:tc>
          <w:tcPr>
            <w:tcW w:w="2693" w:type="dxa"/>
            <w:vMerge w:val="restart"/>
          </w:tcPr>
          <w:p w:rsidR="003F79E9" w:rsidRPr="00A23EA2" w:rsidRDefault="003F79E9" w:rsidP="003F79E9">
            <w:pPr>
              <w:spacing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Учащиеся получат возможность научиться: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правилам личной гигиены и соблюдению режима дня школьника</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технике безопасности на уроках</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применять на практике полученные знания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элементы строевой подготовки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самостоятельно принимать ИП и движения головы, рук и ног</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упражнения по команде учителя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передвигаться с преодолением препятствий</w:t>
            </w:r>
          </w:p>
        </w:tc>
        <w:tc>
          <w:tcPr>
            <w:tcW w:w="709" w:type="dxa"/>
          </w:tcPr>
          <w:p w:rsidR="003F79E9" w:rsidRPr="00A23EA2" w:rsidRDefault="003F79E9" w:rsidP="003F79E9">
            <w:pPr>
              <w:spacing w:line="360" w:lineRule="auto"/>
              <w:jc w:val="center"/>
              <w:rPr>
                <w:rFonts w:ascii="Times New Roman" w:hAnsi="Times New Roman" w:cs="Times New Roman"/>
                <w:sz w:val="24"/>
                <w:szCs w:val="24"/>
              </w:rPr>
            </w:pPr>
          </w:p>
        </w:tc>
        <w:tc>
          <w:tcPr>
            <w:tcW w:w="1983" w:type="dxa"/>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rPr>
          <w:trHeight w:val="832"/>
        </w:trPr>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Основные ИП и  движения головы, рук и ног. </w:t>
            </w:r>
          </w:p>
          <w:p w:rsidR="003F79E9" w:rsidRPr="00A23EA2" w:rsidRDefault="003F79E9" w:rsidP="003F79E9">
            <w:pPr>
              <w:spacing w:line="360" w:lineRule="auto"/>
              <w:jc w:val="both"/>
              <w:rPr>
                <w:rFonts w:ascii="Times New Roman" w:hAnsi="Times New Roman" w:cs="Times New Roman"/>
                <w:i/>
                <w:sz w:val="24"/>
                <w:szCs w:val="24"/>
              </w:rPr>
            </w:pPr>
            <w:r w:rsidRPr="00A23EA2">
              <w:rPr>
                <w:rFonts w:ascii="Times New Roman" w:hAnsi="Times New Roman" w:cs="Times New Roman"/>
                <w:i/>
                <w:sz w:val="24"/>
                <w:szCs w:val="24"/>
              </w:rPr>
              <w:t>Различные ИП. Выполнение изолированных движений головы, рук, ног.</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val="restart"/>
          </w:tcPr>
          <w:p w:rsidR="003F79E9" w:rsidRPr="00A23EA2" w:rsidRDefault="003F79E9" w:rsidP="003F79E9">
            <w:pPr>
              <w:spacing w:line="360" w:lineRule="auto"/>
              <w:rPr>
                <w:rFonts w:ascii="Times New Roman" w:hAnsi="Times New Roman" w:cs="Times New Roman"/>
                <w:sz w:val="24"/>
                <w:szCs w:val="24"/>
              </w:rPr>
            </w:pP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Учащиеся с множественными двигательными нарушениями находятся в ортопедической укладке в положении лежа на мате.</w:t>
            </w:r>
          </w:p>
          <w:p w:rsidR="003F79E9" w:rsidRPr="00A23EA2" w:rsidRDefault="003F79E9" w:rsidP="003F79E9">
            <w:pPr>
              <w:spacing w:line="360" w:lineRule="auto"/>
              <w:rPr>
                <w:rFonts w:ascii="Times New Roman" w:hAnsi="Times New Roman" w:cs="Times New Roman"/>
                <w:sz w:val="24"/>
                <w:szCs w:val="24"/>
              </w:rPr>
            </w:pPr>
          </w:p>
        </w:tc>
      </w:tr>
      <w:tr w:rsidR="003F79E9" w:rsidRPr="00A23EA2" w:rsidTr="003F79E9">
        <w:trPr>
          <w:trHeight w:val="832"/>
        </w:trPr>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Упражнения с предметами и без предметов.</w:t>
            </w:r>
          </w:p>
          <w:p w:rsidR="003F79E9" w:rsidRPr="00A23EA2" w:rsidRDefault="003F79E9" w:rsidP="003F79E9">
            <w:pPr>
              <w:spacing w:line="360" w:lineRule="auto"/>
              <w:rPr>
                <w:rFonts w:ascii="Times New Roman" w:hAnsi="Times New Roman" w:cs="Times New Roman"/>
                <w:i/>
                <w:sz w:val="24"/>
                <w:szCs w:val="24"/>
              </w:rPr>
            </w:pPr>
            <w:r w:rsidRPr="00A23EA2">
              <w:rPr>
                <w:rFonts w:ascii="Times New Roman" w:hAnsi="Times New Roman" w:cs="Times New Roman"/>
                <w:i/>
                <w:sz w:val="24"/>
                <w:szCs w:val="24"/>
              </w:rPr>
              <w:t>Выполнение упражнений без предметов, с мячами, гимнастическими палками.</w:t>
            </w:r>
          </w:p>
          <w:p w:rsidR="003F79E9" w:rsidRPr="00A23EA2" w:rsidRDefault="003F79E9" w:rsidP="003F79E9">
            <w:pPr>
              <w:spacing w:line="360" w:lineRule="auto"/>
              <w:rPr>
                <w:rFonts w:ascii="Times New Roman" w:hAnsi="Times New Roman" w:cs="Times New Roman"/>
                <w:sz w:val="24"/>
                <w:szCs w:val="24"/>
              </w:rPr>
            </w:pP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rPr>
          <w:trHeight w:val="832"/>
        </w:trPr>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Различные виды передвижений.</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Выполнение различных видов передвижения по мату.</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9497" w:type="dxa"/>
            <w:gridSpan w:val="6"/>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Раздел 2: «Гимнастика с элементами акробатики» – 21 час</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ind w:left="-250"/>
              <w:rPr>
                <w:rFonts w:ascii="Times New Roman" w:hAnsi="Times New Roman" w:cs="Times New Roman"/>
                <w:sz w:val="24"/>
                <w:szCs w:val="24"/>
              </w:rPr>
            </w:pPr>
            <w:r w:rsidRPr="00A23EA2">
              <w:rPr>
                <w:rFonts w:ascii="Times New Roman" w:hAnsi="Times New Roman" w:cs="Times New Roman"/>
                <w:sz w:val="24"/>
                <w:szCs w:val="24"/>
              </w:rPr>
              <w:t xml:space="preserve">Элементы строевой </w:t>
            </w:r>
            <w:r w:rsidRPr="00A23EA2">
              <w:rPr>
                <w:rFonts w:ascii="Times New Roman" w:hAnsi="Times New Roman" w:cs="Times New Roman"/>
                <w:sz w:val="24"/>
                <w:szCs w:val="24"/>
              </w:rPr>
              <w:lastRenderedPageBreak/>
              <w:t>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Ознакомление и разучивание акробатических упражнений.</w:t>
            </w:r>
          </w:p>
          <w:p w:rsidR="003F79E9" w:rsidRPr="00A23EA2" w:rsidRDefault="003F79E9" w:rsidP="003F79E9">
            <w:pPr>
              <w:spacing w:line="360" w:lineRule="auto"/>
              <w:rPr>
                <w:rFonts w:ascii="Times New Roman" w:hAnsi="Times New Roman" w:cs="Times New Roman"/>
                <w:i/>
                <w:sz w:val="24"/>
                <w:szCs w:val="24"/>
              </w:rPr>
            </w:pPr>
            <w:r w:rsidRPr="00A23EA2">
              <w:rPr>
                <w:rFonts w:ascii="Times New Roman" w:hAnsi="Times New Roman" w:cs="Times New Roman"/>
                <w:i/>
                <w:sz w:val="24"/>
                <w:szCs w:val="24"/>
              </w:rPr>
              <w:t>Правила техники безопасности на уроках гимнастики.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Выполнение упоров, седов, группировок, перекатов.</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val="restart"/>
          </w:tcPr>
          <w:p w:rsidR="003F79E9" w:rsidRPr="00A23EA2" w:rsidRDefault="003F79E9" w:rsidP="003F79E9">
            <w:pPr>
              <w:spacing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 xml:space="preserve">Учащиеся получат </w:t>
            </w:r>
            <w:r w:rsidRPr="00A23EA2">
              <w:rPr>
                <w:rFonts w:ascii="Times New Roman" w:hAnsi="Times New Roman" w:cs="Times New Roman"/>
                <w:sz w:val="24"/>
                <w:szCs w:val="24"/>
                <w:u w:val="single"/>
              </w:rPr>
              <w:lastRenderedPageBreak/>
              <w:t>возможность научиться: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построение,  расчет и повороты</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акробатические упражнения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различные хваты</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преодолевать различные препятствия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упражнения в равновесии</w:t>
            </w:r>
          </w:p>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val="restart"/>
            <w:vAlign w:val="center"/>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Учащиеся с </w:t>
            </w:r>
            <w:r w:rsidRPr="00A23EA2">
              <w:rPr>
                <w:rFonts w:ascii="Times New Roman" w:hAnsi="Times New Roman" w:cs="Times New Roman"/>
                <w:sz w:val="24"/>
                <w:szCs w:val="24"/>
              </w:rPr>
              <w:lastRenderedPageBreak/>
              <w:t>множественными двигательными нарушениями находятся в ортопедической укладке в положении лежа на мате.</w:t>
            </w:r>
          </w:p>
          <w:p w:rsidR="003F79E9" w:rsidRPr="00A23EA2" w:rsidRDefault="003F79E9" w:rsidP="003F79E9">
            <w:pPr>
              <w:spacing w:line="360" w:lineRule="auto"/>
              <w:jc w:val="center"/>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Ознакомление и разучивание</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различных хватов.</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i/>
                <w:sz w:val="24"/>
                <w:szCs w:val="24"/>
              </w:rPr>
              <w:t>Выполнение хватов     сверху,                             снизу, узкий, широкий, разноименный</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tcPr>
          <w:p w:rsidR="003F79E9" w:rsidRPr="00A23EA2" w:rsidRDefault="003F79E9" w:rsidP="003F79E9">
            <w:pPr>
              <w:spacing w:line="360" w:lineRule="auto"/>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Обучение выполнению</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упражнений в равновесии. </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i/>
                <w:sz w:val="24"/>
                <w:szCs w:val="24"/>
              </w:rPr>
              <w:t>Выполнение упражнений в равновесии.</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9497" w:type="dxa"/>
            <w:gridSpan w:val="6"/>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Раздел 3: «Подвижные игры» – 26 часов</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xml:space="preserve">Теоретические сведения о спортивных и подвижных </w:t>
            </w:r>
            <w:r w:rsidRPr="00A23EA2">
              <w:rPr>
                <w:rFonts w:ascii="Times New Roman" w:hAnsi="Times New Roman" w:cs="Times New Roman"/>
                <w:sz w:val="24"/>
                <w:szCs w:val="24"/>
              </w:rPr>
              <w:lastRenderedPageBreak/>
              <w:t>играх. ОРУ с мячами.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i/>
                <w:sz w:val="24"/>
                <w:szCs w:val="24"/>
              </w:rPr>
              <w:t>Спортивные игры с мячом. Игры в школьной программе. ТБ</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val="restart"/>
          </w:tcPr>
          <w:p w:rsidR="003F79E9" w:rsidRPr="00A23EA2" w:rsidRDefault="003F79E9" w:rsidP="003F79E9">
            <w:pPr>
              <w:spacing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 xml:space="preserve">Учащиеся получат возможность </w:t>
            </w:r>
            <w:r w:rsidRPr="00A23EA2">
              <w:rPr>
                <w:rFonts w:ascii="Times New Roman" w:hAnsi="Times New Roman" w:cs="Times New Roman"/>
                <w:sz w:val="24"/>
                <w:szCs w:val="24"/>
                <w:u w:val="single"/>
              </w:rPr>
              <w:lastRenderedPageBreak/>
              <w:t>научиться: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узнавать спортивные игры с мячом</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построение,  расчет и повороты</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правилам игры в «Бочча»</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владеть мячом</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остановку, передачу и ловлю мяча</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бросок по воротам</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взаимодействовать с другими учащимися (игроками)</w:t>
            </w:r>
          </w:p>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 ОРУ с мячами Бочча. Броски мяча Бочча в цель. Игра «Бочча».</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Выполнение ОРУ с мячами бочча. Выполнения бросков мячей бочча в цель.</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Использование рампы (желоба)</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Обучение прокатыванию и остановке мяча. Взаимодействие игроков в парах, тройках.</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Выполнение прокатывания и остановки мяча.</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vMerge w:val="restart"/>
          </w:tcPr>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Учащиеся с множественными двигательными нарушениями находятся в ортопедической укладке в положении лежа на мате.</w:t>
            </w:r>
          </w:p>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Взаимодействие игроков. Бросок по воротам.</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Выполнение броска по воротам.</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9497" w:type="dxa"/>
            <w:gridSpan w:val="6"/>
          </w:tcPr>
          <w:p w:rsidR="003F79E9" w:rsidRPr="00A23EA2" w:rsidRDefault="003F79E9" w:rsidP="003F79E9">
            <w:pPr>
              <w:spacing w:line="360" w:lineRule="auto"/>
              <w:jc w:val="center"/>
              <w:rPr>
                <w:rFonts w:ascii="Times New Roman" w:hAnsi="Times New Roman" w:cs="Times New Roman"/>
                <w:b/>
                <w:sz w:val="24"/>
                <w:szCs w:val="24"/>
              </w:rPr>
            </w:pPr>
            <w:r w:rsidRPr="00A23EA2">
              <w:rPr>
                <w:rFonts w:ascii="Times New Roman" w:hAnsi="Times New Roman" w:cs="Times New Roman"/>
                <w:b/>
                <w:sz w:val="24"/>
                <w:szCs w:val="24"/>
              </w:rPr>
              <w:t>Раздел 4: «Легкоатлетические упражнения» – 24 часа</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Теоретические сведения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Разучивание техники метания малого мяча.</w:t>
            </w:r>
          </w:p>
          <w:p w:rsidR="003F79E9" w:rsidRPr="00A23EA2" w:rsidRDefault="003F79E9" w:rsidP="003F79E9">
            <w:pPr>
              <w:spacing w:line="360" w:lineRule="auto"/>
              <w:rPr>
                <w:rFonts w:ascii="Times New Roman" w:hAnsi="Times New Roman" w:cs="Times New Roman"/>
                <w:i/>
                <w:sz w:val="24"/>
                <w:szCs w:val="24"/>
              </w:rPr>
            </w:pPr>
            <w:r w:rsidRPr="00A23EA2">
              <w:rPr>
                <w:rFonts w:ascii="Times New Roman" w:hAnsi="Times New Roman" w:cs="Times New Roman"/>
                <w:i/>
                <w:sz w:val="24"/>
                <w:szCs w:val="24"/>
              </w:rPr>
              <w:t>Дисциплины, входящие в л/а</w:t>
            </w:r>
          </w:p>
          <w:p w:rsidR="003F79E9" w:rsidRPr="00A23EA2" w:rsidRDefault="003F79E9" w:rsidP="003F79E9">
            <w:pPr>
              <w:spacing w:line="360" w:lineRule="auto"/>
              <w:rPr>
                <w:rFonts w:ascii="Times New Roman" w:hAnsi="Times New Roman" w:cs="Times New Roman"/>
                <w:i/>
                <w:sz w:val="24"/>
                <w:szCs w:val="24"/>
              </w:rPr>
            </w:pPr>
            <w:r w:rsidRPr="00A23EA2">
              <w:rPr>
                <w:rFonts w:ascii="Times New Roman" w:hAnsi="Times New Roman" w:cs="Times New Roman"/>
                <w:i/>
                <w:sz w:val="24"/>
                <w:szCs w:val="24"/>
              </w:rPr>
              <w:t>Техника безопасности на уроках.</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i/>
                <w:sz w:val="24"/>
                <w:szCs w:val="24"/>
              </w:rPr>
              <w:t>Техника метания малого мяча.</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val="restart"/>
          </w:tcPr>
          <w:p w:rsidR="003F79E9" w:rsidRPr="00A23EA2" w:rsidRDefault="003F79E9" w:rsidP="003F79E9">
            <w:pPr>
              <w:spacing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Учащиеся получат возможность научиться:</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знать и применять на практике технику безопасности при метании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выполнять построение,  расчет и повороты</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метать мяч на дальность с места</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метать мяч в горизонтальные, вертикальные цели</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метать на определенное расстояние</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 передвигаться с преодолением различных препятствий</w:t>
            </w:r>
          </w:p>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vMerge w:val="restart"/>
          </w:tcPr>
          <w:p w:rsidR="003F79E9" w:rsidRPr="00A23EA2" w:rsidRDefault="003F79E9" w:rsidP="003F79E9">
            <w:pPr>
              <w:spacing w:line="360" w:lineRule="auto"/>
              <w:rPr>
                <w:rFonts w:ascii="Times New Roman" w:hAnsi="Times New Roman" w:cs="Times New Roman"/>
                <w:sz w:val="24"/>
                <w:szCs w:val="24"/>
              </w:rPr>
            </w:pPr>
          </w:p>
          <w:p w:rsidR="003F79E9" w:rsidRPr="00A23EA2" w:rsidRDefault="003F79E9" w:rsidP="003F79E9">
            <w:pPr>
              <w:spacing w:line="360" w:lineRule="auto"/>
              <w:rPr>
                <w:rFonts w:ascii="Times New Roman" w:hAnsi="Times New Roman" w:cs="Times New Roman"/>
                <w:sz w:val="24"/>
                <w:szCs w:val="24"/>
              </w:rPr>
            </w:pP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Учащиеся с множественными двигательными нарушениями находятся в ортопедической укладке в положении лежа на мате.</w:t>
            </w:r>
          </w:p>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Метание малого мяча в вертикальную и горизонтальную цели.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Попадание малым мячом в вертикальную и горизонтальную цель.</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Метание малого мяча на дальность.</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Метание малого мяча на дальность.</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vMerge/>
          </w:tcPr>
          <w:p w:rsidR="003F79E9" w:rsidRPr="00A23EA2" w:rsidRDefault="003F79E9" w:rsidP="003F79E9">
            <w:pPr>
              <w:spacing w:line="360" w:lineRule="auto"/>
              <w:jc w:val="both"/>
              <w:rPr>
                <w:rFonts w:ascii="Times New Roman" w:hAnsi="Times New Roman" w:cs="Times New Roman"/>
                <w:sz w:val="24"/>
                <w:szCs w:val="24"/>
              </w:rPr>
            </w:pP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2975" w:type="dxa"/>
          </w:tcPr>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Элементы строевой подготовки.</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sz w:val="24"/>
                <w:szCs w:val="24"/>
              </w:rPr>
              <w:t xml:space="preserve">Преодоление полосы </w:t>
            </w:r>
            <w:r w:rsidRPr="00A23EA2">
              <w:rPr>
                <w:rFonts w:ascii="Times New Roman" w:hAnsi="Times New Roman" w:cs="Times New Roman"/>
                <w:sz w:val="24"/>
                <w:szCs w:val="24"/>
              </w:rPr>
              <w:lastRenderedPageBreak/>
              <w:t>препятствий.</w:t>
            </w:r>
          </w:p>
          <w:p w:rsidR="003F79E9" w:rsidRPr="00A23EA2" w:rsidRDefault="003F79E9" w:rsidP="003F79E9">
            <w:pPr>
              <w:spacing w:line="360" w:lineRule="auto"/>
              <w:rPr>
                <w:rFonts w:ascii="Times New Roman" w:hAnsi="Times New Roman" w:cs="Times New Roman"/>
                <w:sz w:val="24"/>
                <w:szCs w:val="24"/>
              </w:rPr>
            </w:pPr>
            <w:r w:rsidRPr="00A23EA2">
              <w:rPr>
                <w:rFonts w:ascii="Times New Roman" w:hAnsi="Times New Roman" w:cs="Times New Roman"/>
                <w:i/>
                <w:sz w:val="24"/>
                <w:szCs w:val="24"/>
              </w:rPr>
              <w:t>Передвижение с преодолением различных препятствий.</w:t>
            </w:r>
          </w:p>
        </w:tc>
        <w:tc>
          <w:tcPr>
            <w:tcW w:w="570" w:type="dxa"/>
          </w:tcPr>
          <w:p w:rsidR="003F79E9" w:rsidRPr="00A23EA2" w:rsidRDefault="003F79E9" w:rsidP="003F79E9">
            <w:pPr>
              <w:spacing w:line="360" w:lineRule="auto"/>
              <w:jc w:val="both"/>
              <w:rPr>
                <w:rFonts w:ascii="Times New Roman" w:hAnsi="Times New Roman" w:cs="Times New Roman"/>
                <w:sz w:val="24"/>
                <w:szCs w:val="24"/>
              </w:rPr>
            </w:pPr>
          </w:p>
        </w:tc>
        <w:tc>
          <w:tcPr>
            <w:tcW w:w="2693" w:type="dxa"/>
            <w:vMerge/>
          </w:tcPr>
          <w:p w:rsidR="003F79E9" w:rsidRPr="00A23EA2" w:rsidRDefault="003F79E9" w:rsidP="003F79E9">
            <w:pPr>
              <w:spacing w:line="360" w:lineRule="auto"/>
              <w:jc w:val="both"/>
              <w:rPr>
                <w:rFonts w:ascii="Times New Roman" w:hAnsi="Times New Roman" w:cs="Times New Roman"/>
                <w:i/>
                <w:sz w:val="24"/>
                <w:szCs w:val="24"/>
              </w:rPr>
            </w:pPr>
          </w:p>
        </w:tc>
        <w:tc>
          <w:tcPr>
            <w:tcW w:w="709" w:type="dxa"/>
          </w:tcPr>
          <w:p w:rsidR="003F79E9" w:rsidRPr="00A23EA2" w:rsidRDefault="003F79E9" w:rsidP="003F79E9">
            <w:pPr>
              <w:spacing w:line="360" w:lineRule="auto"/>
              <w:jc w:val="both"/>
              <w:rPr>
                <w:rFonts w:ascii="Times New Roman" w:hAnsi="Times New Roman" w:cs="Times New Roman"/>
                <w:sz w:val="24"/>
                <w:szCs w:val="24"/>
              </w:rPr>
            </w:pPr>
          </w:p>
        </w:tc>
        <w:tc>
          <w:tcPr>
            <w:tcW w:w="1983" w:type="dxa"/>
          </w:tcPr>
          <w:p w:rsidR="003F79E9" w:rsidRPr="00A23EA2" w:rsidRDefault="003F79E9" w:rsidP="003F79E9">
            <w:pPr>
              <w:spacing w:line="360" w:lineRule="auto"/>
              <w:ind w:right="-108"/>
              <w:jc w:val="both"/>
              <w:rPr>
                <w:rFonts w:ascii="Times New Roman" w:hAnsi="Times New Roman" w:cs="Times New Roman"/>
                <w:sz w:val="24"/>
                <w:szCs w:val="24"/>
              </w:rPr>
            </w:pPr>
            <w:r w:rsidRPr="00A23EA2">
              <w:rPr>
                <w:rFonts w:ascii="Times New Roman" w:hAnsi="Times New Roman" w:cs="Times New Roman"/>
                <w:sz w:val="24"/>
                <w:szCs w:val="24"/>
              </w:rPr>
              <w:t xml:space="preserve">Учащиеся с множественными двигательными </w:t>
            </w:r>
            <w:r w:rsidRPr="00A23EA2">
              <w:rPr>
                <w:rFonts w:ascii="Times New Roman" w:hAnsi="Times New Roman" w:cs="Times New Roman"/>
                <w:sz w:val="24"/>
                <w:szCs w:val="24"/>
              </w:rPr>
              <w:lastRenderedPageBreak/>
              <w:t>нарушениями выполняют индивидуальное</w:t>
            </w:r>
          </w:p>
          <w:p w:rsidR="003F79E9" w:rsidRPr="00A23EA2" w:rsidRDefault="003F79E9" w:rsidP="003F79E9">
            <w:pPr>
              <w:spacing w:line="360" w:lineRule="auto"/>
              <w:jc w:val="both"/>
              <w:rPr>
                <w:rFonts w:ascii="Times New Roman" w:hAnsi="Times New Roman" w:cs="Times New Roman"/>
                <w:sz w:val="24"/>
                <w:szCs w:val="24"/>
              </w:rPr>
            </w:pPr>
            <w:r w:rsidRPr="00A23EA2">
              <w:rPr>
                <w:rFonts w:ascii="Times New Roman" w:hAnsi="Times New Roman" w:cs="Times New Roman"/>
                <w:sz w:val="24"/>
                <w:szCs w:val="24"/>
              </w:rPr>
              <w:t>задание.</w:t>
            </w:r>
          </w:p>
        </w:tc>
      </w:tr>
      <w:tr w:rsidR="003F79E9" w:rsidRPr="00A23EA2" w:rsidTr="003F79E9">
        <w:tc>
          <w:tcPr>
            <w:tcW w:w="567" w:type="dxa"/>
          </w:tcPr>
          <w:p w:rsidR="003F79E9" w:rsidRPr="00A23EA2" w:rsidRDefault="003F79E9" w:rsidP="003F79E9">
            <w:pPr>
              <w:spacing w:line="360" w:lineRule="auto"/>
              <w:jc w:val="both"/>
              <w:rPr>
                <w:rFonts w:ascii="Times New Roman" w:hAnsi="Times New Roman" w:cs="Times New Roman"/>
                <w:sz w:val="24"/>
                <w:szCs w:val="24"/>
              </w:rPr>
            </w:pPr>
          </w:p>
        </w:tc>
        <w:tc>
          <w:tcPr>
            <w:tcW w:w="8930" w:type="dxa"/>
            <w:gridSpan w:val="5"/>
          </w:tcPr>
          <w:p w:rsidR="003F79E9" w:rsidRPr="00A23EA2" w:rsidRDefault="003F79E9" w:rsidP="003F79E9">
            <w:pPr>
              <w:spacing w:line="360" w:lineRule="auto"/>
              <w:ind w:right="-108"/>
              <w:jc w:val="both"/>
              <w:rPr>
                <w:rFonts w:ascii="Times New Roman" w:hAnsi="Times New Roman" w:cs="Times New Roman"/>
                <w:b/>
                <w:sz w:val="24"/>
                <w:szCs w:val="24"/>
              </w:rPr>
            </w:pPr>
            <w:r w:rsidRPr="00A23EA2">
              <w:rPr>
                <w:rFonts w:ascii="Times New Roman" w:hAnsi="Times New Roman" w:cs="Times New Roman"/>
                <w:b/>
                <w:sz w:val="24"/>
                <w:szCs w:val="24"/>
              </w:rPr>
              <w:t>Резерв 2часа</w:t>
            </w:r>
          </w:p>
        </w:tc>
      </w:tr>
    </w:tbl>
    <w:p w:rsidR="003F79E9" w:rsidRPr="00A23EA2" w:rsidRDefault="003F79E9" w:rsidP="003F79E9">
      <w:pPr>
        <w:spacing w:after="0" w:line="360" w:lineRule="auto"/>
        <w:jc w:val="both"/>
        <w:rPr>
          <w:rFonts w:ascii="Times New Roman" w:hAnsi="Times New Roman" w:cs="Times New Roman"/>
          <w:sz w:val="24"/>
          <w:szCs w:val="24"/>
        </w:rPr>
      </w:pP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Используемые в рабочей программе сокращения:</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ФК – физическая культура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ОФП – общая физическая подготовка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Л/А – легкая атлетика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ОРУ – общеразвивающие упражнения</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ТБ – техника безопасности</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ИП – исходное положение</w:t>
      </w:r>
    </w:p>
    <w:p w:rsidR="003F79E9" w:rsidRPr="00A23EA2" w:rsidRDefault="003F79E9" w:rsidP="003F79E9">
      <w:pPr>
        <w:spacing w:after="0"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типы/формы урока: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ИНМ – изучение нового материала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ПИМ – повторение изученного материала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ФР – фронтальная работа</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ИД – индивидуальная работа</w:t>
      </w:r>
    </w:p>
    <w:p w:rsidR="003F79E9" w:rsidRPr="00A23EA2" w:rsidRDefault="003F79E9" w:rsidP="003F79E9">
      <w:pPr>
        <w:spacing w:after="0" w:line="360" w:lineRule="auto"/>
        <w:jc w:val="both"/>
        <w:rPr>
          <w:rFonts w:ascii="Times New Roman" w:hAnsi="Times New Roman" w:cs="Times New Roman"/>
          <w:sz w:val="24"/>
          <w:szCs w:val="24"/>
          <w:u w:val="single"/>
        </w:rPr>
      </w:pPr>
      <w:r w:rsidRPr="00A23EA2">
        <w:rPr>
          <w:rFonts w:ascii="Times New Roman" w:hAnsi="Times New Roman" w:cs="Times New Roman"/>
          <w:sz w:val="24"/>
          <w:szCs w:val="24"/>
          <w:u w:val="single"/>
        </w:rPr>
        <w:t>виды/формы контроля:</w:t>
      </w:r>
    </w:p>
    <w:p w:rsidR="003F79E9" w:rsidRPr="00A23EA2" w:rsidRDefault="003F79E9" w:rsidP="003F79E9">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Т – тест</w:t>
      </w:r>
    </w:p>
    <w:p w:rsidR="003F79E9" w:rsidRDefault="003F79E9" w:rsidP="003F79E9">
      <w:pPr>
        <w:spacing w:after="0" w:line="360" w:lineRule="auto"/>
        <w:ind w:left="720"/>
        <w:contextualSpacing/>
        <w:jc w:val="both"/>
        <w:rPr>
          <w:rFonts w:ascii="Times New Roman" w:eastAsia="Times New Roman" w:hAnsi="Times New Roman" w:cs="Times New Roman"/>
          <w:b/>
          <w:sz w:val="24"/>
          <w:szCs w:val="24"/>
          <w:lang w:eastAsia="ru-RU"/>
        </w:rPr>
      </w:pPr>
    </w:p>
    <w:p w:rsidR="003F79E9" w:rsidRPr="00A23EA2" w:rsidRDefault="003F79E9" w:rsidP="003F79E9">
      <w:pPr>
        <w:spacing w:after="0" w:line="360" w:lineRule="auto"/>
        <w:ind w:left="720"/>
        <w:contextualSpacing/>
        <w:jc w:val="center"/>
        <w:rPr>
          <w:rFonts w:ascii="Times New Roman" w:eastAsia="Times New Roman" w:hAnsi="Times New Roman" w:cs="Times New Roman"/>
          <w:b/>
          <w:sz w:val="24"/>
          <w:szCs w:val="24"/>
          <w:lang w:eastAsia="ru-RU"/>
        </w:rPr>
      </w:pPr>
      <w:r w:rsidRPr="00A23EA2">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 Ренато Хольц «Помощь детям с церебральным параличом». – М.: Теревинф, 2006.</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2. Л.М. Шипицына  И.И. Мамайчук «Детский церебральный паралич».</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3. А.А. Потапчук «АФК в работе с детьми, имеющие нарушения опорно-двигательного аппарата при заболевании ДЦП» – Санкт-Петербург, 2003.</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4.С.П. Евсеев «АФК в школе. Начальная школа» – Санкт-Петербург, 2003.</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5. «Частные методики АФК» – М.:, Советский спорт, 2007.</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6. С.П. Евсеев « Теория и организация АФК» – М.: 2010.</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7. Л.Н. Растомашвили «Адаптивное физическое воспитание детей со смешанными нарушениями развития» – М: 2009.</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8. А.А. Потапчук, Е.В. Клочкова, Т.Г. Щедрина «Физкультурно-оздоровительные технологии при нарушениях опорно-двигательного аппарата у детей» – Санкт-Петербург, 2004.</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9. «Организация спортивно-массовой работы с лицами, имеющими нарушения функций спинного мозга» – М: Советский спорт, 1991.</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10. «Восстановительное лечение детей с поражениями ЦНС и опорно-двигательного аппарата». – Издательский дом Санкт-Петербург МАПО, 2004.</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11. М. Шоо «Спортивные и подвижные игры для детей и подростков с нарушениями опорно-двигательного аппарата» – М: 2003.</w:t>
      </w:r>
    </w:p>
    <w:p w:rsidR="003F79E9" w:rsidRPr="00E05956" w:rsidRDefault="003F79E9" w:rsidP="003F79E9">
      <w:pPr>
        <w:widowControl w:val="0"/>
        <w:autoSpaceDE w:val="0"/>
        <w:autoSpaceDN w:val="0"/>
        <w:adjustRightInd w:val="0"/>
        <w:spacing w:after="0" w:line="360" w:lineRule="auto"/>
        <w:jc w:val="both"/>
        <w:rPr>
          <w:rFonts w:ascii="Times New Roman" w:hAnsi="Times New Roman"/>
          <w:b/>
          <w:bCs/>
          <w:sz w:val="24"/>
          <w:szCs w:val="24"/>
        </w:rPr>
      </w:pPr>
      <w:r w:rsidRPr="00E05956">
        <w:rPr>
          <w:rFonts w:ascii="Times New Roman" w:hAnsi="Times New Roman"/>
          <w:b/>
          <w:bCs/>
          <w:sz w:val="24"/>
          <w:szCs w:val="24"/>
        </w:rPr>
        <w:t>12. Физическаякультура</w:t>
      </w:r>
      <w:r w:rsidRPr="00E05956">
        <w:rPr>
          <w:rFonts w:ascii="Times New Roman" w:hAnsi="Times New Roman"/>
          <w:sz w:val="24"/>
          <w:szCs w:val="24"/>
        </w:rPr>
        <w:t xml:space="preserve">. </w:t>
      </w:r>
      <w:r w:rsidRPr="00E05956">
        <w:rPr>
          <w:rFonts w:ascii="Times New Roman" w:hAnsi="Times New Roman"/>
          <w:b/>
          <w:bCs/>
          <w:sz w:val="24"/>
          <w:szCs w:val="24"/>
        </w:rPr>
        <w:t>1</w:t>
      </w:r>
      <w:r w:rsidRPr="00E05956">
        <w:rPr>
          <w:rFonts w:ascii="Times New Roman" w:hAnsi="Times New Roman"/>
          <w:sz w:val="24"/>
          <w:szCs w:val="24"/>
        </w:rPr>
        <w:t>-</w:t>
      </w:r>
      <w:r w:rsidRPr="00E05956">
        <w:rPr>
          <w:rFonts w:ascii="Times New Roman" w:hAnsi="Times New Roman"/>
          <w:b/>
          <w:bCs/>
          <w:sz w:val="24"/>
          <w:szCs w:val="24"/>
        </w:rPr>
        <w:t>4классы</w:t>
      </w:r>
      <w:r w:rsidRPr="00E05956">
        <w:rPr>
          <w:rFonts w:ascii="Times New Roman" w:hAnsi="Times New Roman"/>
          <w:sz w:val="24"/>
          <w:szCs w:val="24"/>
        </w:rPr>
        <w:t xml:space="preserve">. </w:t>
      </w:r>
      <w:r w:rsidRPr="00E05956">
        <w:rPr>
          <w:rFonts w:ascii="Times New Roman" w:hAnsi="Times New Roman"/>
          <w:b/>
          <w:bCs/>
          <w:sz w:val="24"/>
          <w:szCs w:val="24"/>
        </w:rPr>
        <w:t>ЛяхВ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14-е изд. - М.: 2013. </w:t>
      </w:r>
      <w:r w:rsidRPr="00E05956">
        <w:rPr>
          <w:rFonts w:ascii="Times New Roman" w:hAnsi="Times New Roman"/>
          <w:b/>
          <w:bCs/>
          <w:sz w:val="24"/>
          <w:szCs w:val="24"/>
        </w:rPr>
        <w:t>Физическаякультура</w:t>
      </w:r>
      <w:r w:rsidRPr="00E05956">
        <w:rPr>
          <w:rFonts w:ascii="Times New Roman" w:hAnsi="Times New Roman"/>
          <w:sz w:val="24"/>
          <w:szCs w:val="24"/>
        </w:rPr>
        <w:t xml:space="preserve">. Рабочие программы Предметная линия учебников </w:t>
      </w:r>
      <w:r w:rsidRPr="00E05956">
        <w:rPr>
          <w:rFonts w:ascii="Times New Roman" w:hAnsi="Times New Roman"/>
          <w:b/>
          <w:bCs/>
          <w:sz w:val="24"/>
          <w:szCs w:val="24"/>
        </w:rPr>
        <w:t>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xml:space="preserve">. </w:t>
      </w:r>
      <w:r w:rsidRPr="00E05956">
        <w:rPr>
          <w:rFonts w:ascii="Times New Roman" w:hAnsi="Times New Roman"/>
          <w:b/>
          <w:bCs/>
          <w:sz w:val="24"/>
          <w:szCs w:val="24"/>
        </w:rPr>
        <w:t>Ляха1</w:t>
      </w:r>
      <w:r w:rsidRPr="00E05956">
        <w:rPr>
          <w:rFonts w:ascii="Times New Roman" w:hAnsi="Times New Roman"/>
          <w:sz w:val="24"/>
          <w:szCs w:val="24"/>
        </w:rPr>
        <w:t>-</w:t>
      </w:r>
      <w:r w:rsidRPr="00E05956">
        <w:rPr>
          <w:rFonts w:ascii="Times New Roman" w:hAnsi="Times New Roman"/>
          <w:b/>
          <w:bCs/>
          <w:sz w:val="24"/>
          <w:szCs w:val="24"/>
        </w:rPr>
        <w:t>4классов</w:t>
      </w:r>
      <w:r w:rsidRPr="00E05956">
        <w:rPr>
          <w:rFonts w:ascii="Times New Roman" w:hAnsi="Times New Roman"/>
          <w:sz w:val="24"/>
          <w:szCs w:val="24"/>
        </w:rPr>
        <w:t xml:space="preserve"> (авторы </w:t>
      </w:r>
      <w:r w:rsidRPr="00E05956">
        <w:rPr>
          <w:rFonts w:ascii="Times New Roman" w:hAnsi="Times New Roman"/>
          <w:b/>
          <w:bCs/>
          <w:sz w:val="24"/>
          <w:szCs w:val="24"/>
        </w:rPr>
        <w:t>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xml:space="preserve">. </w:t>
      </w:r>
      <w:r w:rsidRPr="00E05956">
        <w:rPr>
          <w:rFonts w:ascii="Times New Roman" w:hAnsi="Times New Roman"/>
          <w:b/>
          <w:bCs/>
          <w:sz w:val="24"/>
          <w:szCs w:val="24"/>
        </w:rPr>
        <w:t>Лях</w:t>
      </w:r>
      <w:r w:rsidRPr="00E05956">
        <w:rPr>
          <w:rFonts w:ascii="Times New Roman" w:hAnsi="Times New Roman"/>
          <w:sz w:val="24"/>
          <w:szCs w:val="24"/>
        </w:rPr>
        <w:t>, М.: Просвещение, 2014)</w:t>
      </w:r>
    </w:p>
    <w:p w:rsidR="003F79E9" w:rsidRPr="000C629E" w:rsidRDefault="003F79E9" w:rsidP="003F79E9">
      <w:pPr>
        <w:spacing w:after="0" w:line="360" w:lineRule="auto"/>
        <w:rPr>
          <w:rFonts w:ascii="Times New Roman" w:eastAsia="Times New Roman" w:hAnsi="Times New Roman" w:cs="Times New Roman"/>
          <w:b/>
          <w:sz w:val="24"/>
          <w:szCs w:val="24"/>
        </w:rPr>
      </w:pPr>
    </w:p>
    <w:p w:rsidR="003F79E9" w:rsidRPr="000C629E" w:rsidRDefault="003F79E9" w:rsidP="003F79E9">
      <w:pPr>
        <w:spacing w:after="0" w:line="360" w:lineRule="auto"/>
        <w:ind w:firstLine="708"/>
        <w:rPr>
          <w:rFonts w:ascii="Times New Roman" w:eastAsia="Times New Roman" w:hAnsi="Times New Roman" w:cs="Times New Roman"/>
          <w:b/>
          <w:sz w:val="24"/>
          <w:szCs w:val="24"/>
        </w:rPr>
      </w:pPr>
      <w:r w:rsidRPr="000C629E">
        <w:rPr>
          <w:rFonts w:ascii="Times New Roman" w:eastAsia="Times New Roman" w:hAnsi="Times New Roman" w:cs="Times New Roman"/>
          <w:b/>
          <w:sz w:val="24"/>
          <w:szCs w:val="24"/>
        </w:rPr>
        <w:t>Минимально необходимое оборудование:</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Скамейка гимнастическая большая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Скамейка гимнастическая малая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Стенка гимнастическая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Стойка баскетбольная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Перекладина</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Фитбол</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набивной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большой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теннисный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Палка гимнастическая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Кегли</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Гантели</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Маты складные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Скамейка гимнастическая большая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Скамейка гимнастическая малая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Стенка гимнастическая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Маты гимнастические складные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Маты гимнастические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Мягкое оборудование «Альма»</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Цилиндр</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lastRenderedPageBreak/>
        <w:t>Комплект «Забота»</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Комплект «Помощник»</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Наклонная плоскость</w:t>
      </w:r>
    </w:p>
    <w:p w:rsidR="003F79E9" w:rsidRPr="000C629E" w:rsidRDefault="003F79E9" w:rsidP="003F79E9">
      <w:pPr>
        <w:spacing w:after="0" w:line="360" w:lineRule="auto"/>
        <w:ind w:left="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Качающаяся плоскость</w:t>
      </w:r>
    </w:p>
    <w:p w:rsidR="003F79E9" w:rsidRPr="000C629E" w:rsidRDefault="003F79E9" w:rsidP="003F79E9">
      <w:pPr>
        <w:spacing w:after="0" w:line="360" w:lineRule="auto"/>
        <w:ind w:left="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Инвентарь для развития мелкой моторики</w:t>
      </w:r>
    </w:p>
    <w:p w:rsidR="003F79E9" w:rsidRPr="000C629E" w:rsidRDefault="003F79E9" w:rsidP="003F79E9">
      <w:pPr>
        <w:spacing w:after="0" w:line="360" w:lineRule="auto"/>
        <w:ind w:left="708"/>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sz w:val="24"/>
          <w:szCs w:val="24"/>
          <w:lang w:eastAsia="ru-RU"/>
        </w:rPr>
        <w:t>Велотренажер</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A23EA2" w:rsidRDefault="003F79E9" w:rsidP="003F79E9">
      <w:pPr>
        <w:spacing w:after="0" w:line="360" w:lineRule="auto"/>
        <w:contextualSpacing/>
        <w:jc w:val="center"/>
        <w:rPr>
          <w:rFonts w:ascii="Times New Roman" w:hAnsi="Times New Roman" w:cs="Times New Roman"/>
          <w:b/>
          <w:sz w:val="24"/>
          <w:szCs w:val="24"/>
        </w:rPr>
      </w:pPr>
      <w:r w:rsidRPr="00A23EA2">
        <w:rPr>
          <w:rFonts w:ascii="Times New Roman" w:hAnsi="Times New Roman" w:cs="Times New Roman"/>
          <w:b/>
          <w:sz w:val="24"/>
          <w:szCs w:val="24"/>
        </w:rPr>
        <w:t>ПЛАНИРУЕМЫЕ РЕЗУЛЬТАТЫ ОСВОЕНИЯ УЧЕБНОГО ПРЕДМЕТА</w:t>
      </w:r>
    </w:p>
    <w:p w:rsidR="003F79E9" w:rsidRPr="00A23EA2" w:rsidRDefault="003F79E9" w:rsidP="003F79E9">
      <w:pPr>
        <w:spacing w:after="0" w:line="360" w:lineRule="auto"/>
        <w:contextualSpacing/>
        <w:jc w:val="both"/>
        <w:rPr>
          <w:rFonts w:ascii="Times New Roman" w:hAnsi="Times New Roman" w:cs="Times New Roman"/>
          <w:b/>
          <w:sz w:val="24"/>
          <w:szCs w:val="24"/>
        </w:rPr>
      </w:pPr>
      <w:r w:rsidRPr="00A23EA2">
        <w:rPr>
          <w:rFonts w:ascii="Times New Roman" w:hAnsi="Times New Roman" w:cs="Times New Roman"/>
          <w:b/>
          <w:sz w:val="24"/>
          <w:szCs w:val="24"/>
        </w:rPr>
        <w:t>Минимальный уровень:</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 представления о физической культуре как средстве укрепления здоровья, физического развития и физической подготовки человека;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представления о правильной осанке;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о видах стилизованной ходьбы;</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о корригирующих упражнениях в постановке головы, плеч, позвоночного столба, положения тела (стоя, сидя, лёжа), упражнениях для укрепления мышечного корсета;</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-представления о двигательных действиях; знание строевых команд; умение вести подсчёт при выполнении общеразвивающих упражнений;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представление о видах двигательной активности, направленных на преимущественное развитие основных физических качеств в процессе участия в подвижных и спортивных играх;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представления о способах организации и проведения подвижных и спортивных  игр и элементов соревнований со сверстниками;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представления о спортивных традициях своего народа и других народов;</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 понимание особенностей известных видов спорта, показывающих человека в различных эмоциональных состояниях;</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знакомство с правилами, техникой выполнения двигательных действий;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3F79E9" w:rsidRPr="00A23EA2" w:rsidRDefault="003F79E9" w:rsidP="003F79E9">
      <w:pPr>
        <w:spacing w:after="0" w:line="360" w:lineRule="auto"/>
        <w:contextualSpacing/>
        <w:jc w:val="both"/>
        <w:rPr>
          <w:rFonts w:ascii="Times New Roman" w:hAnsi="Times New Roman" w:cs="Times New Roman"/>
          <w:b/>
          <w:sz w:val="24"/>
          <w:szCs w:val="24"/>
        </w:rPr>
      </w:pPr>
      <w:r w:rsidRPr="00A23EA2">
        <w:rPr>
          <w:rFonts w:ascii="Times New Roman" w:hAnsi="Times New Roman" w:cs="Times New Roman"/>
          <w:b/>
          <w:sz w:val="24"/>
          <w:szCs w:val="24"/>
        </w:rPr>
        <w:t xml:space="preserve">Достаточный уровень: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-знания о физической культуре как средства укрепления здоровья, физического развития и физического совершенствования человека; выполнение комплексов упражнений </w:t>
      </w:r>
      <w:r w:rsidRPr="00A23EA2">
        <w:rPr>
          <w:rFonts w:ascii="Times New Roman" w:hAnsi="Times New Roman" w:cs="Times New Roman"/>
          <w:sz w:val="24"/>
          <w:szCs w:val="24"/>
        </w:rPr>
        <w:lastRenderedPageBreak/>
        <w:t>для формирования правильной осанки и развития мышц туловища, развития основных физических качеств;</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участие в оздоровительных занятиях в режиме дня (физкультминутки);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знание видов двигательной активности в процессе физического воспитания;</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-выполнение двигательных действий;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умение подавать строевые команды, вести подсчёт при выполнении общеразвивающих упражнений.</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-знание физических упражнений с различной целевой направленностью, их выполнение с заданной дозировкой нагрузки;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-знание форм, средств и методов физического совершенствования;</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-знание спортивных традиций своего народа и других народов;</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знание некоторых фактов из истории развития физической культуры, понимание её роли и значения в жизнедеятельности человека;</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знание способов использования различного спортивного инвентаря в основных видах двигательной активности;</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 -знание правил, техники выполнения двигательных действий;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 xml:space="preserve">-знание правил бережного обращения с инвентарём и оборудованием; </w:t>
      </w:r>
    </w:p>
    <w:p w:rsidR="003F79E9" w:rsidRPr="00A23EA2" w:rsidRDefault="003F79E9" w:rsidP="003F79E9">
      <w:pPr>
        <w:spacing w:after="0" w:line="360" w:lineRule="auto"/>
        <w:ind w:firstLine="709"/>
        <w:contextualSpacing/>
        <w:jc w:val="both"/>
        <w:rPr>
          <w:rFonts w:ascii="Times New Roman" w:hAnsi="Times New Roman" w:cs="Times New Roman"/>
          <w:sz w:val="24"/>
          <w:szCs w:val="24"/>
        </w:rPr>
      </w:pPr>
      <w:r w:rsidRPr="00A23EA2">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eastAsia="Times New Roman" w:hAnsi="Times New Roman" w:cs="Times New Roman"/>
          <w:sz w:val="24"/>
          <w:szCs w:val="24"/>
        </w:rPr>
        <w:t>-ознакомиться со свойствами воды на уроках плавания;</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eastAsia="Times New Roman" w:hAnsi="Times New Roman" w:cs="Times New Roman"/>
          <w:sz w:val="24"/>
          <w:szCs w:val="24"/>
        </w:rPr>
        <w:t>-не бояться воды, безбоязненно играть и передвигаться по дну удобным способом;</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eastAsia="Times New Roman" w:hAnsi="Times New Roman" w:cs="Times New Roman"/>
          <w:sz w:val="24"/>
          <w:szCs w:val="24"/>
        </w:rPr>
        <w:t>-принимать основные исходные положения в плавании;</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eastAsia="Times New Roman" w:hAnsi="Times New Roman" w:cs="Times New Roman"/>
          <w:sz w:val="24"/>
          <w:szCs w:val="24"/>
        </w:rPr>
        <w:t>- овладеть простейшими передвижениями в воде,  погружением в воду, выдохом в воду;</w:t>
      </w:r>
    </w:p>
    <w:p w:rsidR="003F79E9" w:rsidRPr="00A23EA2"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hAnsi="Times New Roman" w:cs="Times New Roman"/>
          <w:sz w:val="24"/>
          <w:szCs w:val="24"/>
        </w:rPr>
        <w:t>-выполнять скольжения в положении лёжа на груди;</w:t>
      </w:r>
    </w:p>
    <w:p w:rsidR="003F79E9"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A23EA2">
        <w:rPr>
          <w:rFonts w:ascii="Times New Roman" w:hAnsi="Times New Roman" w:cs="Times New Roman"/>
          <w:sz w:val="24"/>
          <w:szCs w:val="24"/>
        </w:rPr>
        <w:t>- иметь представление о технике безопасности и правилах поведения на уроках по плаванию.</w:t>
      </w:r>
    </w:p>
    <w:p w:rsidR="003F79E9" w:rsidRPr="008E1B73" w:rsidRDefault="003F79E9" w:rsidP="003F79E9">
      <w:pPr>
        <w:pStyle w:val="3"/>
        <w:spacing w:before="0" w:line="360" w:lineRule="auto"/>
        <w:rPr>
          <w:rFonts w:ascii="Times New Roman" w:hAnsi="Times New Roman" w:cs="Times New Roman"/>
          <w:color w:val="auto"/>
          <w:sz w:val="26"/>
          <w:szCs w:val="26"/>
        </w:rPr>
      </w:pPr>
      <w:r>
        <w:rPr>
          <w:rFonts w:ascii="Times New Roman" w:eastAsia="Times New Roman" w:hAnsi="Times New Roman" w:cs="Times New Roman"/>
          <w:sz w:val="24"/>
          <w:szCs w:val="24"/>
        </w:rPr>
        <w:br w:type="column"/>
      </w:r>
      <w:bookmarkStart w:id="37" w:name="_Toc482895505"/>
      <w:r w:rsidRPr="008E1B73">
        <w:rPr>
          <w:rFonts w:ascii="Times New Roman" w:hAnsi="Times New Roman" w:cs="Times New Roman"/>
          <w:color w:val="auto"/>
          <w:sz w:val="24"/>
        </w:rPr>
        <w:lastRenderedPageBreak/>
        <w:t>ФИЗИЧЕСКАЯ КУЛЬТУРА (АДАПТИВНАЯ ФИЗИЧЕСКАЯ КУЛЬТУРА)</w:t>
      </w:r>
      <w:r w:rsidRPr="008E1B73">
        <w:rPr>
          <w:rFonts w:ascii="Times New Roman" w:hAnsi="Times New Roman" w:cs="Times New Roman"/>
          <w:color w:val="auto"/>
          <w:sz w:val="26"/>
          <w:szCs w:val="26"/>
        </w:rPr>
        <w:t>. 1 КЛАСС</w:t>
      </w:r>
      <w:bookmarkEnd w:id="37"/>
    </w:p>
    <w:p w:rsidR="003F79E9" w:rsidRDefault="003F79E9" w:rsidP="003F79E9">
      <w:pPr>
        <w:spacing w:after="0" w:line="360" w:lineRule="auto"/>
        <w:contextualSpacing/>
        <w:jc w:val="center"/>
        <w:rPr>
          <w:rFonts w:ascii="Times New Roman" w:eastAsia="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143ED2">
        <w:rPr>
          <w:rFonts w:ascii="Times New Roman" w:eastAsia="Times New Roman" w:hAnsi="Times New Roman" w:cs="Times New Roman"/>
          <w:b/>
          <w:sz w:val="24"/>
          <w:szCs w:val="24"/>
          <w:lang w:eastAsia="ru-RU"/>
        </w:rPr>
        <w:t>ПОЯСНИТЕЛЬНАЯ ЗАПИСКА</w:t>
      </w:r>
    </w:p>
    <w:p w:rsidR="003F79E9" w:rsidRPr="00143ED2" w:rsidRDefault="003F79E9" w:rsidP="003F79E9">
      <w:pPr>
        <w:spacing w:after="0" w:line="360" w:lineRule="auto"/>
        <w:ind w:firstLine="426"/>
        <w:contextualSpacing/>
        <w:jc w:val="both"/>
        <w:rPr>
          <w:rFonts w:ascii="Times New Roman" w:hAnsi="Times New Roman" w:cs="Times New Roman"/>
          <w:sz w:val="24"/>
          <w:szCs w:val="24"/>
        </w:rPr>
      </w:pPr>
      <w:r w:rsidRPr="00143ED2">
        <w:rPr>
          <w:rFonts w:ascii="Times New Roman" w:hAnsi="Times New Roman" w:cs="Times New Roman"/>
          <w:sz w:val="24"/>
          <w:szCs w:val="24"/>
        </w:rPr>
        <w:t>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w:t>
      </w:r>
    </w:p>
    <w:p w:rsidR="003F79E9" w:rsidRPr="00143ED2" w:rsidRDefault="003F79E9" w:rsidP="003F79E9">
      <w:pPr>
        <w:spacing w:after="0" w:line="360" w:lineRule="auto"/>
        <w:ind w:firstLine="426"/>
        <w:contextualSpacing/>
        <w:jc w:val="both"/>
        <w:rPr>
          <w:rFonts w:ascii="Times New Roman" w:hAnsi="Times New Roman" w:cs="Times New Roman"/>
          <w:sz w:val="24"/>
          <w:szCs w:val="24"/>
        </w:rPr>
      </w:pPr>
      <w:r w:rsidRPr="00143ED2">
        <w:rPr>
          <w:rFonts w:ascii="Times New Roman" w:hAnsi="Times New Roman" w:cs="Times New Roman"/>
          <w:sz w:val="24"/>
          <w:szCs w:val="24"/>
        </w:rPr>
        <w:t>Закон РФ « Об образовании»  выдвинул на первый план проблему внедрения в практику работы образовательных учреждений комплекса мер, направленных на своевременное обеспечение каждому ребенку адекватных возрасту условий для развития и формирования полноценной личности, включая физкультурное воспитание.</w:t>
      </w:r>
    </w:p>
    <w:p w:rsidR="003F79E9" w:rsidRPr="00143ED2" w:rsidRDefault="003F79E9" w:rsidP="003F79E9">
      <w:pPr>
        <w:spacing w:after="0" w:line="360" w:lineRule="auto"/>
        <w:ind w:firstLine="426"/>
        <w:contextualSpacing/>
        <w:jc w:val="both"/>
        <w:rPr>
          <w:rFonts w:ascii="Times New Roman" w:hAnsi="Times New Roman" w:cs="Times New Roman"/>
          <w:sz w:val="24"/>
          <w:szCs w:val="24"/>
        </w:rPr>
      </w:pPr>
      <w:r w:rsidRPr="00143ED2">
        <w:rPr>
          <w:rFonts w:ascii="Times New Roman" w:hAnsi="Times New Roman" w:cs="Times New Roman"/>
          <w:sz w:val="24"/>
          <w:szCs w:val="24"/>
        </w:rPr>
        <w:t>Методика адаптивной физической культуры имеет существенные отличия, обусловленные аномальным развитием физической и психической сферы ребенка. Медико-физиологические и психологические особенности детей разных нозологических групп, типичные и специфические нарушения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
    <w:p w:rsidR="003F79E9" w:rsidRPr="00143ED2" w:rsidRDefault="003F79E9" w:rsidP="003F79E9">
      <w:pPr>
        <w:spacing w:after="0" w:line="360" w:lineRule="auto"/>
        <w:ind w:firstLine="426"/>
        <w:contextualSpacing/>
        <w:jc w:val="both"/>
        <w:rPr>
          <w:rFonts w:ascii="Times New Roman" w:hAnsi="Times New Roman" w:cs="Times New Roman"/>
          <w:sz w:val="24"/>
          <w:szCs w:val="24"/>
        </w:rPr>
      </w:pPr>
      <w:r w:rsidRPr="00143ED2">
        <w:rPr>
          <w:rFonts w:ascii="Times New Roman" w:hAnsi="Times New Roman" w:cs="Times New Roman"/>
          <w:sz w:val="24"/>
          <w:szCs w:val="24"/>
        </w:rPr>
        <w:t>Чтобы строить педагогический процесс, определять дидактические линии, ставить и решать задачи образовательной деятельности, необходимо знать состояние здоровья, физические, психические, личностные особенности детей с нарушениями в развитии, так как характеристика объекта педагогических воздействий является исходным условием любого процесса образования.</w:t>
      </w:r>
    </w:p>
    <w:p w:rsidR="003F79E9" w:rsidRPr="00143ED2" w:rsidRDefault="003F79E9" w:rsidP="003F79E9">
      <w:pPr>
        <w:spacing w:after="0" w:line="360" w:lineRule="auto"/>
        <w:ind w:firstLine="426"/>
        <w:contextualSpacing/>
        <w:jc w:val="both"/>
        <w:rPr>
          <w:rFonts w:ascii="Times New Roman" w:hAnsi="Times New Roman" w:cs="Times New Roman"/>
          <w:sz w:val="24"/>
          <w:szCs w:val="24"/>
        </w:rPr>
      </w:pPr>
      <w:r w:rsidRPr="00143ED2">
        <w:rPr>
          <w:rFonts w:ascii="Times New Roman" w:hAnsi="Times New Roman" w:cs="Times New Roman"/>
          <w:sz w:val="24"/>
          <w:szCs w:val="24"/>
        </w:rPr>
        <w:t>Категория этих детей чрезвычайно разнообразна по нозологии, возрасту, степени тяжести дефекта,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физической подготовленности и другим признакам.</w:t>
      </w:r>
    </w:p>
    <w:p w:rsidR="003F79E9" w:rsidRPr="00143ED2" w:rsidRDefault="003F79E9" w:rsidP="003F79E9">
      <w:pPr>
        <w:spacing w:after="0" w:line="360" w:lineRule="auto"/>
        <w:contextualSpacing/>
        <w:jc w:val="both"/>
        <w:rPr>
          <w:rFonts w:ascii="Times New Roman" w:hAnsi="Times New Roman" w:cs="Times New Roman"/>
          <w:sz w:val="24"/>
          <w:szCs w:val="24"/>
        </w:rPr>
      </w:pPr>
      <w:r w:rsidRPr="00143ED2">
        <w:rPr>
          <w:rFonts w:ascii="Times New Roman" w:hAnsi="Times New Roman" w:cs="Times New Roman"/>
          <w:sz w:val="24"/>
          <w:szCs w:val="24"/>
        </w:rPr>
        <w:t>Для детей-инвалидов с детства характерны проявления дизонтогенеза и ретардации в природном (биологическом)и психофизическом развитии. Это вызывает сдвиги сенситивных периодов возрастного развития, приводит к дефициту естественных потребностей ребенка в движении, игре, эмоциях, общении и затрудняет процесс обучения.</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Значительная часть обучающихся с нарушением опорно-двигательного аппарата это:</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lastRenderedPageBreak/>
        <w:t>Дети с последствиями детского церебрального паралича (ДЦП), которые имеют множественные двигательные расстройства:</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нарушения мышечного тонуса,</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спастичность, ригидность (напряжение тонуса мышц-антагонистов и агонистов), гипотонию мышц конечностей и туловища, ограничение или невозможность произвольных движений (парезы и параличи), гиперкинезы (непроизвольные насильственные движения), синкинезии (непроизвольные содружественные движения, сопровождающиеся выполнением активных произвольных движений),</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-тремор пальцев рук и языка, нарушение равновесия и координации движений (атаксия), нарушение мышечно-суставного чувства, чувства позы, положение собственного тела в пространстве.</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Часто двигательные расстройства сопровождаются нарушением зрения, вестибулярного аппарата, речи, психики и других функций. Различают три степени тяжести дефекта: легкую, среднюю, тяжелую.</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Дети с поражением спинного мозга характеризуются полной или частичной утратой произвольных движений, различных видов чувствительности, расстройствами функции тазовых органов.</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Данная образовательная программа основана на положениях нормативно-правовых актах Российской Федерации, в том числе:</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29 декабря </w:t>
      </w:r>
      <w:r w:rsidRPr="00143ED2">
        <w:rPr>
          <w:rFonts w:ascii="Times New Roman" w:eastAsia="Times New Roman" w:hAnsi="Times New Roman" w:cs="Times New Roman"/>
          <w:sz w:val="24"/>
          <w:szCs w:val="24"/>
          <w:lang w:eastAsia="ru-RU"/>
        </w:rPr>
        <w:t xml:space="preserve">2012 </w:t>
      </w:r>
      <w:r>
        <w:rPr>
          <w:rFonts w:ascii="Times New Roman" w:eastAsia="Times New Roman" w:hAnsi="Times New Roman" w:cs="Times New Roman"/>
          <w:sz w:val="24"/>
          <w:szCs w:val="24"/>
          <w:lang w:eastAsia="ru-RU"/>
        </w:rPr>
        <w:t xml:space="preserve">г. </w:t>
      </w:r>
      <w:r w:rsidRPr="00143ED2">
        <w:rPr>
          <w:rFonts w:ascii="Times New Roman" w:eastAsia="Times New Roman" w:hAnsi="Times New Roman" w:cs="Times New Roman"/>
          <w:sz w:val="24"/>
          <w:szCs w:val="24"/>
          <w:lang w:eastAsia="ru-RU"/>
        </w:rPr>
        <w:t>№273 –ФЗ « Об образовании в Российской Федерации»;</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Федеральный закон Российской Федерации от 23 июня 2014 г. № 170-ФЗ «О внесении изменений в Федеральный закон о физической культуре и спорте в Российской Федерации»;</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Указ Президента РФ от 12 мая 2009г. № 537 « О стратегии национальной безопасности Российской Федерации до 2020 года;</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обучающихся с ограниченными возможностями здоровья.</w:t>
      </w:r>
      <w:r w:rsidR="008E1B73">
        <w:rPr>
          <w:rFonts w:ascii="Times New Roman" w:eastAsia="Times New Roman" w:hAnsi="Times New Roman" w:cs="Times New Roman"/>
          <w:sz w:val="24"/>
          <w:szCs w:val="24"/>
          <w:lang w:eastAsia="ru-RU"/>
        </w:rPr>
        <w:t xml:space="preserve"> </w:t>
      </w:r>
      <w:r w:rsidRPr="00143ED2">
        <w:rPr>
          <w:rFonts w:ascii="Times New Roman" w:eastAsia="Times New Roman" w:hAnsi="Times New Roman" w:cs="Times New Roman"/>
          <w:sz w:val="24"/>
          <w:szCs w:val="24"/>
          <w:lang w:eastAsia="ru-RU"/>
        </w:rPr>
        <w:t>Утвержден приказом Министерства образования и наук</w:t>
      </w:r>
      <w:r>
        <w:rPr>
          <w:rFonts w:ascii="Times New Roman" w:eastAsia="Times New Roman" w:hAnsi="Times New Roman" w:cs="Times New Roman"/>
          <w:sz w:val="24"/>
          <w:szCs w:val="24"/>
          <w:lang w:eastAsia="ru-RU"/>
        </w:rPr>
        <w:t xml:space="preserve">и Российской Федерации от «19» </w:t>
      </w:r>
      <w:r w:rsidRPr="00143ED2">
        <w:rPr>
          <w:rFonts w:ascii="Times New Roman" w:eastAsia="Times New Roman" w:hAnsi="Times New Roman" w:cs="Times New Roman"/>
          <w:sz w:val="24"/>
          <w:szCs w:val="24"/>
          <w:lang w:eastAsia="ru-RU"/>
        </w:rPr>
        <w:t>декабря 2014 г. № 1598;</w:t>
      </w:r>
    </w:p>
    <w:p w:rsidR="003F79E9" w:rsidRPr="00B75E7F" w:rsidRDefault="003F79E9" w:rsidP="008E1B73">
      <w:pPr>
        <w:spacing w:after="0" w:line="360" w:lineRule="auto"/>
        <w:ind w:firstLine="708"/>
        <w:contextualSpacing/>
        <w:rPr>
          <w:rFonts w:ascii="Times New Roman" w:eastAsia="Times New Roman" w:hAnsi="Times New Roman" w:cs="Times New Roman"/>
          <w:sz w:val="24"/>
          <w:szCs w:val="24"/>
          <w:lang w:eastAsia="ru-RU"/>
        </w:rPr>
      </w:pPr>
      <w:r w:rsidRPr="00B75E7F">
        <w:rPr>
          <w:rFonts w:ascii="Times New Roman" w:eastAsia="Times New Roman" w:hAnsi="Times New Roman" w:cs="Times New Roman"/>
          <w:sz w:val="24"/>
          <w:szCs w:val="24"/>
          <w:lang w:eastAsia="ru-RU"/>
        </w:rPr>
        <w:t>При разработке рабочих пр</w:t>
      </w:r>
      <w:r w:rsidR="008E1B73">
        <w:rPr>
          <w:rFonts w:ascii="Times New Roman" w:eastAsia="Times New Roman" w:hAnsi="Times New Roman" w:cs="Times New Roman"/>
          <w:sz w:val="24"/>
          <w:szCs w:val="24"/>
          <w:lang w:eastAsia="ru-RU"/>
        </w:rPr>
        <w:t>о</w:t>
      </w:r>
      <w:r w:rsidRPr="00B75E7F">
        <w:rPr>
          <w:rFonts w:ascii="Times New Roman" w:eastAsia="Times New Roman" w:hAnsi="Times New Roman" w:cs="Times New Roman"/>
          <w:sz w:val="24"/>
          <w:szCs w:val="24"/>
          <w:lang w:eastAsia="ru-RU"/>
        </w:rPr>
        <w:t>грамм необходимо соблюдать индивидуальные медицинские рекомендации, в которых отражены требования к двигательному режиму, показания и/или противопоказания к отдельным упражнениям.</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Цель образовательной коррекционной работы</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-стремление к нормализации двигательной деятельности, способствующей, ускорению социальной реабилитации детей. Достижение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Общая характеристика учебного предмета</w:t>
      </w:r>
    </w:p>
    <w:p w:rsidR="003F79E9" w:rsidRPr="00143ED2" w:rsidRDefault="003F79E9" w:rsidP="003F79E9">
      <w:pPr>
        <w:spacing w:after="0" w:line="360" w:lineRule="auto"/>
        <w:ind w:firstLine="708"/>
        <w:contextualSpacing/>
        <w:jc w:val="both"/>
        <w:rPr>
          <w:rFonts w:ascii="Times New Roman" w:hAnsi="Times New Roman" w:cs="Times New Roman"/>
          <w:b/>
          <w:sz w:val="24"/>
          <w:szCs w:val="24"/>
        </w:rPr>
      </w:pPr>
      <w:r w:rsidRPr="00143ED2">
        <w:rPr>
          <w:rFonts w:ascii="Times New Roman" w:hAnsi="Times New Roman" w:cs="Times New Roman"/>
          <w:b/>
          <w:sz w:val="24"/>
          <w:szCs w:val="24"/>
        </w:rPr>
        <w:t>Общие задачи (образовательные, воспитательные, развивающие):</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-обучение основам техники движений, формированию жизненно необходимых навыков и умений;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-развитие двигательных (кондиционных и координационных) способностей;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-формирование необходимых знаний в области физической культуры личности;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3F79E9" w:rsidRPr="00143ED2" w:rsidRDefault="003F79E9" w:rsidP="003F79E9">
      <w:pPr>
        <w:spacing w:after="0" w:line="360" w:lineRule="auto"/>
        <w:contextualSpacing/>
        <w:jc w:val="both"/>
        <w:rPr>
          <w:rFonts w:ascii="Times New Roman" w:hAnsi="Times New Roman" w:cs="Times New Roman"/>
          <w:b/>
          <w:sz w:val="24"/>
          <w:szCs w:val="24"/>
        </w:rPr>
      </w:pPr>
      <w:r w:rsidRPr="00143ED2">
        <w:rPr>
          <w:rFonts w:ascii="Times New Roman" w:hAnsi="Times New Roman" w:cs="Times New Roman"/>
          <w:b/>
          <w:sz w:val="24"/>
          <w:szCs w:val="24"/>
        </w:rPr>
        <w:t>Специфические задачи (коррекционные, компенсаторные, профилактические):</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коррекция техники основных движений – ходьбы, бега, плавания, прыжков, перелезания, метания, мелкой моторики рук, симметричных и ассиметричных движений;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 и др.;</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lastRenderedPageBreak/>
        <w:t>- профилактика и коррекция соматических нарушений, осанки, сколиоза, плоскостопия, дыхательной и сердечнососудистой систем, профилактика простудных и инфекционных заболеваний, травматизма, микротравм;</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т.п.;</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коррекция психических нарушений в процессе деятельности –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т.п.</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Описание места учебного предмета АФК в учебном плане</w:t>
      </w:r>
    </w:p>
    <w:p w:rsidR="003F79E9" w:rsidRPr="00143ED2"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Сроки освоения программы 1 класса: 2 года</w:t>
      </w:r>
    </w:p>
    <w:p w:rsidR="003F79E9" w:rsidRPr="00143ED2"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Объем учебного времени:</w:t>
      </w:r>
    </w:p>
    <w:p w:rsidR="003F79E9" w:rsidRPr="00143ED2"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3ED2">
        <w:rPr>
          <w:rFonts w:ascii="Times New Roman" w:eastAsia="Times New Roman" w:hAnsi="Times New Roman" w:cs="Times New Roman"/>
          <w:sz w:val="24"/>
          <w:szCs w:val="24"/>
          <w:lang w:eastAsia="ru-RU"/>
        </w:rPr>
        <w:t xml:space="preserve">1-й год обучения </w:t>
      </w:r>
      <w:r>
        <w:rPr>
          <w:rFonts w:ascii="Times New Roman" w:eastAsia="Times New Roman" w:hAnsi="Times New Roman" w:cs="Times New Roman"/>
          <w:sz w:val="24"/>
          <w:szCs w:val="24"/>
          <w:lang w:eastAsia="ru-RU"/>
        </w:rPr>
        <w:t>–</w:t>
      </w:r>
      <w:r w:rsidRPr="00143ED2">
        <w:rPr>
          <w:rFonts w:ascii="Times New Roman" w:eastAsia="Times New Roman" w:hAnsi="Times New Roman" w:cs="Times New Roman"/>
          <w:sz w:val="24"/>
          <w:szCs w:val="24"/>
          <w:lang w:eastAsia="ru-RU"/>
        </w:rPr>
        <w:t xml:space="preserve"> 99ч (3 ч</w:t>
      </w:r>
      <w:r>
        <w:rPr>
          <w:rFonts w:ascii="Times New Roman" w:eastAsia="Times New Roman" w:hAnsi="Times New Roman" w:cs="Times New Roman"/>
          <w:sz w:val="24"/>
          <w:szCs w:val="24"/>
          <w:lang w:eastAsia="ru-RU"/>
        </w:rPr>
        <w:t xml:space="preserve"> в </w:t>
      </w:r>
      <w:r w:rsidRPr="00143ED2">
        <w:rPr>
          <w:rFonts w:ascii="Times New Roman" w:eastAsia="Times New Roman" w:hAnsi="Times New Roman" w:cs="Times New Roman"/>
          <w:sz w:val="24"/>
          <w:szCs w:val="24"/>
          <w:lang w:eastAsia="ru-RU"/>
        </w:rPr>
        <w:t>неделю; 33 учебные недели с учетом дополнительных каникул),</w:t>
      </w:r>
    </w:p>
    <w:p w:rsidR="003F79E9" w:rsidRPr="00143ED2" w:rsidRDefault="003F79E9" w:rsidP="003F79E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3ED2">
        <w:rPr>
          <w:rFonts w:ascii="Times New Roman" w:eastAsia="Times New Roman" w:hAnsi="Times New Roman" w:cs="Times New Roman"/>
          <w:sz w:val="24"/>
          <w:szCs w:val="24"/>
          <w:lang w:eastAsia="ru-RU"/>
        </w:rPr>
        <w:t xml:space="preserve">2-ой год обучения – 99ч </w:t>
      </w:r>
      <w:r>
        <w:rPr>
          <w:rFonts w:ascii="Times New Roman" w:eastAsia="Times New Roman" w:hAnsi="Times New Roman" w:cs="Times New Roman"/>
          <w:sz w:val="24"/>
          <w:szCs w:val="24"/>
          <w:lang w:eastAsia="ru-RU"/>
        </w:rPr>
        <w:t>(</w:t>
      </w:r>
      <w:r w:rsidRPr="00143ED2">
        <w:rPr>
          <w:rFonts w:ascii="Times New Roman" w:eastAsia="Times New Roman" w:hAnsi="Times New Roman" w:cs="Times New Roman"/>
          <w:sz w:val="24"/>
          <w:szCs w:val="24"/>
          <w:lang w:eastAsia="ru-RU"/>
        </w:rPr>
        <w:t>3 ч</w:t>
      </w:r>
      <w:r>
        <w:rPr>
          <w:rFonts w:ascii="Times New Roman" w:eastAsia="Times New Roman" w:hAnsi="Times New Roman" w:cs="Times New Roman"/>
          <w:sz w:val="24"/>
          <w:szCs w:val="24"/>
          <w:lang w:eastAsia="ru-RU"/>
        </w:rPr>
        <w:t xml:space="preserve"> в </w:t>
      </w:r>
      <w:r w:rsidRPr="00143ED2">
        <w:rPr>
          <w:rFonts w:ascii="Times New Roman" w:eastAsia="Times New Roman" w:hAnsi="Times New Roman" w:cs="Times New Roman"/>
          <w:sz w:val="24"/>
          <w:szCs w:val="24"/>
          <w:lang w:eastAsia="ru-RU"/>
        </w:rPr>
        <w:t>неделю; 33 учебные недели с учетом дополнительных каникул).</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Адаптивная физическая культура проводится в форме группового урока и индивидуального занятия.</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Индивидуальное занятие направлено на обучение произвольному и дозированному напряжению и расслаблению мышц, нормализации координации, опорности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Индивидуальные занятия по двигательной коррекции  распределяются по необходимости в зависимости от степени тяжести заболевания,  объема оперативного вмешательства, отсутствия навыков самообслуживания и возможности самостоятельного передвижения,  следовательно, при таком состоянии учащегося количество часов индивидуальных занятий составляет  4 часа в неделю для формирования необходимых навыков.</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xml:space="preserve">Классы начальной школы, малочисленной наполняемости, разной нозологической группы и тяжелой степени заболевания имеют 3 часа/нед.  групповых занятий по АФК.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lastRenderedPageBreak/>
        <w:t>Учащиеся, имеющие среднюю и тяжелую степени заболеваний,   посещают уроки адаптивной физкультуры, которые проводятся согласно расписанию в учебное время. Для тех, у кого выявляются наиболее тяжелые нарушения, объем учебного материала в процессе может быть изменен. Необходимость АФК (двигательная коррекция) конкретно для каждого ученика определяет врач по лечебной физкультуре и невропатолог.</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Личностные, метапредметные и предметные результаты освоения предмета</w:t>
      </w:r>
    </w:p>
    <w:p w:rsidR="003F79E9" w:rsidRPr="00B90F6D" w:rsidRDefault="003F79E9" w:rsidP="003F79E9">
      <w:pPr>
        <w:spacing w:after="0" w:line="360" w:lineRule="auto"/>
        <w:contextualSpacing/>
        <w:jc w:val="both"/>
        <w:rPr>
          <w:rFonts w:ascii="Times New Roman" w:hAnsi="Times New Roman" w:cs="Times New Roman"/>
          <w:b/>
          <w:sz w:val="24"/>
          <w:szCs w:val="24"/>
        </w:rPr>
      </w:pPr>
      <w:r w:rsidRPr="00143ED2">
        <w:rPr>
          <w:rFonts w:ascii="Times New Roman" w:hAnsi="Times New Roman" w:cs="Times New Roman"/>
          <w:b/>
          <w:sz w:val="24"/>
          <w:szCs w:val="24"/>
        </w:rPr>
        <w:t>Личностные результаты</w:t>
      </w:r>
      <w:r w:rsidRPr="00B90F6D">
        <w:rPr>
          <w:rFonts w:ascii="Times New Roman" w:hAnsi="Times New Roman" w:cs="Times New Roman"/>
          <w:b/>
          <w:sz w:val="24"/>
          <w:szCs w:val="24"/>
        </w:rPr>
        <w:t>:</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развитие мотивов учебной деятельности и формирование личностного смысла учения;</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представления о нравственных нормах;</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развитие навыков сотрудничества со взрослыми и сверстниками, умения не создавать конфликтов и находить выходы из спорных ситуаций;</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3F79E9" w:rsidRPr="00143ED2" w:rsidRDefault="003F79E9" w:rsidP="003F79E9">
      <w:pPr>
        <w:spacing w:after="0" w:line="360" w:lineRule="auto"/>
        <w:ind w:left="720"/>
        <w:contextualSpacing/>
        <w:jc w:val="both"/>
        <w:rPr>
          <w:rFonts w:ascii="Times New Roman" w:eastAsia="Times New Roman" w:hAnsi="Times New Roman" w:cs="Times New Roman"/>
          <w:b/>
          <w:sz w:val="24"/>
          <w:szCs w:val="24"/>
          <w:lang w:val="en-US" w:eastAsia="ru-RU"/>
        </w:rPr>
      </w:pPr>
      <w:r w:rsidRPr="00143ED2">
        <w:rPr>
          <w:rFonts w:ascii="Times New Roman" w:eastAsia="Times New Roman" w:hAnsi="Times New Roman" w:cs="Times New Roman"/>
          <w:b/>
          <w:sz w:val="24"/>
          <w:szCs w:val="24"/>
          <w:lang w:eastAsia="ru-RU"/>
        </w:rPr>
        <w:t>Метапредметные результаты</w:t>
      </w:r>
      <w:r w:rsidRPr="00143ED2">
        <w:rPr>
          <w:rFonts w:ascii="Times New Roman" w:eastAsia="Times New Roman" w:hAnsi="Times New Roman" w:cs="Times New Roman"/>
          <w:b/>
          <w:sz w:val="24"/>
          <w:szCs w:val="24"/>
          <w:lang w:val="en-US" w:eastAsia="ru-RU"/>
        </w:rPr>
        <w:t>:</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реализации; определять наиболее эффективные способы достижения результата;</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определение общей цели и путей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79E9" w:rsidRPr="00143ED2" w:rsidRDefault="003F79E9" w:rsidP="00CF75CD">
      <w:pPr>
        <w:numPr>
          <w:ilvl w:val="0"/>
          <w:numId w:val="13"/>
        </w:numPr>
        <w:spacing w:after="0" w:line="360" w:lineRule="auto"/>
        <w:ind w:left="0" w:firstLine="0"/>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3F79E9" w:rsidRPr="00143ED2" w:rsidRDefault="003F79E9" w:rsidP="003F79E9">
      <w:pPr>
        <w:spacing w:after="0" w:line="360" w:lineRule="auto"/>
        <w:ind w:left="360"/>
        <w:contextualSpacing/>
        <w:jc w:val="both"/>
        <w:rPr>
          <w:rFonts w:ascii="Times New Roman" w:hAnsi="Times New Roman" w:cs="Times New Roman"/>
          <w:b/>
          <w:sz w:val="24"/>
          <w:szCs w:val="24"/>
        </w:rPr>
      </w:pPr>
      <w:r w:rsidRPr="00143ED2">
        <w:rPr>
          <w:rFonts w:ascii="Times New Roman" w:hAnsi="Times New Roman" w:cs="Times New Roman"/>
          <w:b/>
          <w:sz w:val="24"/>
          <w:szCs w:val="24"/>
        </w:rPr>
        <w:t>Предметные результаты:</w:t>
      </w:r>
    </w:p>
    <w:p w:rsidR="003F79E9" w:rsidRPr="00143ED2" w:rsidRDefault="003F79E9" w:rsidP="003F79E9">
      <w:pPr>
        <w:spacing w:after="0" w:line="360" w:lineRule="auto"/>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F79E9" w:rsidRPr="00143ED2" w:rsidRDefault="003F79E9" w:rsidP="003F79E9">
      <w:pPr>
        <w:spacing w:after="0" w:line="360" w:lineRule="auto"/>
        <w:contextualSpacing/>
        <w:jc w:val="both"/>
        <w:rPr>
          <w:rFonts w:ascii="Times New Roman" w:hAnsi="Times New Roman" w:cs="Times New Roman"/>
          <w:sz w:val="24"/>
          <w:szCs w:val="24"/>
        </w:rPr>
      </w:pPr>
      <w:r w:rsidRPr="00143ED2">
        <w:rPr>
          <w:rFonts w:ascii="Times New Roman" w:hAnsi="Times New Roman" w:cs="Times New Roman"/>
          <w:sz w:val="24"/>
          <w:szCs w:val="24"/>
        </w:rPr>
        <w:lastRenderedPageBreak/>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F79E9" w:rsidRPr="00143ED2" w:rsidRDefault="003F79E9" w:rsidP="003F79E9">
      <w:pPr>
        <w:spacing w:after="0" w:line="360" w:lineRule="auto"/>
        <w:contextualSpacing/>
        <w:jc w:val="both"/>
        <w:rPr>
          <w:rFonts w:ascii="Times New Roman" w:hAnsi="Times New Roman" w:cs="Times New Roman"/>
          <w:sz w:val="24"/>
          <w:szCs w:val="24"/>
        </w:rPr>
      </w:pPr>
      <w:r w:rsidRPr="00143ED2">
        <w:rPr>
          <w:rFonts w:ascii="Times New Roman" w:hAnsi="Times New Roman" w:cs="Times New Roman"/>
          <w:sz w:val="24"/>
          <w:szCs w:val="24"/>
        </w:rPr>
        <w:t>-взаимодействие со сверстниками по правилам поведения подвижных игр и соревнований;</w:t>
      </w:r>
    </w:p>
    <w:p w:rsidR="003F79E9" w:rsidRPr="00143ED2" w:rsidRDefault="003F79E9" w:rsidP="003F79E9">
      <w:pPr>
        <w:spacing w:after="0" w:line="360" w:lineRule="auto"/>
        <w:contextualSpacing/>
        <w:jc w:val="both"/>
        <w:rPr>
          <w:rFonts w:ascii="Times New Roman" w:hAnsi="Times New Roman" w:cs="Times New Roman"/>
          <w:sz w:val="24"/>
          <w:szCs w:val="24"/>
        </w:rPr>
      </w:pPr>
      <w:r w:rsidRPr="00143ED2">
        <w:rPr>
          <w:rFonts w:ascii="Times New Roman" w:hAnsi="Times New Roman" w:cs="Times New Roman"/>
          <w:sz w:val="24"/>
          <w:szCs w:val="24"/>
        </w:rPr>
        <w:t>-выполнение технических действий из базовых паралимпийских видов спорта, применение их в игровой и соревновательной деятельности.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ОСНОВНОЕ СОДЕРЖАНИЕ УЧЕБНОГО ПРЕДМЕТА</w:t>
      </w:r>
    </w:p>
    <w:p w:rsidR="003F79E9" w:rsidRPr="00143ED2" w:rsidRDefault="003F79E9" w:rsidP="003F79E9">
      <w:pPr>
        <w:spacing w:after="0" w:line="360" w:lineRule="auto"/>
        <w:ind w:firstLine="360"/>
        <w:contextualSpacing/>
        <w:jc w:val="both"/>
        <w:rPr>
          <w:rFonts w:ascii="Times New Roman" w:hAnsi="Times New Roman" w:cs="Times New Roman"/>
          <w:sz w:val="24"/>
          <w:szCs w:val="24"/>
        </w:rPr>
      </w:pPr>
      <w:r w:rsidRPr="00143ED2">
        <w:rPr>
          <w:rFonts w:ascii="Times New Roman" w:hAnsi="Times New Roman" w:cs="Times New Roman"/>
          <w:sz w:val="24"/>
          <w:szCs w:val="24"/>
        </w:rPr>
        <w:t>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w:t>
      </w:r>
    </w:p>
    <w:p w:rsidR="003F79E9" w:rsidRPr="00143ED2" w:rsidRDefault="003F79E9" w:rsidP="003F79E9">
      <w:pPr>
        <w:spacing w:after="0" w:line="360" w:lineRule="auto"/>
        <w:ind w:firstLine="360"/>
        <w:contextualSpacing/>
        <w:jc w:val="both"/>
        <w:rPr>
          <w:rFonts w:ascii="Times New Roman" w:hAnsi="Times New Roman" w:cs="Times New Roman"/>
          <w:sz w:val="24"/>
          <w:szCs w:val="24"/>
        </w:rPr>
      </w:pPr>
      <w:r w:rsidRPr="00143ED2">
        <w:rPr>
          <w:rFonts w:ascii="Times New Roman" w:hAnsi="Times New Roman" w:cs="Times New Roman"/>
          <w:sz w:val="24"/>
          <w:szCs w:val="24"/>
        </w:rPr>
        <w:t>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  гимнастика с элементами акробатики, подвижные и спортивные игры, легкая атлетика, плавание.</w:t>
      </w:r>
    </w:p>
    <w:p w:rsidR="003F79E9" w:rsidRPr="00143ED2" w:rsidRDefault="003F79E9" w:rsidP="00CF75CD">
      <w:pPr>
        <w:numPr>
          <w:ilvl w:val="0"/>
          <w:numId w:val="12"/>
        </w:numPr>
        <w:tabs>
          <w:tab w:val="left" w:pos="851"/>
          <w:tab w:val="left" w:pos="993"/>
        </w:tabs>
        <w:spacing w:after="0" w:line="360" w:lineRule="auto"/>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прямостояния, для формирования свода стоп (их подвижности и опороспособности), а также упражнения для развития пространственной ориентировки и точности движений.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Упражнения этих подразделов в силу особой значимости должны быть включены в каждый урок. Независимо от общих задач и содержания его основной части.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2. Раздел </w:t>
      </w:r>
      <w:r>
        <w:rPr>
          <w:rFonts w:ascii="Times New Roman" w:hAnsi="Times New Roman" w:cs="Times New Roman"/>
          <w:sz w:val="24"/>
          <w:szCs w:val="24"/>
        </w:rPr>
        <w:t>«</w:t>
      </w:r>
      <w:r w:rsidRPr="00143ED2">
        <w:rPr>
          <w:rFonts w:ascii="Times New Roman" w:hAnsi="Times New Roman" w:cs="Times New Roman"/>
          <w:sz w:val="24"/>
          <w:szCs w:val="24"/>
        </w:rPr>
        <w:t>Развитие двигательных способностей (ОФП)</w:t>
      </w:r>
      <w:r>
        <w:rPr>
          <w:rFonts w:ascii="Times New Roman" w:hAnsi="Times New Roman" w:cs="Times New Roman"/>
          <w:sz w:val="24"/>
          <w:szCs w:val="24"/>
        </w:rPr>
        <w:t>»</w:t>
      </w:r>
      <w:r w:rsidRPr="00143ED2">
        <w:rPr>
          <w:rFonts w:ascii="Times New Roman" w:hAnsi="Times New Roman" w:cs="Times New Roman"/>
          <w:sz w:val="24"/>
          <w:szCs w:val="24"/>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перелезание и переползание,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w:t>
      </w:r>
      <w:r w:rsidRPr="00143ED2">
        <w:rPr>
          <w:rFonts w:ascii="Times New Roman" w:hAnsi="Times New Roman" w:cs="Times New Roman"/>
          <w:sz w:val="24"/>
          <w:szCs w:val="24"/>
        </w:rPr>
        <w:lastRenderedPageBreak/>
        <w:t xml:space="preserve">формированию правильной, устойчивой и быстрой ходьбы, с индивидуальной коррекцией дефектов походки.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3. 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бочча, настольный теннис,  дартс.</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4.Раздел </w:t>
      </w:r>
      <w:r>
        <w:rPr>
          <w:rFonts w:ascii="Times New Roman" w:hAnsi="Times New Roman" w:cs="Times New Roman"/>
          <w:sz w:val="24"/>
          <w:szCs w:val="24"/>
        </w:rPr>
        <w:t>«</w:t>
      </w:r>
      <w:r w:rsidRPr="00143ED2">
        <w:rPr>
          <w:rFonts w:ascii="Times New Roman" w:hAnsi="Times New Roman" w:cs="Times New Roman"/>
          <w:sz w:val="24"/>
          <w:szCs w:val="24"/>
        </w:rPr>
        <w:t>Легкая атлетика</w:t>
      </w:r>
      <w:r>
        <w:rPr>
          <w:rFonts w:ascii="Times New Roman" w:hAnsi="Times New Roman" w:cs="Times New Roman"/>
          <w:sz w:val="24"/>
          <w:szCs w:val="24"/>
        </w:rPr>
        <w:t>»</w:t>
      </w:r>
      <w:r w:rsidRPr="00143ED2">
        <w:rPr>
          <w:rFonts w:ascii="Times New Roman" w:hAnsi="Times New Roman" w:cs="Times New Roman"/>
          <w:sz w:val="24"/>
          <w:szCs w:val="24"/>
        </w:rPr>
        <w:t xml:space="preserve"> включает: бег на колясках, метание малого мяча, толкание набивного мяча,  прыжок с места.</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5. Раздел </w:t>
      </w:r>
      <w:r>
        <w:rPr>
          <w:rFonts w:ascii="Times New Roman" w:hAnsi="Times New Roman" w:cs="Times New Roman"/>
          <w:sz w:val="24"/>
          <w:szCs w:val="24"/>
        </w:rPr>
        <w:t>«</w:t>
      </w:r>
      <w:r w:rsidRPr="00143ED2">
        <w:rPr>
          <w:rFonts w:ascii="Times New Roman" w:hAnsi="Times New Roman" w:cs="Times New Roman"/>
          <w:sz w:val="24"/>
          <w:szCs w:val="24"/>
        </w:rPr>
        <w:t>Гимнастика с элементами акробатики</w:t>
      </w:r>
      <w:r>
        <w:rPr>
          <w:rFonts w:ascii="Times New Roman" w:hAnsi="Times New Roman" w:cs="Times New Roman"/>
          <w:sz w:val="24"/>
          <w:szCs w:val="24"/>
        </w:rPr>
        <w:t>»</w:t>
      </w:r>
      <w:r w:rsidRPr="00143ED2">
        <w:rPr>
          <w:rFonts w:ascii="Times New Roman" w:hAnsi="Times New Roman" w:cs="Times New Roman"/>
          <w:sz w:val="24"/>
          <w:szCs w:val="24"/>
        </w:rPr>
        <w:t xml:space="preserve"> включает: упоры, седы, группировка, лежа на спине, перекаты в группировке вперед-назад, вправо-влево; ОРУ (общеразвивающие упражнения)  на развитие силы мышц туловища и плечевого пояса.</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hAnsi="Times New Roman" w:cs="Times New Roman"/>
          <w:sz w:val="24"/>
          <w:szCs w:val="24"/>
        </w:rPr>
        <w:t xml:space="preserve">6. Раздел </w:t>
      </w:r>
      <w:r>
        <w:rPr>
          <w:rFonts w:ascii="Times New Roman" w:hAnsi="Times New Roman" w:cs="Times New Roman"/>
          <w:sz w:val="24"/>
          <w:szCs w:val="24"/>
        </w:rPr>
        <w:t>«</w:t>
      </w:r>
      <w:r w:rsidRPr="00143ED2">
        <w:rPr>
          <w:rFonts w:ascii="Times New Roman" w:hAnsi="Times New Roman" w:cs="Times New Roman"/>
          <w:sz w:val="24"/>
          <w:szCs w:val="24"/>
        </w:rPr>
        <w:t>Плавание</w:t>
      </w:r>
      <w:r>
        <w:rPr>
          <w:rFonts w:ascii="Times New Roman" w:hAnsi="Times New Roman" w:cs="Times New Roman"/>
          <w:sz w:val="24"/>
          <w:szCs w:val="24"/>
        </w:rPr>
        <w:t>»</w:t>
      </w:r>
      <w:r w:rsidRPr="00143ED2">
        <w:rPr>
          <w:rFonts w:ascii="Times New Roman" w:hAnsi="Times New Roman" w:cs="Times New Roman"/>
          <w:sz w:val="24"/>
          <w:szCs w:val="24"/>
        </w:rPr>
        <w:t xml:space="preserve"> включает: основы плавательной подготовки – теоретические знания, упражнения на суше и в воде, </w:t>
      </w:r>
      <w:r w:rsidRPr="00143ED2">
        <w:rPr>
          <w:rFonts w:ascii="Times New Roman" w:eastAsia="Times New Roman" w:hAnsi="Times New Roman" w:cs="Times New Roman"/>
          <w:sz w:val="24"/>
          <w:szCs w:val="24"/>
        </w:rPr>
        <w:t>общеразвивающие и</w:t>
      </w:r>
      <w:r w:rsidRPr="00143ED2">
        <w:rPr>
          <w:rFonts w:ascii="Times New Roman" w:hAnsi="Times New Roman" w:cs="Times New Roman"/>
          <w:sz w:val="24"/>
          <w:szCs w:val="24"/>
        </w:rPr>
        <w:t xml:space="preserve">  специальные упражнения «суша»,</w:t>
      </w:r>
      <w:r w:rsidRPr="00143ED2">
        <w:rPr>
          <w:rFonts w:ascii="Times New Roman" w:eastAsia="Times New Roman" w:hAnsi="Times New Roman" w:cs="Times New Roman"/>
          <w:sz w:val="24"/>
          <w:szCs w:val="24"/>
        </w:rPr>
        <w:t xml:space="preserve"> подготовительные упражнения на воде, упражнения, знакомящие детей с водой и ее свойствами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u w:val="single"/>
        </w:rPr>
        <w:t>Система адаптивной физической культуры</w:t>
      </w:r>
      <w:r w:rsidRPr="00143ED2">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улучшение функциональных двигательных возможностей всех возрастов, повышение адаптивных возможностей организма, сохранение и поддержание  здоровья обучающихся и формирование культуры здоровья. </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Сложившаяся система включает:</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полноценную и эффективную работу с учащимися на уроках АФК</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рациональную организацию на уроках АФК</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lang w:eastAsia="ru-RU"/>
        </w:rPr>
      </w:pPr>
      <w:r w:rsidRPr="00143ED2">
        <w:rPr>
          <w:rFonts w:ascii="Times New Roman" w:eastAsia="Times New Roman" w:hAnsi="Times New Roman" w:cs="Times New Roman"/>
          <w:sz w:val="24"/>
          <w:szCs w:val="24"/>
          <w:lang w:eastAsia="ru-RU"/>
        </w:rPr>
        <w:t>- организацию утренней зарядки, физкультминуток на уроках способствующих эмоциональной разгрузке и повышению двигательной активности.</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B90F6D" w:rsidRDefault="003F79E9" w:rsidP="003F79E9">
      <w:pPr>
        <w:spacing w:after="0" w:line="360" w:lineRule="auto"/>
        <w:contextualSpacing/>
        <w:jc w:val="center"/>
        <w:rPr>
          <w:rFonts w:ascii="Times New Roman" w:hAnsi="Times New Roman" w:cs="Times New Roman"/>
          <w:b/>
          <w:sz w:val="24"/>
          <w:szCs w:val="24"/>
        </w:rPr>
      </w:pPr>
      <w:r w:rsidRPr="00B90F6D">
        <w:rPr>
          <w:rFonts w:ascii="Times New Roman" w:hAnsi="Times New Roman" w:cs="Times New Roman"/>
          <w:b/>
          <w:sz w:val="24"/>
          <w:szCs w:val="24"/>
        </w:rPr>
        <w:t>Учебно-тематический план по АФК (2 год обучения)</w:t>
      </w:r>
    </w:p>
    <w:tbl>
      <w:tblPr>
        <w:tblStyle w:val="220"/>
        <w:tblW w:w="8897" w:type="dxa"/>
        <w:tblLayout w:type="fixed"/>
        <w:tblLook w:val="04A0" w:firstRow="1" w:lastRow="0" w:firstColumn="1" w:lastColumn="0" w:noHBand="0" w:noVBand="1"/>
      </w:tblPr>
      <w:tblGrid>
        <w:gridCol w:w="987"/>
        <w:gridCol w:w="6492"/>
        <w:gridCol w:w="1418"/>
      </w:tblGrid>
      <w:tr w:rsidR="003F79E9" w:rsidRPr="00B90F6D" w:rsidTr="003F79E9">
        <w:trPr>
          <w:trHeight w:val="620"/>
        </w:trPr>
        <w:tc>
          <w:tcPr>
            <w:tcW w:w="987" w:type="dxa"/>
          </w:tcPr>
          <w:p w:rsidR="003F79E9" w:rsidRPr="00B90F6D" w:rsidRDefault="003F79E9" w:rsidP="003F79E9">
            <w:pPr>
              <w:spacing w:line="360" w:lineRule="auto"/>
              <w:contextualSpacing/>
              <w:jc w:val="center"/>
              <w:rPr>
                <w:rFonts w:ascii="Times New Roman" w:hAnsi="Times New Roman" w:cs="Times New Roman"/>
                <w:b/>
                <w:sz w:val="24"/>
                <w:szCs w:val="24"/>
              </w:rPr>
            </w:pPr>
            <w:r w:rsidRPr="00B90F6D">
              <w:rPr>
                <w:rFonts w:ascii="Times New Roman" w:hAnsi="Times New Roman" w:cs="Times New Roman"/>
                <w:b/>
                <w:sz w:val="24"/>
                <w:szCs w:val="24"/>
              </w:rPr>
              <w:t>№</w:t>
            </w:r>
          </w:p>
          <w:p w:rsidR="003F79E9" w:rsidRPr="00B90F6D" w:rsidRDefault="003F79E9" w:rsidP="003F79E9">
            <w:pPr>
              <w:spacing w:line="360" w:lineRule="auto"/>
              <w:contextualSpacing/>
              <w:jc w:val="center"/>
              <w:rPr>
                <w:rFonts w:ascii="Times New Roman" w:hAnsi="Times New Roman" w:cs="Times New Roman"/>
                <w:b/>
                <w:sz w:val="24"/>
                <w:szCs w:val="24"/>
              </w:rPr>
            </w:pPr>
            <w:r w:rsidRPr="00B90F6D">
              <w:rPr>
                <w:rFonts w:ascii="Times New Roman" w:hAnsi="Times New Roman" w:cs="Times New Roman"/>
                <w:b/>
                <w:sz w:val="24"/>
                <w:szCs w:val="24"/>
              </w:rPr>
              <w:t>п/п</w:t>
            </w:r>
          </w:p>
        </w:tc>
        <w:tc>
          <w:tcPr>
            <w:tcW w:w="6492" w:type="dxa"/>
          </w:tcPr>
          <w:p w:rsidR="003F79E9" w:rsidRPr="00B90F6D" w:rsidRDefault="003F79E9" w:rsidP="003F79E9">
            <w:pPr>
              <w:spacing w:line="360" w:lineRule="auto"/>
              <w:contextualSpacing/>
              <w:jc w:val="center"/>
              <w:rPr>
                <w:rFonts w:ascii="Times New Roman" w:hAnsi="Times New Roman" w:cs="Times New Roman"/>
                <w:b/>
                <w:sz w:val="24"/>
                <w:szCs w:val="24"/>
              </w:rPr>
            </w:pPr>
            <w:r w:rsidRPr="00B90F6D">
              <w:rPr>
                <w:rFonts w:ascii="Times New Roman" w:hAnsi="Times New Roman" w:cs="Times New Roman"/>
                <w:b/>
                <w:sz w:val="24"/>
                <w:szCs w:val="24"/>
              </w:rPr>
              <w:t>Вид программного материала</w:t>
            </w:r>
          </w:p>
        </w:tc>
        <w:tc>
          <w:tcPr>
            <w:tcW w:w="1418" w:type="dxa"/>
          </w:tcPr>
          <w:p w:rsidR="003F79E9" w:rsidRPr="00B90F6D" w:rsidRDefault="003F79E9" w:rsidP="003F79E9">
            <w:pPr>
              <w:spacing w:line="360" w:lineRule="auto"/>
              <w:contextualSpacing/>
              <w:jc w:val="center"/>
              <w:rPr>
                <w:rFonts w:ascii="Times New Roman" w:hAnsi="Times New Roman" w:cs="Times New Roman"/>
                <w:b/>
                <w:sz w:val="24"/>
                <w:szCs w:val="24"/>
              </w:rPr>
            </w:pPr>
            <w:r w:rsidRPr="00B90F6D">
              <w:rPr>
                <w:rFonts w:ascii="Times New Roman" w:hAnsi="Times New Roman" w:cs="Times New Roman"/>
                <w:b/>
                <w:sz w:val="24"/>
                <w:szCs w:val="24"/>
              </w:rPr>
              <w:t>Кол-во часов</w:t>
            </w:r>
          </w:p>
        </w:tc>
      </w:tr>
      <w:tr w:rsidR="003F79E9" w:rsidRPr="00B90F6D" w:rsidTr="003F79E9">
        <w:trPr>
          <w:trHeight w:val="557"/>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1.</w:t>
            </w: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 Общая физическая подготовка</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lang w:val="en-US"/>
              </w:rPr>
              <w:t>2</w:t>
            </w:r>
            <w:r w:rsidRPr="00B90F6D">
              <w:rPr>
                <w:rFonts w:ascii="Times New Roman" w:hAnsi="Times New Roman" w:cs="Times New Roman"/>
                <w:sz w:val="24"/>
                <w:szCs w:val="24"/>
              </w:rPr>
              <w:t>6</w:t>
            </w:r>
          </w:p>
        </w:tc>
      </w:tr>
      <w:tr w:rsidR="003F79E9" w:rsidRPr="00B90F6D" w:rsidTr="003F79E9">
        <w:trPr>
          <w:trHeight w:val="550"/>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2. </w:t>
            </w: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Гимнастика с элементами акробатики</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lang w:val="en-US"/>
              </w:rPr>
              <w:t>2</w:t>
            </w:r>
            <w:r w:rsidRPr="00B90F6D">
              <w:rPr>
                <w:rFonts w:ascii="Times New Roman" w:hAnsi="Times New Roman" w:cs="Times New Roman"/>
                <w:sz w:val="24"/>
                <w:szCs w:val="24"/>
              </w:rPr>
              <w:t>2</w:t>
            </w:r>
          </w:p>
        </w:tc>
      </w:tr>
      <w:tr w:rsidR="003F79E9" w:rsidRPr="00B90F6D" w:rsidTr="003F79E9">
        <w:trPr>
          <w:trHeight w:val="557"/>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3.</w:t>
            </w: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Подвижные игры</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lang w:val="en-US"/>
              </w:rPr>
              <w:t>2</w:t>
            </w:r>
            <w:r w:rsidRPr="00B90F6D">
              <w:rPr>
                <w:rFonts w:ascii="Times New Roman" w:hAnsi="Times New Roman" w:cs="Times New Roman"/>
                <w:sz w:val="24"/>
                <w:szCs w:val="24"/>
              </w:rPr>
              <w:t>6</w:t>
            </w:r>
          </w:p>
        </w:tc>
      </w:tr>
      <w:tr w:rsidR="003F79E9" w:rsidRPr="00B90F6D" w:rsidTr="003F79E9">
        <w:trPr>
          <w:trHeight w:val="564"/>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4.</w:t>
            </w: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Легкоатлетические упражнения</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lang w:val="en-US"/>
              </w:rPr>
              <w:t>2</w:t>
            </w:r>
            <w:r w:rsidRPr="00B90F6D">
              <w:rPr>
                <w:rFonts w:ascii="Times New Roman" w:hAnsi="Times New Roman" w:cs="Times New Roman"/>
                <w:sz w:val="24"/>
                <w:szCs w:val="24"/>
              </w:rPr>
              <w:t>4</w:t>
            </w:r>
          </w:p>
        </w:tc>
      </w:tr>
      <w:tr w:rsidR="003F79E9" w:rsidRPr="00B90F6D" w:rsidTr="003F79E9">
        <w:trPr>
          <w:trHeight w:val="545"/>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Резерв</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rPr>
              <w:t>1</w:t>
            </w:r>
          </w:p>
        </w:tc>
      </w:tr>
      <w:tr w:rsidR="003F79E9" w:rsidRPr="00B90F6D" w:rsidTr="003F79E9">
        <w:trPr>
          <w:trHeight w:val="545"/>
        </w:trPr>
        <w:tc>
          <w:tcPr>
            <w:tcW w:w="987" w:type="dxa"/>
          </w:tcPr>
          <w:p w:rsidR="003F79E9" w:rsidRPr="00B90F6D" w:rsidRDefault="003F79E9" w:rsidP="003F79E9">
            <w:pPr>
              <w:spacing w:line="360" w:lineRule="auto"/>
              <w:contextualSpacing/>
              <w:jc w:val="both"/>
              <w:rPr>
                <w:rFonts w:ascii="Times New Roman" w:hAnsi="Times New Roman" w:cs="Times New Roman"/>
                <w:sz w:val="24"/>
                <w:szCs w:val="24"/>
              </w:rPr>
            </w:pPr>
          </w:p>
        </w:tc>
        <w:tc>
          <w:tcPr>
            <w:tcW w:w="6492"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Итого</w:t>
            </w:r>
          </w:p>
        </w:tc>
        <w:tc>
          <w:tcPr>
            <w:tcW w:w="1418" w:type="dxa"/>
          </w:tcPr>
          <w:p w:rsidR="003F79E9" w:rsidRPr="00B90F6D" w:rsidRDefault="003F79E9" w:rsidP="003F79E9">
            <w:pPr>
              <w:spacing w:line="360" w:lineRule="auto"/>
              <w:contextualSpacing/>
              <w:jc w:val="center"/>
              <w:rPr>
                <w:rFonts w:ascii="Times New Roman" w:hAnsi="Times New Roman" w:cs="Times New Roman"/>
                <w:sz w:val="24"/>
                <w:szCs w:val="24"/>
              </w:rPr>
            </w:pPr>
            <w:r w:rsidRPr="00B90F6D">
              <w:rPr>
                <w:rFonts w:ascii="Times New Roman" w:hAnsi="Times New Roman" w:cs="Times New Roman"/>
                <w:sz w:val="24"/>
                <w:szCs w:val="24"/>
              </w:rPr>
              <w:t>99</w:t>
            </w:r>
          </w:p>
        </w:tc>
      </w:tr>
    </w:tbl>
    <w:p w:rsidR="003F79E9" w:rsidRPr="00B90F6D" w:rsidRDefault="003F79E9" w:rsidP="003F79E9">
      <w:pPr>
        <w:spacing w:after="0" w:line="360" w:lineRule="auto"/>
        <w:contextualSpacing/>
        <w:jc w:val="both"/>
        <w:rPr>
          <w:rFonts w:ascii="Times New Roman" w:hAnsi="Times New Roman" w:cs="Times New Roman"/>
          <w:b/>
          <w:sz w:val="24"/>
          <w:szCs w:val="24"/>
        </w:rPr>
      </w:pPr>
    </w:p>
    <w:tbl>
      <w:tblPr>
        <w:tblStyle w:val="220"/>
        <w:tblW w:w="9464" w:type="dxa"/>
        <w:tblLook w:val="04A0" w:firstRow="1" w:lastRow="0" w:firstColumn="1" w:lastColumn="0" w:noHBand="0" w:noVBand="1"/>
      </w:tblPr>
      <w:tblGrid>
        <w:gridCol w:w="2376"/>
        <w:gridCol w:w="7088"/>
      </w:tblGrid>
      <w:tr w:rsidR="003F79E9" w:rsidRPr="00B90F6D" w:rsidTr="003F79E9">
        <w:tc>
          <w:tcPr>
            <w:tcW w:w="2376" w:type="dxa"/>
          </w:tcPr>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i/>
                <w:sz w:val="24"/>
                <w:szCs w:val="24"/>
              </w:rPr>
              <w:t>Основы знаний. Теоретические сведения.</w:t>
            </w:r>
          </w:p>
        </w:tc>
        <w:tc>
          <w:tcPr>
            <w:tcW w:w="7088" w:type="dxa"/>
          </w:tcPr>
          <w:p w:rsidR="003F79E9" w:rsidRPr="00B90F6D" w:rsidRDefault="003F79E9" w:rsidP="003F79E9">
            <w:pPr>
              <w:spacing w:line="360" w:lineRule="auto"/>
              <w:contextualSpacing/>
              <w:jc w:val="both"/>
              <w:rPr>
                <w:rFonts w:ascii="Times New Roman" w:eastAsia="Times New Roman" w:hAnsi="Times New Roman" w:cs="Times New Roman"/>
                <w:sz w:val="24"/>
                <w:szCs w:val="24"/>
                <w:lang w:eastAsia="ru-RU"/>
              </w:rPr>
            </w:pPr>
            <w:r w:rsidRPr="00B90F6D">
              <w:rPr>
                <w:rFonts w:ascii="Times New Roman" w:eastAsia="Times New Roman" w:hAnsi="Times New Roman" w:cs="Times New Roman"/>
                <w:sz w:val="24"/>
                <w:szCs w:val="24"/>
                <w:lang w:eastAsia="ru-RU"/>
              </w:rPr>
              <w:t>Теоретические сведения.</w:t>
            </w:r>
          </w:p>
          <w:p w:rsidR="003F79E9" w:rsidRPr="00B90F6D" w:rsidRDefault="003F79E9" w:rsidP="003F79E9">
            <w:pPr>
              <w:spacing w:line="360" w:lineRule="auto"/>
              <w:contextualSpacing/>
              <w:jc w:val="both"/>
              <w:rPr>
                <w:rFonts w:ascii="Times New Roman" w:eastAsia="Times New Roman" w:hAnsi="Times New Roman" w:cs="Times New Roman"/>
                <w:i/>
                <w:sz w:val="24"/>
                <w:szCs w:val="24"/>
                <w:lang w:eastAsia="ru-RU"/>
              </w:rPr>
            </w:pPr>
            <w:r w:rsidRPr="00B90F6D">
              <w:rPr>
                <w:rFonts w:ascii="Times New Roman" w:eastAsia="Times New Roman" w:hAnsi="Times New Roman" w:cs="Times New Roman"/>
                <w:i/>
                <w:sz w:val="24"/>
                <w:szCs w:val="24"/>
                <w:lang w:eastAsia="ru-RU"/>
              </w:rPr>
              <w:t>Требования к уровню подготовки учащихся.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Ориентироваться в понятиях физическая культура. Знать правила поведения в спортивном зале. Требования к спортивной форме. Понимать роль и значение уроков ФК и занятий спортом для укрепления здоровья.</w:t>
            </w:r>
            <w:r w:rsidRPr="00B90F6D">
              <w:rPr>
                <w:rFonts w:ascii="Times New Roman" w:hAnsi="Times New Roman" w:cs="Times New Roman"/>
                <w:b/>
                <w:sz w:val="24"/>
                <w:szCs w:val="24"/>
              </w:rPr>
              <w:tab/>
            </w:r>
          </w:p>
        </w:tc>
      </w:tr>
      <w:tr w:rsidR="003F79E9" w:rsidRPr="00B90F6D" w:rsidTr="003F79E9">
        <w:tc>
          <w:tcPr>
            <w:tcW w:w="2376" w:type="dxa"/>
          </w:tcPr>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i/>
                <w:sz w:val="24"/>
                <w:szCs w:val="24"/>
              </w:rPr>
              <w:t>Развитие двигательных способностей (ОФП).</w:t>
            </w:r>
          </w:p>
        </w:tc>
        <w:tc>
          <w:tcPr>
            <w:tcW w:w="7088"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Организационные команды и приемы. Основные виды</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передвижения. Основные исходные положения. Основные движения головы, рук, ног, туловища.</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Развитие силы, гибкости.</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ОРУ без предметов, с предметами.</w:t>
            </w:r>
          </w:p>
          <w:p w:rsidR="003F79E9" w:rsidRPr="00B90F6D" w:rsidRDefault="003F79E9" w:rsidP="003F79E9">
            <w:pPr>
              <w:spacing w:line="360" w:lineRule="auto"/>
              <w:contextualSpacing/>
              <w:jc w:val="both"/>
              <w:rPr>
                <w:rFonts w:ascii="Times New Roman" w:eastAsia="Times New Roman" w:hAnsi="Times New Roman" w:cs="Times New Roman"/>
                <w:i/>
                <w:sz w:val="24"/>
                <w:szCs w:val="24"/>
                <w:lang w:eastAsia="ru-RU"/>
              </w:rPr>
            </w:pPr>
            <w:r w:rsidRPr="00B90F6D">
              <w:rPr>
                <w:rFonts w:ascii="Times New Roman" w:eastAsia="Times New Roman" w:hAnsi="Times New Roman" w:cs="Times New Roman"/>
                <w:i/>
                <w:sz w:val="24"/>
                <w:szCs w:val="24"/>
                <w:lang w:eastAsia="ru-RU"/>
              </w:rPr>
              <w:t>Требования к уровню подготовки учащихся.</w:t>
            </w:r>
          </w:p>
          <w:p w:rsidR="003F79E9" w:rsidRPr="00B90F6D" w:rsidRDefault="003F79E9" w:rsidP="003F79E9">
            <w:pPr>
              <w:spacing w:line="360" w:lineRule="auto"/>
              <w:contextualSpacing/>
              <w:jc w:val="both"/>
              <w:rPr>
                <w:sz w:val="24"/>
                <w:szCs w:val="24"/>
              </w:rPr>
            </w:pPr>
            <w:r w:rsidRPr="00B90F6D">
              <w:rPr>
                <w:rFonts w:ascii="Times New Roman" w:hAnsi="Times New Roman" w:cs="Times New Roman"/>
                <w:sz w:val="24"/>
                <w:szCs w:val="24"/>
              </w:rPr>
              <w:t>Знать и уметь правильно принимать исходные положения, ориентироваться в пространстве (право, лево, верх, вниз, вперед, назад). Знать и уметь выполнять основные движения головы, рук, туловища, ног, иметь представление об основных видах передвижения, ног, иметь представление об основных видах передвижения</w:t>
            </w:r>
          </w:p>
        </w:tc>
      </w:tr>
      <w:tr w:rsidR="003F79E9" w:rsidRPr="00B90F6D" w:rsidTr="003F79E9">
        <w:tc>
          <w:tcPr>
            <w:tcW w:w="2376" w:type="dxa"/>
          </w:tcPr>
          <w:p w:rsidR="003F79E9" w:rsidRPr="00B90F6D" w:rsidRDefault="003F79E9" w:rsidP="003F79E9">
            <w:pPr>
              <w:spacing w:line="360" w:lineRule="auto"/>
              <w:jc w:val="both"/>
              <w:rPr>
                <w:rFonts w:ascii="Times New Roman" w:hAnsi="Times New Roman" w:cs="Times New Roman"/>
                <w:i/>
                <w:sz w:val="24"/>
                <w:szCs w:val="24"/>
              </w:rPr>
            </w:pPr>
            <w:r w:rsidRPr="00B90F6D">
              <w:rPr>
                <w:rFonts w:ascii="Times New Roman" w:hAnsi="Times New Roman" w:cs="Times New Roman"/>
                <w:i/>
                <w:sz w:val="24"/>
                <w:szCs w:val="24"/>
              </w:rPr>
              <w:t>Профилактические и корригирующие упражнения</w:t>
            </w:r>
          </w:p>
          <w:p w:rsidR="003F79E9" w:rsidRPr="00B90F6D" w:rsidRDefault="003F79E9" w:rsidP="003F79E9">
            <w:pPr>
              <w:spacing w:line="360" w:lineRule="auto"/>
              <w:contextualSpacing/>
              <w:jc w:val="both"/>
              <w:rPr>
                <w:rFonts w:ascii="Times New Roman" w:hAnsi="Times New Roman" w:cs="Times New Roman"/>
                <w:b/>
                <w:sz w:val="24"/>
                <w:szCs w:val="24"/>
              </w:rPr>
            </w:pPr>
          </w:p>
        </w:tc>
        <w:tc>
          <w:tcPr>
            <w:tcW w:w="7088"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Дыхательная гимнастика. Упражнения для формирования правильной осанки. </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rsidR="003F79E9" w:rsidRPr="00B90F6D" w:rsidRDefault="003F79E9" w:rsidP="003F79E9">
            <w:pPr>
              <w:spacing w:line="360" w:lineRule="auto"/>
              <w:contextualSpacing/>
              <w:jc w:val="both"/>
              <w:rPr>
                <w:rFonts w:ascii="Times New Roman" w:eastAsia="Times New Roman" w:hAnsi="Times New Roman" w:cs="Times New Roman"/>
                <w:i/>
                <w:sz w:val="24"/>
                <w:szCs w:val="24"/>
                <w:lang w:eastAsia="ru-RU"/>
              </w:rPr>
            </w:pPr>
            <w:r w:rsidRPr="00B90F6D">
              <w:rPr>
                <w:rFonts w:ascii="Times New Roman" w:eastAsia="Times New Roman" w:hAnsi="Times New Roman" w:cs="Times New Roman"/>
                <w:i/>
                <w:sz w:val="24"/>
                <w:szCs w:val="24"/>
                <w:lang w:eastAsia="ru-RU"/>
              </w:rPr>
              <w:t>Требования к уровню подготовки учащихся.</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Иметь представления об осанке и правилах использования комплексов физических упражнений на формирование правильной осанки. </w:t>
            </w:r>
          </w:p>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sz w:val="24"/>
                <w:szCs w:val="24"/>
              </w:rPr>
              <w:t xml:space="preserve">Выполнять индивидуальные комплексы корригирующей и </w:t>
            </w:r>
            <w:r w:rsidRPr="00B90F6D">
              <w:rPr>
                <w:rFonts w:ascii="Times New Roman" w:hAnsi="Times New Roman" w:cs="Times New Roman"/>
                <w:sz w:val="24"/>
                <w:szCs w:val="24"/>
              </w:rPr>
              <w:lastRenderedPageBreak/>
              <w:t xml:space="preserve">дыхательной гимнастики, общеразвивающие упражнения на развитие основных физических качеств. </w:t>
            </w:r>
          </w:p>
        </w:tc>
      </w:tr>
      <w:tr w:rsidR="003F79E9" w:rsidRPr="00B90F6D" w:rsidTr="003F79E9">
        <w:tc>
          <w:tcPr>
            <w:tcW w:w="2376" w:type="dxa"/>
          </w:tcPr>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i/>
                <w:sz w:val="24"/>
                <w:szCs w:val="24"/>
              </w:rPr>
              <w:lastRenderedPageBreak/>
              <w:t>Гимнастика с элементами Акробатики</w:t>
            </w:r>
          </w:p>
        </w:tc>
        <w:tc>
          <w:tcPr>
            <w:tcW w:w="7088"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Основные исходные положения. Смена исходных положений лежа. Основные движения из положении лежа, смена направления. Строевые упражнения. Лазание. Перелезания.</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Акробатические упражнения. Группировка лежа на спине, перекат назад.</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  Упоры, стойка на коленях. </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Упражнения в равновесии. </w:t>
            </w:r>
          </w:p>
          <w:p w:rsidR="003F79E9" w:rsidRPr="00B90F6D" w:rsidRDefault="003F79E9" w:rsidP="003F79E9">
            <w:pPr>
              <w:spacing w:line="360" w:lineRule="auto"/>
              <w:contextualSpacing/>
              <w:jc w:val="both"/>
              <w:rPr>
                <w:rFonts w:ascii="Times New Roman" w:eastAsia="Times New Roman" w:hAnsi="Times New Roman" w:cs="Times New Roman"/>
                <w:i/>
                <w:sz w:val="24"/>
                <w:szCs w:val="24"/>
                <w:lang w:eastAsia="ru-RU"/>
              </w:rPr>
            </w:pPr>
            <w:r w:rsidRPr="00B90F6D">
              <w:rPr>
                <w:rFonts w:ascii="Times New Roman" w:eastAsia="Times New Roman" w:hAnsi="Times New Roman" w:cs="Times New Roman"/>
                <w:i/>
                <w:sz w:val="24"/>
                <w:szCs w:val="24"/>
                <w:lang w:eastAsia="ru-RU"/>
              </w:rPr>
              <w:t>Требования к уровню подготовки учащихся.</w:t>
            </w:r>
          </w:p>
          <w:p w:rsidR="003F79E9" w:rsidRPr="00B90F6D" w:rsidRDefault="003F79E9" w:rsidP="003F79E9">
            <w:pPr>
              <w:tabs>
                <w:tab w:val="left" w:pos="2220"/>
              </w:tabs>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Знать и уметь:</w:t>
            </w:r>
            <w:r w:rsidRPr="00B90F6D">
              <w:rPr>
                <w:rFonts w:ascii="Times New Roman" w:hAnsi="Times New Roman" w:cs="Times New Roman"/>
                <w:sz w:val="24"/>
                <w:szCs w:val="24"/>
              </w:rPr>
              <w:tab/>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xml:space="preserve">Принимать исходные основные положения, выполнять основные движения, выполнять акробатические упражнения: группировка лежа, упоры. Выполнять упражнения в лазании, перелезании, упражнения в равновесии.  </w:t>
            </w:r>
          </w:p>
        </w:tc>
      </w:tr>
      <w:tr w:rsidR="003F79E9" w:rsidRPr="00B90F6D" w:rsidTr="003F79E9">
        <w:tc>
          <w:tcPr>
            <w:tcW w:w="2376" w:type="dxa"/>
          </w:tcPr>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i/>
                <w:sz w:val="24"/>
                <w:szCs w:val="24"/>
              </w:rPr>
              <w:t>Подвижные  и спортивные игры</w:t>
            </w:r>
          </w:p>
        </w:tc>
        <w:tc>
          <w:tcPr>
            <w:tcW w:w="7088"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ОРУ с большими мячами.  Подвижные игры. </w:t>
            </w:r>
          </w:p>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b/>
                <w:sz w:val="24"/>
                <w:szCs w:val="24"/>
              </w:rPr>
              <w:t>Бочча.</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Техника броска мяча  в бочча.  </w:t>
            </w:r>
          </w:p>
          <w:p w:rsidR="003F79E9" w:rsidRPr="00B90F6D" w:rsidRDefault="003F79E9" w:rsidP="003F79E9">
            <w:pPr>
              <w:spacing w:line="360" w:lineRule="auto"/>
              <w:contextualSpacing/>
              <w:jc w:val="both"/>
              <w:rPr>
                <w:rFonts w:ascii="Times New Roman" w:eastAsia="Times New Roman" w:hAnsi="Times New Roman" w:cs="Times New Roman"/>
                <w:sz w:val="24"/>
                <w:szCs w:val="24"/>
                <w:lang w:eastAsia="ru-RU"/>
              </w:rPr>
            </w:pPr>
            <w:r w:rsidRPr="00B90F6D">
              <w:rPr>
                <w:rFonts w:ascii="Times New Roman" w:eastAsia="Times New Roman" w:hAnsi="Times New Roman" w:cs="Times New Roman"/>
                <w:i/>
                <w:sz w:val="24"/>
                <w:szCs w:val="24"/>
                <w:lang w:eastAsia="ru-RU"/>
              </w:rPr>
              <w:t>Требования к уровню подготовки учащихся.</w:t>
            </w:r>
          </w:p>
          <w:p w:rsidR="003F79E9" w:rsidRPr="00B90F6D" w:rsidRDefault="003F79E9" w:rsidP="003F79E9">
            <w:pPr>
              <w:spacing w:line="360" w:lineRule="auto"/>
              <w:contextualSpacing/>
              <w:jc w:val="both"/>
              <w:rPr>
                <w:rFonts w:ascii="Times New Roman" w:eastAsia="Times New Roman" w:hAnsi="Times New Roman" w:cs="Times New Roman"/>
                <w:sz w:val="24"/>
                <w:szCs w:val="24"/>
                <w:lang w:eastAsia="ru-RU"/>
              </w:rPr>
            </w:pPr>
            <w:r w:rsidRPr="00B90F6D">
              <w:rPr>
                <w:rFonts w:ascii="Times New Roman" w:eastAsia="Times New Roman" w:hAnsi="Times New Roman" w:cs="Times New Roman"/>
                <w:sz w:val="24"/>
                <w:szCs w:val="24"/>
                <w:lang w:eastAsia="ru-RU"/>
              </w:rPr>
              <w:t>Уметь удерживать большой мяч, уметь выполнять  основные движения с мячом, иметь представление о передаче мяча различными способами, иметь представление о правилах игры в «бочча» и способах броска мяча «бочча».</w:t>
            </w:r>
          </w:p>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Иметь представление о правилах игры в «напольный теннис». Техника нападения и защиты.</w:t>
            </w:r>
          </w:p>
        </w:tc>
      </w:tr>
      <w:tr w:rsidR="003F79E9" w:rsidRPr="00B90F6D" w:rsidTr="003F79E9">
        <w:tc>
          <w:tcPr>
            <w:tcW w:w="2376" w:type="dxa"/>
          </w:tcPr>
          <w:p w:rsidR="003F79E9" w:rsidRPr="00B90F6D" w:rsidRDefault="003F79E9" w:rsidP="003F79E9">
            <w:pPr>
              <w:spacing w:line="360" w:lineRule="auto"/>
              <w:contextualSpacing/>
              <w:jc w:val="both"/>
              <w:rPr>
                <w:rFonts w:ascii="Times New Roman" w:hAnsi="Times New Roman" w:cs="Times New Roman"/>
                <w:b/>
                <w:sz w:val="24"/>
                <w:szCs w:val="24"/>
              </w:rPr>
            </w:pPr>
            <w:r w:rsidRPr="00B90F6D">
              <w:rPr>
                <w:rFonts w:ascii="Times New Roman" w:hAnsi="Times New Roman" w:cs="Times New Roman"/>
                <w:i/>
                <w:sz w:val="24"/>
                <w:szCs w:val="24"/>
              </w:rPr>
              <w:t>Легкая атлетика</w:t>
            </w:r>
          </w:p>
        </w:tc>
        <w:tc>
          <w:tcPr>
            <w:tcW w:w="7088" w:type="dxa"/>
          </w:tcPr>
          <w:p w:rsidR="003F79E9" w:rsidRPr="00B90F6D" w:rsidRDefault="003F79E9" w:rsidP="003F79E9">
            <w:pPr>
              <w:spacing w:line="360" w:lineRule="auto"/>
              <w:contextualSpacing/>
              <w:jc w:val="both"/>
              <w:rPr>
                <w:rFonts w:ascii="Times New Roman" w:hAnsi="Times New Roman" w:cs="Times New Roman"/>
                <w:sz w:val="24"/>
                <w:szCs w:val="24"/>
              </w:rPr>
            </w:pPr>
            <w:r w:rsidRPr="00B90F6D">
              <w:rPr>
                <w:rFonts w:ascii="Times New Roman" w:hAnsi="Times New Roman" w:cs="Times New Roman"/>
                <w:sz w:val="24"/>
                <w:szCs w:val="24"/>
              </w:rPr>
              <w:t xml:space="preserve">Передвижение в коляске разного типа. Техника метание малого мяча. </w:t>
            </w:r>
          </w:p>
          <w:p w:rsidR="003F79E9" w:rsidRPr="00B90F6D" w:rsidRDefault="003F79E9" w:rsidP="003F79E9">
            <w:pPr>
              <w:spacing w:line="360" w:lineRule="auto"/>
              <w:contextualSpacing/>
              <w:jc w:val="both"/>
              <w:rPr>
                <w:rFonts w:ascii="Times New Roman" w:hAnsi="Times New Roman" w:cs="Times New Roman"/>
                <w:i/>
                <w:sz w:val="24"/>
                <w:szCs w:val="24"/>
              </w:rPr>
            </w:pPr>
            <w:r w:rsidRPr="00B90F6D">
              <w:rPr>
                <w:rFonts w:ascii="Times New Roman" w:hAnsi="Times New Roman" w:cs="Times New Roman"/>
                <w:i/>
                <w:sz w:val="24"/>
                <w:szCs w:val="24"/>
              </w:rPr>
              <w:t>Требования к уровню подготовки учащихся.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Иметь представление о метании малого мяча.</w:t>
            </w:r>
          </w:p>
        </w:tc>
      </w:tr>
    </w:tbl>
    <w:p w:rsidR="003F79E9" w:rsidRDefault="003F79E9" w:rsidP="003F79E9">
      <w:pPr>
        <w:spacing w:after="0" w:line="360" w:lineRule="auto"/>
        <w:contextualSpacing/>
        <w:jc w:val="both"/>
        <w:rPr>
          <w:rFonts w:ascii="Times New Roman" w:hAnsi="Times New Roman" w:cs="Times New Roman"/>
          <w:b/>
          <w:sz w:val="24"/>
          <w:szCs w:val="24"/>
        </w:rPr>
      </w:pP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B90F6D" w:rsidRDefault="003F79E9" w:rsidP="003F79E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column"/>
      </w:r>
      <w:r w:rsidRPr="00B90F6D">
        <w:rPr>
          <w:rFonts w:ascii="Times New Roman" w:hAnsi="Times New Roman" w:cs="Times New Roman"/>
          <w:b/>
          <w:sz w:val="24"/>
          <w:szCs w:val="24"/>
        </w:rPr>
        <w:lastRenderedPageBreak/>
        <w:t>КАЛЕНДАРНО-ТЕМАТИЧЕСКОЕ ПЛАНИРОВАНИЕ</w:t>
      </w:r>
    </w:p>
    <w:tbl>
      <w:tblPr>
        <w:tblStyle w:val="220"/>
        <w:tblpPr w:leftFromText="180" w:rightFromText="180" w:vertAnchor="text" w:horzAnchor="page" w:tblpX="1162" w:tblpY="94"/>
        <w:tblW w:w="10215" w:type="dxa"/>
        <w:tblLayout w:type="fixed"/>
        <w:tblLook w:val="04A0" w:firstRow="1" w:lastRow="0" w:firstColumn="1" w:lastColumn="0" w:noHBand="0" w:noVBand="1"/>
      </w:tblPr>
      <w:tblGrid>
        <w:gridCol w:w="547"/>
        <w:gridCol w:w="62"/>
        <w:gridCol w:w="66"/>
        <w:gridCol w:w="3402"/>
        <w:gridCol w:w="704"/>
        <w:gridCol w:w="4676"/>
        <w:gridCol w:w="709"/>
        <w:gridCol w:w="49"/>
      </w:tblGrid>
      <w:tr w:rsidR="003F79E9" w:rsidRPr="00B90F6D" w:rsidTr="003F79E9">
        <w:trPr>
          <w:trHeight w:val="1553"/>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79E9" w:rsidRPr="00B90F6D" w:rsidRDefault="003F79E9" w:rsidP="003F79E9">
            <w:pPr>
              <w:spacing w:line="360" w:lineRule="auto"/>
              <w:ind w:left="113" w:right="113"/>
              <w:jc w:val="center"/>
              <w:rPr>
                <w:rFonts w:ascii="Times New Roman" w:hAnsi="Times New Roman" w:cs="Times New Roman"/>
                <w:b/>
                <w:sz w:val="24"/>
                <w:szCs w:val="24"/>
              </w:rPr>
            </w:pPr>
            <w:r w:rsidRPr="00B90F6D">
              <w:rPr>
                <w:rFonts w:ascii="Times New Roman" w:hAnsi="Times New Roman" w:cs="Times New Roman"/>
                <w:b/>
                <w:sz w:val="24"/>
                <w:szCs w:val="24"/>
              </w:rPr>
              <w:t>Дата</w:t>
            </w:r>
          </w:p>
          <w:p w:rsidR="003F79E9" w:rsidRPr="00B90F6D" w:rsidRDefault="003F79E9" w:rsidP="003F79E9">
            <w:pPr>
              <w:spacing w:line="360" w:lineRule="auto"/>
              <w:ind w:left="113" w:right="113"/>
              <w:jc w:val="right"/>
              <w:rPr>
                <w:rFonts w:ascii="Times New Roman" w:hAnsi="Times New Roman" w:cs="Times New Roman"/>
                <w:b/>
                <w:sz w:val="24"/>
                <w:szCs w:val="24"/>
              </w:rPr>
            </w:pPr>
            <w:r w:rsidRPr="00B90F6D">
              <w:rPr>
                <w:rFonts w:ascii="Times New Roman" w:hAnsi="Times New Roman" w:cs="Times New Roman"/>
                <w:b/>
                <w:sz w:val="24"/>
                <w:szCs w:val="24"/>
              </w:rPr>
              <w:t>проведения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b/>
                <w:sz w:val="24"/>
                <w:szCs w:val="24"/>
              </w:rPr>
            </w:pPr>
            <w:r w:rsidRPr="00B90F6D">
              <w:rPr>
                <w:rFonts w:ascii="Times New Roman" w:hAnsi="Times New Roman" w:cs="Times New Roman"/>
                <w:b/>
                <w:sz w:val="24"/>
                <w:szCs w:val="24"/>
              </w:rPr>
              <w:t>Тема урока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F79E9" w:rsidRPr="00B90F6D" w:rsidRDefault="003F79E9" w:rsidP="003F79E9">
            <w:pPr>
              <w:spacing w:line="360" w:lineRule="auto"/>
              <w:ind w:left="113" w:right="113"/>
              <w:jc w:val="both"/>
              <w:rPr>
                <w:rFonts w:ascii="Times New Roman" w:hAnsi="Times New Roman" w:cs="Times New Roman"/>
                <w:b/>
                <w:sz w:val="24"/>
                <w:szCs w:val="24"/>
              </w:rPr>
            </w:pPr>
            <w:r w:rsidRPr="00B90F6D">
              <w:rPr>
                <w:rFonts w:ascii="Times New Roman" w:hAnsi="Times New Roman" w:cs="Times New Roman"/>
                <w:b/>
                <w:sz w:val="24"/>
                <w:szCs w:val="24"/>
              </w:rPr>
              <w:t>Тип</w:t>
            </w:r>
            <w:r w:rsidRPr="00B90F6D">
              <w:rPr>
                <w:rFonts w:ascii="Times New Roman" w:hAnsi="Times New Roman" w:cs="Times New Roman"/>
                <w:b/>
                <w:sz w:val="24"/>
                <w:szCs w:val="24"/>
                <w:lang w:val="en-US"/>
              </w:rPr>
              <w:t>/</w:t>
            </w:r>
            <w:r w:rsidRPr="00B90F6D">
              <w:rPr>
                <w:rFonts w:ascii="Times New Roman" w:hAnsi="Times New Roman" w:cs="Times New Roman"/>
                <w:b/>
                <w:sz w:val="24"/>
                <w:szCs w:val="24"/>
              </w:rPr>
              <w:t>форма</w:t>
            </w:r>
          </w:p>
          <w:p w:rsidR="003F79E9" w:rsidRPr="00B90F6D" w:rsidRDefault="003F79E9" w:rsidP="003F79E9">
            <w:pPr>
              <w:spacing w:line="360" w:lineRule="auto"/>
              <w:ind w:left="113" w:right="113"/>
              <w:jc w:val="both"/>
              <w:rPr>
                <w:rFonts w:ascii="Times New Roman" w:hAnsi="Times New Roman" w:cs="Times New Roman"/>
                <w:b/>
                <w:sz w:val="24"/>
                <w:szCs w:val="24"/>
              </w:rPr>
            </w:pPr>
            <w:r w:rsidRPr="00B90F6D">
              <w:rPr>
                <w:rFonts w:ascii="Times New Roman" w:hAnsi="Times New Roman" w:cs="Times New Roman"/>
                <w:b/>
                <w:sz w:val="24"/>
                <w:szCs w:val="24"/>
              </w:rPr>
              <w:t>урока</w:t>
            </w:r>
          </w:p>
        </w:tc>
        <w:tc>
          <w:tcPr>
            <w:tcW w:w="4676"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3F79E9" w:rsidRPr="00B90F6D" w:rsidRDefault="003F79E9" w:rsidP="003F79E9">
            <w:pPr>
              <w:spacing w:line="360" w:lineRule="auto"/>
              <w:jc w:val="both"/>
              <w:rPr>
                <w:rFonts w:ascii="Times New Roman" w:hAnsi="Times New Roman" w:cs="Times New Roman"/>
                <w:b/>
                <w:sz w:val="24"/>
                <w:szCs w:val="24"/>
              </w:rPr>
            </w:pPr>
            <w:r w:rsidRPr="00B90F6D">
              <w:rPr>
                <w:rFonts w:ascii="Times New Roman" w:hAnsi="Times New Roman" w:cs="Times New Roman"/>
                <w:b/>
                <w:sz w:val="24"/>
                <w:szCs w:val="24"/>
              </w:rPr>
              <w:t>Планируемые результаты обучения</w:t>
            </w:r>
          </w:p>
        </w:tc>
        <w:tc>
          <w:tcPr>
            <w:tcW w:w="758" w:type="dxa"/>
            <w:gridSpan w:val="2"/>
            <w:tcBorders>
              <w:top w:val="single" w:sz="4" w:space="0" w:color="000000" w:themeColor="text1"/>
              <w:left w:val="single" w:sz="4" w:space="0" w:color="auto"/>
              <w:bottom w:val="single" w:sz="4" w:space="0" w:color="auto"/>
              <w:right w:val="single" w:sz="4" w:space="0" w:color="000000" w:themeColor="text1"/>
            </w:tcBorders>
            <w:textDirection w:val="btLr"/>
            <w:vAlign w:val="center"/>
            <w:hideMark/>
          </w:tcPr>
          <w:p w:rsidR="003F79E9" w:rsidRPr="00B90F6D" w:rsidRDefault="003F79E9" w:rsidP="003F79E9">
            <w:pPr>
              <w:spacing w:line="360" w:lineRule="auto"/>
              <w:jc w:val="both"/>
              <w:rPr>
                <w:rFonts w:ascii="Times New Roman" w:hAnsi="Times New Roman" w:cs="Times New Roman"/>
                <w:b/>
                <w:sz w:val="24"/>
                <w:szCs w:val="24"/>
              </w:rPr>
            </w:pPr>
            <w:r w:rsidRPr="00B90F6D">
              <w:rPr>
                <w:rFonts w:ascii="Times New Roman" w:hAnsi="Times New Roman" w:cs="Times New Roman"/>
                <w:b/>
                <w:sz w:val="24"/>
                <w:szCs w:val="24"/>
              </w:rPr>
              <w:t>Виды/формы</w:t>
            </w:r>
          </w:p>
          <w:p w:rsidR="003F79E9" w:rsidRPr="00B90F6D" w:rsidRDefault="003F79E9" w:rsidP="003F79E9">
            <w:pPr>
              <w:spacing w:line="360" w:lineRule="auto"/>
              <w:jc w:val="both"/>
              <w:rPr>
                <w:rFonts w:ascii="Times New Roman" w:hAnsi="Times New Roman" w:cs="Times New Roman"/>
                <w:b/>
                <w:sz w:val="24"/>
                <w:szCs w:val="24"/>
              </w:rPr>
            </w:pPr>
            <w:r w:rsidRPr="00B90F6D">
              <w:rPr>
                <w:rFonts w:ascii="Times New Roman" w:hAnsi="Times New Roman" w:cs="Times New Roman"/>
                <w:b/>
                <w:sz w:val="24"/>
                <w:szCs w:val="24"/>
              </w:rPr>
              <w:t>контроля</w:t>
            </w:r>
          </w:p>
        </w:tc>
      </w:tr>
      <w:tr w:rsidR="003F79E9" w:rsidRPr="00B90F6D" w:rsidTr="003F79E9">
        <w:tc>
          <w:tcPr>
            <w:tcW w:w="102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Раздел 1: «ОФП»  - 26ч</w:t>
            </w:r>
          </w:p>
        </w:tc>
      </w:tr>
      <w:tr w:rsidR="003F79E9" w:rsidRPr="00B90F6D" w:rsidTr="003F79E9">
        <w:tc>
          <w:tcPr>
            <w:tcW w:w="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4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Теоретические сведения</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val="restart"/>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научатся: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правилам личной гигиены и режиму дня школьника</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ознакомятся с техникой безопасности на уроках</w:t>
            </w:r>
          </w:p>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получат возможность научиться: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применять на практике полученные знания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строевые упражнения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самостоятельно принимать ИП и выполнять упражнения по команде учителя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xml:space="preserve">- передвигаться с преодолением препятствий </w:t>
            </w:r>
          </w:p>
        </w:tc>
        <w:tc>
          <w:tcPr>
            <w:tcW w:w="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trHeight w:val="832"/>
        </w:trPr>
        <w:tc>
          <w:tcPr>
            <w:tcW w:w="60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46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Строевая подготовка. Упражнения с предметами и без предметов.</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left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trHeight w:val="1293"/>
        </w:trPr>
        <w:tc>
          <w:tcPr>
            <w:tcW w:w="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468" w:type="dxa"/>
            <w:gridSpan w:val="2"/>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Строевая подготовка.</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Упражнения с гимнастическими скамейками.</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left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trHeight w:val="2122"/>
        </w:trPr>
        <w:tc>
          <w:tcPr>
            <w:tcW w:w="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468" w:type="dxa"/>
            <w:gridSpan w:val="2"/>
            <w:tcBorders>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Строевая подготовка</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Упражнения у гимнастической стенки</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c>
          <w:tcPr>
            <w:tcW w:w="102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Раздел 2: «Гимнастика с элементами акробатики» - 22ч</w:t>
            </w: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Ознакомление и разучивание акробатических упражнений</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u w:val="single"/>
              </w:rPr>
              <w:t>Учащиеся научатся: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построения и перестроения на месте</w:t>
            </w:r>
          </w:p>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получат возможность научиться: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lastRenderedPageBreak/>
              <w:t>- выполнять акробатические упражнения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упражнения в висах</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преодолевать различные препятствия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упражнения в равновесии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Ознакомление и разучивание</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простых и смешанных висов</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Height w:val="837"/>
        </w:trPr>
        <w:tc>
          <w:tcPr>
            <w:tcW w:w="547" w:type="dxa"/>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Обучение выполнению</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lastRenderedPageBreak/>
              <w:t>упражнений в равновесии</w:t>
            </w:r>
          </w:p>
          <w:p w:rsidR="003F79E9" w:rsidRPr="00B90F6D" w:rsidRDefault="003F79E9" w:rsidP="003F79E9">
            <w:pPr>
              <w:spacing w:line="360" w:lineRule="auto"/>
              <w:jc w:val="both"/>
              <w:rPr>
                <w:rFonts w:ascii="Times New Roman" w:hAnsi="Times New Roman" w:cs="Times New Roman"/>
                <w:sz w:val="24"/>
                <w:szCs w:val="24"/>
              </w:rPr>
            </w:pPr>
          </w:p>
        </w:tc>
        <w:tc>
          <w:tcPr>
            <w:tcW w:w="704" w:type="dxa"/>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1016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lastRenderedPageBreak/>
              <w:t>Раздел 3: «Подвижные игры» - 26ч</w:t>
            </w: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Теоретические сведения: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Игра «Бочча»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научатся: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узнавать спортивные игры с мячом</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построения и перестроения на месте</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правилам игры в «Бочча»</w:t>
            </w:r>
          </w:p>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получат возможность научиться: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владеть мячом</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остановку, передачу и ловлю мяча</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бросок по воротам</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взаимодействовать с другими учащимися (игроками)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Обучение прокатыванию и остановке мяча. Взаимодействие игроков</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vMerge w:val="restart"/>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vMerge w:val="restart"/>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Обучение прокатыванию и остановке мяча. Взаимодействие игроков. Бросок по воротам</w:t>
            </w:r>
          </w:p>
        </w:tc>
        <w:tc>
          <w:tcPr>
            <w:tcW w:w="704" w:type="dxa"/>
            <w:vMerge w:val="restart"/>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vMerge/>
            <w:tcBorders>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vMerge/>
            <w:tcBorders>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p>
        </w:tc>
        <w:tc>
          <w:tcPr>
            <w:tcW w:w="704" w:type="dxa"/>
            <w:vMerge/>
            <w:tcBorders>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1016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Раздел 4: «Легкоатлетические упражнения» - 24ч</w:t>
            </w: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Теоретические сведения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Разучивание техники метания малого мяча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Учащиеся научатся: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знать и применять на практике технику безопасности при метании</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выполнять построения и перестроения на месте</w:t>
            </w:r>
          </w:p>
          <w:p w:rsidR="003F79E9" w:rsidRPr="00B90F6D" w:rsidRDefault="003F79E9" w:rsidP="003F79E9">
            <w:pPr>
              <w:spacing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 xml:space="preserve">Учащиеся получат возможность </w:t>
            </w:r>
            <w:r w:rsidRPr="00B90F6D">
              <w:rPr>
                <w:rFonts w:ascii="Times New Roman" w:hAnsi="Times New Roman" w:cs="Times New Roman"/>
                <w:sz w:val="24"/>
                <w:szCs w:val="24"/>
                <w:u w:val="single"/>
              </w:rPr>
              <w:lastRenderedPageBreak/>
              <w:t>научиться:</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метать мяч на дальность с места</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метать мяч в горизонтальные, вертикальные цели</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метать на определенное расстояние</w:t>
            </w:r>
          </w:p>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передвигаться с преодолением различных препятствий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rPr>
                <w:rFonts w:ascii="Times New Roman" w:hAnsi="Times New Roman" w:cs="Times New Roman"/>
                <w:sz w:val="24"/>
                <w:szCs w:val="24"/>
              </w:rPr>
            </w:pPr>
            <w:r w:rsidRPr="00B90F6D">
              <w:rPr>
                <w:rFonts w:ascii="Times New Roman" w:hAnsi="Times New Roman" w:cs="Times New Roman"/>
                <w:sz w:val="24"/>
                <w:szCs w:val="24"/>
              </w:rPr>
              <w:t>Техника метания малого мяча в вертикальную и горизонтальную цели</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rPr>
                <w:rFonts w:ascii="Times New Roman" w:hAnsi="Times New Roman" w:cs="Times New Roman"/>
                <w:sz w:val="24"/>
                <w:szCs w:val="24"/>
              </w:rPr>
            </w:pPr>
            <w:r w:rsidRPr="00B90F6D">
              <w:rPr>
                <w:rFonts w:ascii="Times New Roman" w:hAnsi="Times New Roman" w:cs="Times New Roman"/>
                <w:sz w:val="24"/>
                <w:szCs w:val="24"/>
              </w:rPr>
              <w:t>Обучение метанию малого мяча на дальность</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Height w:val="1262"/>
        </w:trPr>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3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rPr>
                <w:rFonts w:ascii="Times New Roman" w:hAnsi="Times New Roman" w:cs="Times New Roman"/>
                <w:sz w:val="24"/>
                <w:szCs w:val="24"/>
              </w:rPr>
            </w:pPr>
            <w:r w:rsidRPr="00B90F6D">
              <w:rPr>
                <w:rFonts w:ascii="Times New Roman" w:hAnsi="Times New Roman" w:cs="Times New Roman"/>
                <w:sz w:val="24"/>
                <w:szCs w:val="24"/>
              </w:rPr>
              <w:t>Круговая тренировка</w:t>
            </w:r>
          </w:p>
          <w:p w:rsidR="003F79E9" w:rsidRPr="00B90F6D" w:rsidRDefault="003F79E9" w:rsidP="003F79E9">
            <w:pPr>
              <w:spacing w:line="360" w:lineRule="auto"/>
              <w:rPr>
                <w:rFonts w:ascii="Times New Roman" w:hAnsi="Times New Roman" w:cs="Times New Roman"/>
                <w:sz w:val="24"/>
                <w:szCs w:val="24"/>
              </w:rPr>
            </w:pPr>
            <w:r w:rsidRPr="00B90F6D">
              <w:rPr>
                <w:rFonts w:ascii="Times New Roman" w:hAnsi="Times New Roman" w:cs="Times New Roman"/>
                <w:sz w:val="24"/>
                <w:szCs w:val="24"/>
              </w:rPr>
              <w:t>Преодоление полосы препятствий</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79E9" w:rsidRPr="00B90F6D" w:rsidRDefault="003F79E9" w:rsidP="003F79E9">
            <w:pPr>
              <w:spacing w:line="36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r>
      <w:tr w:rsidR="003F79E9" w:rsidRPr="00B90F6D" w:rsidTr="003F79E9">
        <w:trPr>
          <w:gridAfter w:val="1"/>
          <w:wAfter w:w="49" w:type="dxa"/>
          <w:trHeight w:val="664"/>
        </w:trPr>
        <w:tc>
          <w:tcPr>
            <w:tcW w:w="547" w:type="dxa"/>
            <w:tcBorders>
              <w:top w:val="single" w:sz="4" w:space="0" w:color="000000" w:themeColor="text1"/>
              <w:left w:val="single" w:sz="4" w:space="0" w:color="000000" w:themeColor="text1"/>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p>
        </w:tc>
        <w:tc>
          <w:tcPr>
            <w:tcW w:w="9619" w:type="dxa"/>
            <w:gridSpan w:val="6"/>
            <w:tcBorders>
              <w:top w:val="single" w:sz="4" w:space="0" w:color="000000" w:themeColor="text1"/>
              <w:left w:val="single" w:sz="4" w:space="0" w:color="000000" w:themeColor="text1"/>
              <w:bottom w:val="single" w:sz="4" w:space="0" w:color="auto"/>
              <w:right w:val="single" w:sz="4" w:space="0" w:color="000000" w:themeColor="text1"/>
            </w:tcBorders>
          </w:tcPr>
          <w:p w:rsidR="003F79E9" w:rsidRPr="00B90F6D" w:rsidRDefault="003F79E9" w:rsidP="003F79E9">
            <w:pPr>
              <w:spacing w:line="360" w:lineRule="auto"/>
              <w:jc w:val="both"/>
              <w:rPr>
                <w:rFonts w:ascii="Times New Roman" w:hAnsi="Times New Roman" w:cs="Times New Roman"/>
                <w:sz w:val="24"/>
                <w:szCs w:val="24"/>
              </w:rPr>
            </w:pPr>
            <w:r w:rsidRPr="00B90F6D">
              <w:rPr>
                <w:rFonts w:ascii="Times New Roman" w:hAnsi="Times New Roman" w:cs="Times New Roman"/>
                <w:sz w:val="24"/>
                <w:szCs w:val="24"/>
              </w:rPr>
              <w:t xml:space="preserve"> Резерв 1ч</w:t>
            </w:r>
          </w:p>
        </w:tc>
      </w:tr>
    </w:tbl>
    <w:p w:rsidR="003F79E9" w:rsidRPr="00B90F6D" w:rsidRDefault="003F79E9" w:rsidP="003F79E9">
      <w:pPr>
        <w:spacing w:after="0" w:line="360" w:lineRule="auto"/>
        <w:jc w:val="both"/>
        <w:rPr>
          <w:rFonts w:ascii="Times New Roman" w:hAnsi="Times New Roman" w:cs="Times New Roman"/>
          <w:sz w:val="24"/>
          <w:szCs w:val="24"/>
        </w:rPr>
      </w:pP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Используемые в рабочей программе сокращения:</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ФК – физическая культура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ОФП – общая физическая подготовка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Л/А – легкая атлетика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ОРУ – общеразвивающие упражнения</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ТБ – техника безопасности</w:t>
      </w:r>
    </w:p>
    <w:p w:rsidR="003F79E9" w:rsidRPr="00B90F6D" w:rsidRDefault="003F79E9" w:rsidP="003F79E9">
      <w:pPr>
        <w:spacing w:after="0"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типы/формы урока: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ИНМ – изучение нового материала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ПИМ – повторение изученного материала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ФР – фронтальная работа</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ИД – индивидуальная работа</w:t>
      </w:r>
    </w:p>
    <w:p w:rsidR="003F79E9" w:rsidRPr="00B90F6D" w:rsidRDefault="003F79E9" w:rsidP="003F79E9">
      <w:pPr>
        <w:spacing w:after="0" w:line="360" w:lineRule="auto"/>
        <w:jc w:val="both"/>
        <w:rPr>
          <w:rFonts w:ascii="Times New Roman" w:hAnsi="Times New Roman" w:cs="Times New Roman"/>
          <w:sz w:val="24"/>
          <w:szCs w:val="24"/>
          <w:u w:val="single"/>
        </w:rPr>
      </w:pPr>
      <w:r w:rsidRPr="00B90F6D">
        <w:rPr>
          <w:rFonts w:ascii="Times New Roman" w:hAnsi="Times New Roman" w:cs="Times New Roman"/>
          <w:sz w:val="24"/>
          <w:szCs w:val="24"/>
          <w:u w:val="single"/>
        </w:rPr>
        <w:t>виды/формы контроля:</w:t>
      </w:r>
    </w:p>
    <w:p w:rsidR="003F79E9" w:rsidRPr="00B90F6D" w:rsidRDefault="003F79E9" w:rsidP="003F79E9">
      <w:pPr>
        <w:spacing w:after="0" w:line="360" w:lineRule="auto"/>
        <w:jc w:val="both"/>
        <w:rPr>
          <w:rFonts w:ascii="Times New Roman" w:hAnsi="Times New Roman" w:cs="Times New Roman"/>
          <w:sz w:val="24"/>
          <w:szCs w:val="24"/>
        </w:rPr>
      </w:pPr>
      <w:r w:rsidRPr="00B90F6D">
        <w:rPr>
          <w:rFonts w:ascii="Times New Roman" w:hAnsi="Times New Roman" w:cs="Times New Roman"/>
          <w:sz w:val="24"/>
          <w:szCs w:val="24"/>
        </w:rPr>
        <w:t>Т – тест</w:t>
      </w:r>
    </w:p>
    <w:p w:rsidR="003F79E9" w:rsidRPr="00B90F6D" w:rsidRDefault="003F79E9" w:rsidP="003F79E9">
      <w:pPr>
        <w:spacing w:after="0" w:line="360" w:lineRule="auto"/>
        <w:contextualSpacing/>
        <w:jc w:val="both"/>
        <w:rPr>
          <w:rFonts w:ascii="Times New Roman" w:eastAsia="Times New Roman" w:hAnsi="Times New Roman" w:cs="Times New Roman"/>
          <w:sz w:val="24"/>
          <w:szCs w:val="24"/>
          <w:lang w:eastAsia="ru-RU"/>
        </w:rPr>
      </w:pPr>
    </w:p>
    <w:p w:rsidR="003F79E9" w:rsidRPr="00143ED2"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143ED2">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 Ренато Хольц «Помощь детям с церебральным параличом». – М.: Теревинф, 2006.</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2. Л.М. Шипицына  И.И. Мамайчук «Детский церебральный паралич».</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3. А.А. Потапчук «АФК в работе с детьми, имеющие нарушения опорно-двигательного аппарата при заболевании ДЦП» – Санкт-Петербург, 2003.</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4.С.П. Евсеев «АФК в школе. Начальная школа» – Санкт-Петербург, 2003.</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5. «Частные методики АФК» – М.:, Советский спорт, 2007.</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6. С.П. Евсеев « Теория и организация АФК» – М.: 2010.</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7. Л.Н. Растомашвили «Адаптивное физическое воспитание детей со смешанными нарушениями развития» – М: 2009.</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8. А.А. Потапчук, Е.В. Клочкова, Т.Г. Щедрина «Физкультурно-оздоровительные технологии при нарушениях опорно-двигательного аппарата у детей» – Санкт-Петербург, 2004.</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9. «Организация спортивно-массовой работы с лицами, имеющими нарушения функций спинного мозга» – М: Советский спорт, 1991.</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10. «Восстановительное лечение детей с поражениями ЦНС и опорно-двигательного аппарата». – Издательский дом Санкт-Петербург МАПО, 2004.</w:t>
      </w:r>
    </w:p>
    <w:p w:rsidR="003F79E9" w:rsidRPr="00E05956"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11. М. Шоо «Спортивные и подвижные игры для детей и подростков с нарушениями </w:t>
      </w:r>
      <w:r w:rsidRPr="00E05956">
        <w:rPr>
          <w:rFonts w:ascii="Times New Roman" w:eastAsia="Times New Roman" w:hAnsi="Times New Roman" w:cs="Times New Roman"/>
          <w:sz w:val="24"/>
          <w:szCs w:val="24"/>
          <w:lang w:eastAsia="ru-RU"/>
        </w:rPr>
        <w:t>опорно-двигательного аппарата» – М: 2003.</w:t>
      </w:r>
    </w:p>
    <w:p w:rsidR="003F79E9" w:rsidRPr="00E05956" w:rsidRDefault="003F79E9" w:rsidP="003F79E9">
      <w:pPr>
        <w:widowControl w:val="0"/>
        <w:autoSpaceDE w:val="0"/>
        <w:autoSpaceDN w:val="0"/>
        <w:adjustRightInd w:val="0"/>
        <w:spacing w:after="0" w:line="360" w:lineRule="auto"/>
        <w:jc w:val="both"/>
        <w:rPr>
          <w:rFonts w:ascii="Times New Roman" w:hAnsi="Times New Roman"/>
          <w:b/>
          <w:bCs/>
          <w:sz w:val="24"/>
          <w:szCs w:val="24"/>
        </w:rPr>
      </w:pPr>
      <w:r w:rsidRPr="00E05956">
        <w:rPr>
          <w:rFonts w:ascii="Times New Roman" w:hAnsi="Times New Roman"/>
          <w:b/>
          <w:bCs/>
          <w:sz w:val="24"/>
          <w:szCs w:val="24"/>
        </w:rPr>
        <w:t>12. Физическаякультура</w:t>
      </w:r>
      <w:r w:rsidRPr="00E05956">
        <w:rPr>
          <w:rFonts w:ascii="Times New Roman" w:hAnsi="Times New Roman"/>
          <w:sz w:val="24"/>
          <w:szCs w:val="24"/>
        </w:rPr>
        <w:t xml:space="preserve">. </w:t>
      </w:r>
      <w:r w:rsidRPr="00E05956">
        <w:rPr>
          <w:rFonts w:ascii="Times New Roman" w:hAnsi="Times New Roman"/>
          <w:b/>
          <w:bCs/>
          <w:sz w:val="24"/>
          <w:szCs w:val="24"/>
        </w:rPr>
        <w:t>1</w:t>
      </w:r>
      <w:r w:rsidRPr="00E05956">
        <w:rPr>
          <w:rFonts w:ascii="Times New Roman" w:hAnsi="Times New Roman"/>
          <w:sz w:val="24"/>
          <w:szCs w:val="24"/>
        </w:rPr>
        <w:t>-</w:t>
      </w:r>
      <w:r w:rsidRPr="00E05956">
        <w:rPr>
          <w:rFonts w:ascii="Times New Roman" w:hAnsi="Times New Roman"/>
          <w:b/>
          <w:bCs/>
          <w:sz w:val="24"/>
          <w:szCs w:val="24"/>
        </w:rPr>
        <w:t>4классы</w:t>
      </w:r>
      <w:r w:rsidRPr="00E05956">
        <w:rPr>
          <w:rFonts w:ascii="Times New Roman" w:hAnsi="Times New Roman"/>
          <w:sz w:val="24"/>
          <w:szCs w:val="24"/>
        </w:rPr>
        <w:t xml:space="preserve">. </w:t>
      </w:r>
      <w:r w:rsidRPr="00E05956">
        <w:rPr>
          <w:rFonts w:ascii="Times New Roman" w:hAnsi="Times New Roman"/>
          <w:b/>
          <w:bCs/>
          <w:sz w:val="24"/>
          <w:szCs w:val="24"/>
        </w:rPr>
        <w:t>ЛяхВ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14-е изд. - М.: 2013. </w:t>
      </w:r>
      <w:r w:rsidRPr="00E05956">
        <w:rPr>
          <w:rFonts w:ascii="Times New Roman" w:hAnsi="Times New Roman"/>
          <w:b/>
          <w:bCs/>
          <w:sz w:val="24"/>
          <w:szCs w:val="24"/>
        </w:rPr>
        <w:t>Физическаякультура</w:t>
      </w:r>
      <w:r w:rsidRPr="00E05956">
        <w:rPr>
          <w:rFonts w:ascii="Times New Roman" w:hAnsi="Times New Roman"/>
          <w:sz w:val="24"/>
          <w:szCs w:val="24"/>
        </w:rPr>
        <w:t xml:space="preserve">. Рабочие программы Предметная линия учебников </w:t>
      </w:r>
      <w:r w:rsidRPr="00E05956">
        <w:rPr>
          <w:rFonts w:ascii="Times New Roman" w:hAnsi="Times New Roman"/>
          <w:b/>
          <w:bCs/>
          <w:sz w:val="24"/>
          <w:szCs w:val="24"/>
        </w:rPr>
        <w:t>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xml:space="preserve">. </w:t>
      </w:r>
      <w:r w:rsidRPr="00E05956">
        <w:rPr>
          <w:rFonts w:ascii="Times New Roman" w:hAnsi="Times New Roman"/>
          <w:b/>
          <w:bCs/>
          <w:sz w:val="24"/>
          <w:szCs w:val="24"/>
        </w:rPr>
        <w:t>Ляха1</w:t>
      </w:r>
      <w:r w:rsidRPr="00E05956">
        <w:rPr>
          <w:rFonts w:ascii="Times New Roman" w:hAnsi="Times New Roman"/>
          <w:sz w:val="24"/>
          <w:szCs w:val="24"/>
        </w:rPr>
        <w:t>-</w:t>
      </w:r>
      <w:r w:rsidRPr="00E05956">
        <w:rPr>
          <w:rFonts w:ascii="Times New Roman" w:hAnsi="Times New Roman"/>
          <w:b/>
          <w:bCs/>
          <w:sz w:val="24"/>
          <w:szCs w:val="24"/>
        </w:rPr>
        <w:t>4классов</w:t>
      </w:r>
      <w:r w:rsidRPr="00E05956">
        <w:rPr>
          <w:rFonts w:ascii="Times New Roman" w:hAnsi="Times New Roman"/>
          <w:sz w:val="24"/>
          <w:szCs w:val="24"/>
        </w:rPr>
        <w:t xml:space="preserve"> (авторы </w:t>
      </w:r>
      <w:r w:rsidRPr="00E05956">
        <w:rPr>
          <w:rFonts w:ascii="Times New Roman" w:hAnsi="Times New Roman"/>
          <w:b/>
          <w:bCs/>
          <w:sz w:val="24"/>
          <w:szCs w:val="24"/>
        </w:rPr>
        <w:t>В</w:t>
      </w:r>
      <w:r w:rsidRPr="00E05956">
        <w:rPr>
          <w:rFonts w:ascii="Times New Roman" w:hAnsi="Times New Roman"/>
          <w:sz w:val="24"/>
          <w:szCs w:val="24"/>
        </w:rPr>
        <w:t>.</w:t>
      </w:r>
      <w:r w:rsidRPr="00E05956">
        <w:rPr>
          <w:rFonts w:ascii="Times New Roman" w:hAnsi="Times New Roman"/>
          <w:b/>
          <w:bCs/>
          <w:sz w:val="24"/>
          <w:szCs w:val="24"/>
        </w:rPr>
        <w:t>И</w:t>
      </w:r>
      <w:r w:rsidRPr="00E05956">
        <w:rPr>
          <w:rFonts w:ascii="Times New Roman" w:hAnsi="Times New Roman"/>
          <w:sz w:val="24"/>
          <w:szCs w:val="24"/>
        </w:rPr>
        <w:t xml:space="preserve">. </w:t>
      </w:r>
      <w:r w:rsidRPr="00E05956">
        <w:rPr>
          <w:rFonts w:ascii="Times New Roman" w:hAnsi="Times New Roman"/>
          <w:b/>
          <w:bCs/>
          <w:sz w:val="24"/>
          <w:szCs w:val="24"/>
        </w:rPr>
        <w:t>Лях</w:t>
      </w:r>
      <w:r w:rsidRPr="00E05956">
        <w:rPr>
          <w:rFonts w:ascii="Times New Roman" w:hAnsi="Times New Roman"/>
          <w:sz w:val="24"/>
          <w:szCs w:val="24"/>
        </w:rPr>
        <w:t>, М.: Просвещение, 2014)</w:t>
      </w:r>
    </w:p>
    <w:p w:rsidR="003F79E9" w:rsidRPr="000C629E" w:rsidRDefault="003F79E9" w:rsidP="003F79E9">
      <w:pPr>
        <w:spacing w:after="0" w:line="360" w:lineRule="auto"/>
        <w:ind w:firstLine="709"/>
        <w:contextualSpacing/>
        <w:jc w:val="both"/>
        <w:rPr>
          <w:rFonts w:ascii="Times New Roman" w:eastAsia="Times New Roman" w:hAnsi="Times New Roman" w:cs="Times New Roman"/>
          <w:sz w:val="24"/>
          <w:szCs w:val="24"/>
          <w:lang w:eastAsia="ru-RU"/>
        </w:rPr>
      </w:pPr>
    </w:p>
    <w:p w:rsidR="003F79E9" w:rsidRPr="000C629E" w:rsidRDefault="003F79E9" w:rsidP="003F79E9">
      <w:pPr>
        <w:spacing w:after="0" w:line="360" w:lineRule="auto"/>
        <w:rPr>
          <w:rFonts w:ascii="Times New Roman" w:eastAsia="Times New Roman" w:hAnsi="Times New Roman" w:cs="Times New Roman"/>
          <w:b/>
          <w:sz w:val="24"/>
          <w:szCs w:val="24"/>
        </w:rPr>
      </w:pPr>
    </w:p>
    <w:p w:rsidR="003F79E9" w:rsidRPr="000C629E" w:rsidRDefault="003F79E9" w:rsidP="003F79E9">
      <w:pPr>
        <w:spacing w:after="0" w:line="360" w:lineRule="auto"/>
        <w:ind w:firstLine="708"/>
        <w:rPr>
          <w:rFonts w:ascii="Times New Roman" w:eastAsia="Times New Roman" w:hAnsi="Times New Roman" w:cs="Times New Roman"/>
          <w:b/>
          <w:sz w:val="24"/>
          <w:szCs w:val="24"/>
        </w:rPr>
      </w:pPr>
      <w:r w:rsidRPr="000C629E">
        <w:rPr>
          <w:rFonts w:ascii="Times New Roman" w:eastAsia="Times New Roman" w:hAnsi="Times New Roman" w:cs="Times New Roman"/>
          <w:b/>
          <w:sz w:val="24"/>
          <w:szCs w:val="24"/>
        </w:rPr>
        <w:t>Минимально необходимое оборудование:</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Скамейка гимнастическая большая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Скамейка гимнастическая малая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Стенка гимнастическая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Стойка баскетбольная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Перекладина</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Фитбол</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набивной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большой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Мяч теннисный</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Палка гимнастическая</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Кегли</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Гантели</w:t>
      </w:r>
    </w:p>
    <w:p w:rsidR="003F79E9" w:rsidRPr="000C629E" w:rsidRDefault="003F79E9" w:rsidP="003F79E9">
      <w:pPr>
        <w:spacing w:after="0" w:line="360" w:lineRule="auto"/>
        <w:ind w:left="708"/>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Маты складные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Скамейка гимнастическая большая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Скамейка гимнастическая малая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Стенка гимнастическая</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lastRenderedPageBreak/>
        <w:t>Маты гимнастические складные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Маты гимнастические</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Мягкое оборудование «Альма»</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Цилиндр</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Комплект «Забота»</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Комплект «Помощник»</w:t>
      </w:r>
    </w:p>
    <w:p w:rsidR="003F79E9" w:rsidRPr="000C629E" w:rsidRDefault="003F79E9" w:rsidP="003F79E9">
      <w:pPr>
        <w:spacing w:after="0" w:line="360" w:lineRule="auto"/>
        <w:ind w:left="708"/>
        <w:rPr>
          <w:rFonts w:ascii="Times New Roman" w:hAnsi="Times New Roman" w:cs="Times New Roman"/>
          <w:sz w:val="24"/>
          <w:szCs w:val="24"/>
        </w:rPr>
      </w:pPr>
      <w:r w:rsidRPr="000C629E">
        <w:rPr>
          <w:rFonts w:ascii="Times New Roman" w:hAnsi="Times New Roman" w:cs="Times New Roman"/>
          <w:sz w:val="24"/>
          <w:szCs w:val="24"/>
        </w:rPr>
        <w:t>Наклонная плоскость</w:t>
      </w:r>
    </w:p>
    <w:p w:rsidR="003F79E9" w:rsidRPr="000C629E" w:rsidRDefault="003F79E9" w:rsidP="003F79E9">
      <w:pPr>
        <w:spacing w:after="0" w:line="360" w:lineRule="auto"/>
        <w:ind w:left="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Качающаяся плоскость</w:t>
      </w:r>
    </w:p>
    <w:p w:rsidR="003F79E9" w:rsidRPr="000C629E" w:rsidRDefault="003F79E9" w:rsidP="003F79E9">
      <w:pPr>
        <w:spacing w:after="0" w:line="360" w:lineRule="auto"/>
        <w:ind w:left="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Инвентарь для развития мелкой моторики</w:t>
      </w:r>
    </w:p>
    <w:p w:rsidR="003F79E9" w:rsidRPr="000C629E" w:rsidRDefault="003F79E9" w:rsidP="003F79E9">
      <w:pPr>
        <w:spacing w:after="0" w:line="360" w:lineRule="auto"/>
        <w:ind w:left="708"/>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sz w:val="24"/>
          <w:szCs w:val="24"/>
          <w:lang w:eastAsia="ru-RU"/>
        </w:rPr>
        <w:t>Велотренажер</w:t>
      </w:r>
    </w:p>
    <w:p w:rsidR="003F79E9" w:rsidRDefault="003F79E9" w:rsidP="003F79E9">
      <w:pPr>
        <w:spacing w:after="0" w:line="360" w:lineRule="auto"/>
        <w:contextualSpacing/>
        <w:jc w:val="both"/>
        <w:rPr>
          <w:rFonts w:ascii="Times New Roman" w:hAnsi="Times New Roman" w:cs="Times New Roman"/>
          <w:b/>
          <w:sz w:val="24"/>
          <w:szCs w:val="24"/>
        </w:rPr>
      </w:pPr>
    </w:p>
    <w:p w:rsidR="003F79E9" w:rsidRPr="00143ED2" w:rsidRDefault="003F79E9" w:rsidP="003F79E9">
      <w:pPr>
        <w:spacing w:after="0" w:line="360" w:lineRule="auto"/>
        <w:contextualSpacing/>
        <w:jc w:val="center"/>
        <w:rPr>
          <w:rFonts w:ascii="Times New Roman" w:hAnsi="Times New Roman" w:cs="Times New Roman"/>
          <w:b/>
          <w:sz w:val="24"/>
          <w:szCs w:val="24"/>
        </w:rPr>
      </w:pPr>
      <w:r w:rsidRPr="00143ED2">
        <w:rPr>
          <w:rFonts w:ascii="Times New Roman" w:hAnsi="Times New Roman" w:cs="Times New Roman"/>
          <w:b/>
          <w:sz w:val="24"/>
          <w:szCs w:val="24"/>
        </w:rPr>
        <w:t>ПЛАНИРУЕМЫЕ РЕЗУЛЬТАТЫ ОСВОЕНИЯ УЧЕБНОГО ПРЕДМЕТА</w:t>
      </w:r>
    </w:p>
    <w:p w:rsidR="003F79E9" w:rsidRPr="00143ED2" w:rsidRDefault="003F79E9" w:rsidP="003F79E9">
      <w:pPr>
        <w:spacing w:after="0" w:line="360" w:lineRule="auto"/>
        <w:contextualSpacing/>
        <w:jc w:val="both"/>
        <w:rPr>
          <w:rFonts w:ascii="Times New Roman" w:hAnsi="Times New Roman" w:cs="Times New Roman"/>
          <w:b/>
          <w:sz w:val="24"/>
          <w:szCs w:val="24"/>
        </w:rPr>
      </w:pPr>
      <w:r w:rsidRPr="00143ED2">
        <w:rPr>
          <w:rFonts w:ascii="Times New Roman" w:hAnsi="Times New Roman" w:cs="Times New Roman"/>
          <w:b/>
          <w:sz w:val="24"/>
          <w:szCs w:val="24"/>
        </w:rPr>
        <w:t>Минимальный уровень:</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 представления о физической культуре как средстве укрепления здоровья, физического развития и физической подготовки человека;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представления о правильной осанке;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о видах стилизованной ходьбы;</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о корригирующих упражнениях в постановке головы, плеч, позвоночного столба, положения тела (стоя, сидя, лёжа), упражнениях для укрепления мышечного корсета;</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-представления о двигательных действиях; знание строевых команд; умение вести подсчёт при выполнении общеразвивающих упражнений;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представление о видах двигательной активности, направленных на преимущественное развитие основных физических качеств в процессе участия в подвижных и спортивных играх;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представления о способах организации и проведения подвижных и спортивных  игр и элементов соревнований со сверстниками;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представления о спортивных традициях своего народа и других народов;</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 понимание особенностей известных видов спорта, показывающих человека в различных эмоциональных состояниях;</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знакомство с правилами, техникой выполнения двигательных действий;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lastRenderedPageBreak/>
        <w:t xml:space="preserve">- 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3F79E9" w:rsidRPr="00143ED2" w:rsidRDefault="003F79E9" w:rsidP="003F79E9">
      <w:pPr>
        <w:spacing w:after="0" w:line="360" w:lineRule="auto"/>
        <w:contextualSpacing/>
        <w:jc w:val="both"/>
        <w:rPr>
          <w:rFonts w:ascii="Times New Roman" w:hAnsi="Times New Roman" w:cs="Times New Roman"/>
          <w:b/>
          <w:sz w:val="24"/>
          <w:szCs w:val="24"/>
        </w:rPr>
      </w:pPr>
      <w:r w:rsidRPr="00143ED2">
        <w:rPr>
          <w:rFonts w:ascii="Times New Roman" w:hAnsi="Times New Roman" w:cs="Times New Roman"/>
          <w:b/>
          <w:sz w:val="24"/>
          <w:szCs w:val="24"/>
        </w:rPr>
        <w:t xml:space="preserve">Достаточный уровень: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участие в оздоровительных занятиях в режиме дня (физкультминутки);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знание видов двигательной активности в процессе физического воспитания;</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-выполнение двигательных действий;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умение подавать строевые команды, вести подсчёт при выполнении общеразвивающих упражнений.</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-знание физических упражнений с различной целевой направленностью, их выполнение с заданной дозировкой нагрузки;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-знание форм, средств и методов физического совершенствования;</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-знание спортивных традиций своего народа и других народов;</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знание некоторых фактов из истории развития физической культуры, понимание её роли и значения в жизнедеятельности человека;</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знание способов использования различного спортивного инвентаря в основных видах двигательной активности;</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 -знание правил, техники выполнения двигательных действий;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 xml:space="preserve">-знание правил бережного обращения с инвентарём и оборудованием; </w:t>
      </w:r>
    </w:p>
    <w:p w:rsidR="003F79E9" w:rsidRPr="00143ED2" w:rsidRDefault="003F79E9" w:rsidP="003F79E9">
      <w:pPr>
        <w:spacing w:after="0" w:line="360" w:lineRule="auto"/>
        <w:ind w:firstLine="708"/>
        <w:contextualSpacing/>
        <w:jc w:val="both"/>
        <w:rPr>
          <w:rFonts w:ascii="Times New Roman" w:hAnsi="Times New Roman" w:cs="Times New Roman"/>
          <w:sz w:val="24"/>
          <w:szCs w:val="24"/>
        </w:rPr>
      </w:pPr>
      <w:r w:rsidRPr="00143ED2">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eastAsia="Times New Roman" w:hAnsi="Times New Roman" w:cs="Times New Roman"/>
          <w:sz w:val="24"/>
          <w:szCs w:val="24"/>
        </w:rPr>
        <w:t>-ознакомиться со свойствами воды на уроках плавания;</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eastAsia="Times New Roman" w:hAnsi="Times New Roman" w:cs="Times New Roman"/>
          <w:sz w:val="24"/>
          <w:szCs w:val="24"/>
        </w:rPr>
        <w:t>-не бояться воды, безбоязненно играть и передвигаться по дну удобным способом;</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eastAsia="Times New Roman" w:hAnsi="Times New Roman" w:cs="Times New Roman"/>
          <w:sz w:val="24"/>
          <w:szCs w:val="24"/>
        </w:rPr>
        <w:lastRenderedPageBreak/>
        <w:t>-принимать основные исходные положения в плавании;</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eastAsia="Times New Roman" w:hAnsi="Times New Roman" w:cs="Times New Roman"/>
          <w:sz w:val="24"/>
          <w:szCs w:val="24"/>
        </w:rPr>
        <w:t>- овладеть простейшими передвижениями в воде,  погружением в воду, выдохом в воду;</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hAnsi="Times New Roman" w:cs="Times New Roman"/>
          <w:sz w:val="24"/>
          <w:szCs w:val="24"/>
        </w:rPr>
        <w:t>-выполнять скольжения в положении лёжа на груди;</w:t>
      </w:r>
    </w:p>
    <w:p w:rsidR="003F79E9" w:rsidRPr="00143ED2" w:rsidRDefault="003F79E9" w:rsidP="003F79E9">
      <w:pPr>
        <w:spacing w:after="0" w:line="360" w:lineRule="auto"/>
        <w:ind w:firstLine="708"/>
        <w:contextualSpacing/>
        <w:jc w:val="both"/>
        <w:rPr>
          <w:rFonts w:ascii="Times New Roman" w:eastAsia="Times New Roman" w:hAnsi="Times New Roman" w:cs="Times New Roman"/>
          <w:sz w:val="24"/>
          <w:szCs w:val="24"/>
        </w:rPr>
      </w:pPr>
      <w:r w:rsidRPr="00143ED2">
        <w:rPr>
          <w:rFonts w:ascii="Times New Roman" w:hAnsi="Times New Roman" w:cs="Times New Roman"/>
          <w:sz w:val="24"/>
          <w:szCs w:val="24"/>
        </w:rPr>
        <w:t>- иметь представление о технике безопасности и правилах поведения на уроках по плаванию.</w:t>
      </w:r>
    </w:p>
    <w:p w:rsidR="001B6005" w:rsidRDefault="003F79E9" w:rsidP="001B6005">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bookmarkStart w:id="38" w:name="_Toc482895521"/>
    </w:p>
    <w:p w:rsidR="003F79E9" w:rsidRPr="00A80ABB" w:rsidRDefault="003F79E9" w:rsidP="001B6005">
      <w:pPr>
        <w:pStyle w:val="1"/>
        <w:rPr>
          <w:rFonts w:ascii="Times New Roman" w:eastAsia="Times New Roman" w:hAnsi="Times New Roman" w:cs="Times New Roman"/>
          <w:szCs w:val="24"/>
        </w:rPr>
      </w:pPr>
      <w:r w:rsidRPr="00A80ABB">
        <w:rPr>
          <w:rFonts w:ascii="Times New Roman" w:eastAsia="Times New Roman" w:hAnsi="Times New Roman" w:cs="Times New Roman"/>
          <w:szCs w:val="24"/>
        </w:rPr>
        <w:t>ВАРИАНТ 6.3</w:t>
      </w:r>
      <w:bookmarkEnd w:id="38"/>
    </w:p>
    <w:p w:rsidR="003F79E9" w:rsidRPr="000C629E" w:rsidRDefault="003F79E9" w:rsidP="003F79E9">
      <w:pPr>
        <w:pStyle w:val="3"/>
        <w:spacing w:before="0" w:line="360" w:lineRule="auto"/>
        <w:rPr>
          <w:rFonts w:ascii="Times New Roman" w:hAnsi="Times New Roman" w:cs="Times New Roman"/>
          <w:sz w:val="24"/>
        </w:rPr>
      </w:pPr>
      <w:bookmarkStart w:id="39" w:name="_Toc482895522"/>
      <w:r w:rsidRPr="000C629E">
        <w:rPr>
          <w:rFonts w:ascii="Times New Roman" w:hAnsi="Times New Roman" w:cs="Times New Roman"/>
          <w:sz w:val="24"/>
        </w:rPr>
        <w:t>КОРРЕКЦИОННЫ</w:t>
      </w:r>
      <w:r>
        <w:rPr>
          <w:rFonts w:ascii="Times New Roman" w:hAnsi="Times New Roman" w:cs="Times New Roman"/>
          <w:sz w:val="24"/>
        </w:rPr>
        <w:t>Е</w:t>
      </w:r>
      <w:r w:rsidRPr="000C629E">
        <w:rPr>
          <w:rFonts w:ascii="Times New Roman" w:hAnsi="Times New Roman" w:cs="Times New Roman"/>
          <w:sz w:val="24"/>
        </w:rPr>
        <w:t xml:space="preserve"> КУРС</w:t>
      </w:r>
      <w:r>
        <w:rPr>
          <w:rFonts w:ascii="Times New Roman" w:hAnsi="Times New Roman" w:cs="Times New Roman"/>
          <w:sz w:val="24"/>
        </w:rPr>
        <w:t>Ы.</w:t>
      </w:r>
      <w:r>
        <w:rPr>
          <w:rFonts w:ascii="Times New Roman" w:eastAsia="Times New Roman" w:hAnsi="Times New Roman" w:cs="Times New Roman"/>
          <w:sz w:val="24"/>
          <w:szCs w:val="24"/>
          <w:lang w:eastAsia="ru-RU"/>
        </w:rPr>
        <w:t>ПОДГОТОВИТЕЛЬНЫЙ КЛАСС</w:t>
      </w:r>
      <w:bookmarkEnd w:id="39"/>
    </w:p>
    <w:p w:rsidR="003F79E9" w:rsidRDefault="003F79E9" w:rsidP="003F79E9">
      <w:pPr>
        <w:spacing w:after="0" w:line="360" w:lineRule="auto"/>
        <w:ind w:right="-143"/>
        <w:jc w:val="center"/>
        <w:rPr>
          <w:rFonts w:ascii="Times New Roman" w:eastAsia="Times New Roman" w:hAnsi="Times New Roman" w:cs="Times New Roman"/>
          <w:b/>
          <w:color w:val="231F20"/>
          <w:sz w:val="24"/>
          <w:szCs w:val="24"/>
          <w:lang w:eastAsia="ru-RU"/>
        </w:rPr>
      </w:pPr>
    </w:p>
    <w:p w:rsidR="003F79E9" w:rsidRDefault="003F79E9" w:rsidP="003F79E9">
      <w:pPr>
        <w:pStyle w:val="313"/>
      </w:pPr>
      <w:bookmarkStart w:id="40" w:name="_Toc482895523"/>
      <w:r w:rsidRPr="00E05956">
        <w:t>РАЗВИТИЕ СЕНСОРНОГО ВОСПРИЯТИЯ И ПРЕДМЕТНОЙ ДЕЯТЕЛЬНОСТИ</w:t>
      </w:r>
      <w:bookmarkEnd w:id="40"/>
    </w:p>
    <w:p w:rsidR="003F79E9" w:rsidRPr="00E05956" w:rsidRDefault="003F79E9" w:rsidP="003F79E9">
      <w:pPr>
        <w:spacing w:after="0" w:line="360" w:lineRule="auto"/>
        <w:ind w:right="-143"/>
        <w:jc w:val="center"/>
        <w:rPr>
          <w:rFonts w:ascii="Times New Roman" w:eastAsia="Times New Roman" w:hAnsi="Times New Roman" w:cs="Times New Roman"/>
          <w:b/>
          <w:sz w:val="28"/>
          <w:szCs w:val="28"/>
          <w:lang w:eastAsia="ru-RU"/>
        </w:rPr>
      </w:pP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ПОЯСНИТЕЛЬНАЯ ЗАПИСКА</w:t>
      </w: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3C5EE6" w:rsidRDefault="003F79E9" w:rsidP="003F79E9">
      <w:pPr>
        <w:shd w:val="clear" w:color="auto" w:fill="FFFFFF"/>
        <w:spacing w:after="0" w:line="360" w:lineRule="auto"/>
        <w:ind w:right="23"/>
        <w:jc w:val="both"/>
        <w:rPr>
          <w:rFonts w:ascii="Times New Roman" w:eastAsia="Calibri" w:hAnsi="Times New Roman" w:cs="Times New Roman"/>
          <w:color w:val="000000"/>
          <w:spacing w:val="11"/>
          <w:sz w:val="24"/>
          <w:szCs w:val="24"/>
        </w:rPr>
      </w:pPr>
      <w:r w:rsidRPr="003C5EE6">
        <w:rPr>
          <w:rFonts w:ascii="Times New Roman" w:eastAsia="Calibri" w:hAnsi="Times New Roman" w:cs="Times New Roman"/>
          <w:color w:val="000000"/>
          <w:spacing w:val="11"/>
          <w:sz w:val="24"/>
          <w:szCs w:val="24"/>
        </w:rPr>
        <w:t>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Таким образом, у детей с проблемами в развитии имеют место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r w:rsidRPr="003C5EE6">
        <w:rPr>
          <w:rFonts w:ascii="Times New Roman" w:eastAsia="Times New Roman" w:hAnsi="Times New Roman" w:cs="Times New Roman"/>
          <w:sz w:val="24"/>
          <w:szCs w:val="24"/>
          <w:lang w:eastAsia="ru-RU"/>
        </w:rPr>
        <w:br/>
        <w:t xml:space="preserve">Отсюда у них отмечается не только замедленный темп развития, но и своеобразие этого </w:t>
      </w:r>
      <w:r w:rsidRPr="003C5EE6">
        <w:rPr>
          <w:rFonts w:ascii="Times New Roman" w:eastAsia="Times New Roman" w:hAnsi="Times New Roman" w:cs="Times New Roman"/>
          <w:sz w:val="24"/>
          <w:szCs w:val="24"/>
          <w:lang w:eastAsia="ru-RU"/>
        </w:rPr>
        <w:lastRenderedPageBreak/>
        <w:t>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Безусловно, таким детям нужна специальная коррекционная помощь в разном объеме, в зависимости от структуры и степени тяжести умственного развития. И первый шаг по оказанию помощи – сенсомоторное развитие ребенка.   В соответствии с ФГОС образования обучающихся с умственной отсталостью разработана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Введение курса сенсорного и психомоторного развития в  образовательном учреждении обусловлено необходимостью осуществления коррекции недостатков психического развития детей через системный подход, в котором  когнитивные и двигательные методы принимаются в комплексе с учётом их взаимодополняющего влияния.</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sz w:val="24"/>
          <w:szCs w:val="24"/>
          <w:lang w:eastAsia="ar-SA"/>
        </w:rPr>
        <w:t>Теоретической основой</w:t>
      </w:r>
      <w:r w:rsidRPr="003C5EE6">
        <w:rPr>
          <w:rFonts w:ascii="Times New Roman" w:eastAsia="Calibri" w:hAnsi="Times New Roman" w:cs="Times New Roman"/>
          <w:sz w:val="24"/>
          <w:szCs w:val="24"/>
          <w:lang w:eastAsia="ar-SA"/>
        </w:rPr>
        <w:t xml:space="preserve">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sz w:val="24"/>
          <w:szCs w:val="24"/>
          <w:lang w:eastAsia="ar-SA"/>
        </w:rPr>
        <w:lastRenderedPageBreak/>
        <w:t xml:space="preserve">Программа курса коррекционных занятий «Развитие психомоторики и сенсорных процессов» имеет своей </w:t>
      </w:r>
      <w:r w:rsidRPr="003C5EE6">
        <w:rPr>
          <w:rFonts w:ascii="Times New Roman" w:eastAsia="Calibri" w:hAnsi="Times New Roman" w:cs="Times New Roman"/>
          <w:b/>
          <w:i/>
          <w:sz w:val="24"/>
          <w:szCs w:val="24"/>
          <w:lang w:eastAsia="ar-SA"/>
        </w:rPr>
        <w:t>целью:</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 xml:space="preserve">Достижение цели предусматривает решение </w:t>
      </w:r>
      <w:r w:rsidRPr="003C5EE6">
        <w:rPr>
          <w:rFonts w:ascii="Times New Roman" w:eastAsia="Calibri" w:hAnsi="Times New Roman" w:cs="Times New Roman"/>
          <w:b/>
          <w:bCs/>
          <w:sz w:val="24"/>
          <w:szCs w:val="24"/>
          <w:lang w:eastAsia="ar-SA"/>
        </w:rPr>
        <w:t>ряда задач:</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пространственно-временных ориентировок;</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развитие слухоголосовых координаций;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совершенствование сенсорно-перцептивной деятельности;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обогащение словарного запаса детей на основе использования соответствующей терминологии;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исправление недостатков моторики, совершенствование зрительно-двигательной координации;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точности и целенаправленности движений и действий.</w:t>
      </w:r>
    </w:p>
    <w:p w:rsidR="003F79E9" w:rsidRPr="003C5EE6" w:rsidRDefault="003F79E9" w:rsidP="003F79E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iCs/>
          <w:sz w:val="24"/>
          <w:szCs w:val="24"/>
          <w:lang w:eastAsia="ru-RU"/>
        </w:rPr>
        <w:t>Научная новизна Программы</w:t>
      </w:r>
      <w:r w:rsidRPr="003C5EE6">
        <w:rPr>
          <w:rFonts w:ascii="Times New Roman" w:eastAsia="Times New Roman" w:hAnsi="Times New Roman" w:cs="Times New Roman"/>
          <w:sz w:val="24"/>
          <w:szCs w:val="24"/>
          <w:lang w:eastAsia="ru-RU"/>
        </w:rPr>
        <w:t xml:space="preserve"> заключается в том что:</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xml:space="preserve">- в самом содержании; методическом аппарате, включающем психокоррекционные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в системно-структурном и личностно-деятельностном подходах коррекции;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 в разработке личностных и  БУД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bCs/>
          <w:sz w:val="24"/>
          <w:szCs w:val="24"/>
          <w:lang w:eastAsia="ru-RU"/>
        </w:rPr>
        <w:t>Основные принципы</w:t>
      </w:r>
      <w:r w:rsidRPr="003C5EE6">
        <w:rPr>
          <w:rFonts w:ascii="Times New Roman" w:eastAsia="Times New Roman" w:hAnsi="Times New Roman" w:cs="Times New Roman"/>
          <w:sz w:val="24"/>
          <w:szCs w:val="24"/>
          <w:lang w:eastAsia="ru-RU"/>
        </w:rPr>
        <w:t>, на которых базируется данная программа: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системности</w:t>
      </w:r>
      <w:r w:rsidRPr="003C5EE6">
        <w:rPr>
          <w:rFonts w:ascii="Times New Roman" w:eastAsia="Times New Roman" w:hAnsi="Times New Roman" w:cs="Times New Roman"/>
          <w:sz w:val="24"/>
          <w:szCs w:val="24"/>
          <w:lang w:eastAsia="ru-RU"/>
        </w:rPr>
        <w:t xml:space="preserve"> коррекционных, профилактических  и развивающих  задач. Данный принцип направлен не просто на коррекцию отклонений в развитии, но и на создание благоприятных условий для наиболее полной реализации потенциальных возможностей гармонического развития личности в целом.</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единства коррекции и диагностики</w:t>
      </w:r>
      <w:r w:rsidRPr="003C5EE6">
        <w:rPr>
          <w:rFonts w:ascii="Times New Roman" w:eastAsia="Times New Roman" w:hAnsi="Times New Roman" w:cs="Times New Roman"/>
          <w:sz w:val="24"/>
          <w:szCs w:val="24"/>
          <w:lang w:eastAsia="ru-RU"/>
        </w:rPr>
        <w:t>, отражающий целостность процесса оказания психологической помощи в развитии ребенка.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Деятельностный принцип коррекции</w:t>
      </w:r>
      <w:r w:rsidRPr="003C5EE6">
        <w:rPr>
          <w:rFonts w:ascii="Times New Roman" w:eastAsia="Times New Roman" w:hAnsi="Times New Roman" w:cs="Times New Roman"/>
          <w:sz w:val="24"/>
          <w:szCs w:val="24"/>
          <w:lang w:eastAsia="ru-RU"/>
        </w:rPr>
        <w:t xml:space="preserve"> – определяет тактику проведения коррекционной работы, пути и способы реализации поставленных целей. Коррекционное воздействие всегда осуществляется в контексте той или иной деятельности ребенка, являясь средством, ориентирующим его активность.</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учета возрастно-психологических и индивидуальных особенностей</w:t>
      </w:r>
      <w:r w:rsidRPr="003C5EE6">
        <w:rPr>
          <w:rFonts w:ascii="Times New Roman" w:eastAsia="Times New Roman" w:hAnsi="Times New Roman" w:cs="Times New Roman"/>
          <w:sz w:val="24"/>
          <w:szCs w:val="24"/>
          <w:lang w:eastAsia="ru-RU"/>
        </w:rPr>
        <w:t>. Этот принцип 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опоры на разные уровни организации психических процессов</w:t>
      </w:r>
      <w:r w:rsidRPr="003C5EE6">
        <w:rPr>
          <w:rFonts w:ascii="Times New Roman" w:eastAsia="Times New Roman" w:hAnsi="Times New Roman" w:cs="Times New Roman"/>
          <w:sz w:val="24"/>
          <w:szCs w:val="24"/>
          <w:lang w:eastAsia="ru-RU"/>
        </w:rPr>
        <w:t xml:space="preserve">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возрастания сложности</w:t>
      </w:r>
      <w:r w:rsidRPr="003C5EE6">
        <w:rPr>
          <w:rFonts w:ascii="Times New Roman" w:eastAsia="Times New Roman" w:hAnsi="Times New Roman" w:cs="Times New Roman"/>
          <w:sz w:val="24"/>
          <w:szCs w:val="24"/>
          <w:lang w:eastAsia="ru-RU"/>
        </w:rPr>
        <w:t xml:space="preserve"> говорит о том, что, переходя от простого к сложному, каждое задание должно проходить ряд этапов: от минимально простого – к максимально сложному.</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учета объема и степени разнообразия материала</w:t>
      </w:r>
      <w:r w:rsidRPr="003C5EE6">
        <w:rPr>
          <w:rFonts w:ascii="Times New Roman" w:eastAsia="Times New Roman" w:hAnsi="Times New Roman" w:cs="Times New Roman"/>
          <w:sz w:val="24"/>
          <w:szCs w:val="24"/>
          <w:lang w:eastAsia="ru-RU"/>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Педагог-психолог имеет право самостоятельного выбора методического аппарата (технологий, методик, приемов и др.) психолого-педагогической деятельности, однако при этом следует понимать, что необходимо эффективное достижение задач, обозначенных ФГОС НОО, а именно: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Программа состоит из двух блоков: сенсорное развитие и психомоторное развитие.</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sz w:val="24"/>
          <w:szCs w:val="24"/>
          <w:lang w:eastAsia="ru-RU"/>
        </w:rPr>
        <w:t>Под сенсорным развитием понимается</w:t>
      </w:r>
      <w:r w:rsidRPr="003C5EE6">
        <w:rPr>
          <w:rFonts w:ascii="Times New Roman" w:eastAsia="Times New Roman" w:hAnsi="Times New Roman" w:cs="Times New Roman"/>
          <w:sz w:val="24"/>
          <w:szCs w:val="24"/>
          <w:lang w:eastAsia="ru-RU"/>
        </w:rPr>
        <w:t xml:space="preserve"> формирование в детях чувственного познания, т.е. умение видеть, слышать, осязать, представлять.</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sz w:val="24"/>
          <w:szCs w:val="24"/>
          <w:lang w:eastAsia="ru-RU"/>
        </w:rPr>
        <w:t xml:space="preserve">В ходе реализации программы в рамках этого блока решаются следующие </w:t>
      </w:r>
      <w:r w:rsidRPr="003C5EE6">
        <w:rPr>
          <w:rFonts w:ascii="Times New Roman" w:eastAsia="Times New Roman" w:hAnsi="Times New Roman" w:cs="Times New Roman"/>
          <w:b/>
          <w:sz w:val="24"/>
          <w:szCs w:val="24"/>
          <w:lang w:eastAsia="ru-RU"/>
        </w:rPr>
        <w:t>задачи:</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представлений о внешних свойствах предметов, их форме, цвете, величине, положении в пространстве, а также запахе, вкусе, других ощущениях.</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Содействие развитию у учащихся аналитико–синтетической деятельности, умению сравнивать и обобщать.</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Развитие восприятия особых свойств предметов (тяжести, температуры, качества поверхности, вкуса и запаха, звуков, времени и направления). </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Научить воспринимать сложные явления окружающего мира (иллюстрации, литературные произведения, социальные явления, природа, сложные движения и т.п.).</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w:t>
      </w: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r w:rsidRPr="003C5EE6">
        <w:rPr>
          <w:rFonts w:ascii="Times New Roman" w:eastAsia="Times New Roman" w:hAnsi="Times New Roman" w:cs="Times New Roman"/>
          <w:b/>
          <w:bCs/>
          <w:sz w:val="24"/>
          <w:szCs w:val="24"/>
          <w:lang w:eastAsia="ar-SA"/>
        </w:rPr>
        <w:t>Сенсорное развитие осуществляется параллельно с психомоторным развитием, являясь неотъемлемой его частью.</w:t>
      </w: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b/>
          <w:sz w:val="24"/>
          <w:szCs w:val="24"/>
          <w:lang w:eastAsia="ar-SA"/>
        </w:rPr>
        <w:lastRenderedPageBreak/>
        <w:t>Развитие психомоторики идёт по 3-х уровневой системе</w:t>
      </w:r>
      <w:r w:rsidRPr="003C5EE6">
        <w:rPr>
          <w:rFonts w:ascii="Times New Roman" w:eastAsia="Times New Roman" w:hAnsi="Times New Roman" w:cs="Times New Roman"/>
          <w:sz w:val="24"/>
          <w:szCs w:val="24"/>
          <w:lang w:eastAsia="ar-SA"/>
        </w:rPr>
        <w:t>; основанием для выделения уровней явилось представление об определённых этапах в развитии пространственно-временных аспектов психической деятельности человека, в том числе его телесности. Этот блок включает в себя развитие общей и мелкой моторики.</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u w:val="single"/>
          <w:lang w:eastAsia="ar-SA"/>
        </w:rPr>
        <w:t>Первый уровень</w:t>
      </w:r>
      <w:r w:rsidRPr="003C5EE6">
        <w:rPr>
          <w:rFonts w:ascii="Times New Roman" w:eastAsia="Times New Roman" w:hAnsi="Times New Roman" w:cs="Times New Roman"/>
          <w:b/>
          <w:sz w:val="24"/>
          <w:szCs w:val="24"/>
          <w:lang w:eastAsia="ar-SA"/>
        </w:rPr>
        <w:t xml:space="preserve"> направлен на активизацию и энергоснабжение психических процессов (подкорковых образований головного мозга).</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Задачи первого уровня:</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Обучение дыхательным упражнениям и специальным способам повышения энергетического потенциала.</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Оптимизация тонуса и обучение способам релаксации, снятия мышечных зажимов.</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повышения устойчивости, равновесия, развитие целостного образа тела.</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мелкой моторики, координации движений.</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“Развязка” синкинезий, автоматизация отдельных движений.</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u w:val="single"/>
          <w:lang w:eastAsia="ru-RU"/>
        </w:rPr>
        <w:t>Второй уровень</w:t>
      </w:r>
      <w:r w:rsidRPr="003C5EE6">
        <w:rPr>
          <w:rFonts w:ascii="Times New Roman" w:eastAsia="Times New Roman" w:hAnsi="Times New Roman" w:cs="Times New Roman"/>
          <w:b/>
          <w:sz w:val="24"/>
          <w:szCs w:val="24"/>
          <w:lang w:eastAsia="ru-RU"/>
        </w:rPr>
        <w:t xml:space="preserve"> - уровень владения телом и пространством, подразумевает тонкий анализ экстероцептивной информации для осуществления сложных видов психической деятельности.</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lang w:eastAsia="ar-SA"/>
        </w:rPr>
        <w:t>Задачи второго уровня:</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чувства ритма.</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перцептивных и мнестических возможностей, повышение чувствительности к разной информации (зрительной, слуховой, тактильной и обонятельной), память внимания.</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пространственных представлений (относительно своего тела, относительно другого предмета, ориентация на месте).</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Переход от единичных двигательных актов к системе или серии однотипных движений, составляющих единую “кинетическую мелодию”, переход от механического воспроизведения заданного образца к его самостоятельному анализу с выделением элементов (подпрограмм), и в дальнейшем, к созданию и “разворачиванию”, учащихся собственных серийных программ.</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xml:space="preserve">Развитие межполушарного взаимодействия. Через отработку сочетаемых движений правой и левой половины тела с фиксацией отдельных частей тела, с одновременными и попеременными движениями. </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зрительно – моторных координаций, отработка согласованности действий.</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ловкости.</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внимания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u w:val="single"/>
          <w:lang w:eastAsia="ru-RU"/>
        </w:rPr>
        <w:t>Третий уровень</w:t>
      </w:r>
      <w:r w:rsidRPr="003C5EE6">
        <w:rPr>
          <w:rFonts w:ascii="Times New Roman" w:eastAsia="Times New Roman" w:hAnsi="Times New Roman" w:cs="Times New Roman"/>
          <w:b/>
          <w:sz w:val="24"/>
          <w:szCs w:val="24"/>
          <w:lang w:eastAsia="ru-RU"/>
        </w:rPr>
        <w:t xml:space="preserve"> – уровень произвольной регуляции и смыслообразующей функции психомоторных процессов.</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Задачи третьего уровня:</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произвольности, умение выполнять и принимать правила игры и роли способности к совместному решению задач.</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произвольного внимания и памяти.</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p>
    <w:p w:rsidR="003F79E9" w:rsidRPr="003C5EE6" w:rsidRDefault="003F79E9" w:rsidP="003F79E9">
      <w:pPr>
        <w:suppressAutoHyphens/>
        <w:spacing w:after="0" w:line="360" w:lineRule="auto"/>
        <w:jc w:val="center"/>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lang w:eastAsia="ar-SA"/>
        </w:rPr>
        <w:t>Общая характеристика курса.</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В программе четко просматриваются два основных направления работы: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1.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2. 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w:t>
      </w:r>
      <w:r w:rsidRPr="003C5EE6">
        <w:rPr>
          <w:rFonts w:ascii="Times New Roman" w:eastAsia="Calibri" w:hAnsi="Times New Roman" w:cs="Times New Roman"/>
          <w:sz w:val="24"/>
          <w:szCs w:val="24"/>
          <w:lang w:eastAsia="ar-SA"/>
        </w:rPr>
        <w:lastRenderedPageBreak/>
        <w:t>в слове. Через все разделы программы в качестве обязательной прошла задача постепенного усложнения требований к речевому опосредованию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Все разделы программы курса занятий взаимосвязаны, по каждому спланировано усложнение заданий от подготовительного к 1 классу. На каждом занятии осуществляется тесная работа по двум блокам: сенсорике и психомоторике. В зависимости от задач занятия на каждый блок отводится различное количество времени.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Программа подразумевает поэтапное включение в коррекционный процесс упражнений 1, 2 и 3 уровней. Однако время применения тех или иных методов будет выигрываться в зависимости от исходного статуса ребёнка.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Эффективность работы будет зависеть, в частности, от правильного подбора детей на подгрупповые и индивидуальные занятия. Главная задача педагога-психолога на данном этапе работы —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Чем глубже дефицит, тем больше внимания и времени должно быть уделено отработке 1 уровня с постепенным переходом к следующему, но и обойтись без привлечения групповых и игровых факторов 3-го уровня. В идеале на каждом занятии должны присутствовать в разной степени методы различных уровней в зависимости от задач занятия.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Занятия по сенсорному и психомоторному развитию эффективны для воспитания положительных качеств личности. Работая в группе, выполняя парные и групповые задания и упражнения, дети приобретают навыки организованных действий, дисциплинированности, учащиеся вежливо обращаются друг с другом, развивается терпение, усидчивость, произвольность действий.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62"/>
        </w:tabs>
        <w:suppressAutoHyphens/>
        <w:autoSpaceDE w:val="0"/>
        <w:spacing w:after="0" w:line="360" w:lineRule="auto"/>
        <w:jc w:val="center"/>
        <w:rPr>
          <w:rFonts w:ascii="Times New Roman" w:eastAsia="Times New Roman" w:hAnsi="Times New Roman" w:cs="Times New Roman"/>
          <w:b/>
          <w:i/>
          <w:sz w:val="24"/>
          <w:szCs w:val="24"/>
          <w:lang w:eastAsia="ar-SA"/>
        </w:rPr>
      </w:pPr>
      <w:r w:rsidRPr="003C5EE6">
        <w:rPr>
          <w:rFonts w:ascii="Times New Roman" w:eastAsia="Times New Roman" w:hAnsi="Times New Roman" w:cs="Times New Roman"/>
          <w:b/>
          <w:i/>
          <w:sz w:val="24"/>
          <w:szCs w:val="24"/>
          <w:lang w:eastAsia="ar-SA"/>
        </w:rPr>
        <w:t>Методы и приемы реализации программы</w:t>
      </w:r>
    </w:p>
    <w:p w:rsidR="003F79E9" w:rsidRPr="003C5EE6" w:rsidRDefault="003F79E9" w:rsidP="003F79E9">
      <w:p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Программа предусматривает развитие и воспитание детей на занятии через обучение, игру, музыку, движение, изобразительную де</w:t>
      </w:r>
      <w:r w:rsidRPr="003C5EE6">
        <w:rPr>
          <w:rFonts w:ascii="Times New Roman" w:eastAsia="Calibri" w:hAnsi="Times New Roman" w:cs="Times New Roman"/>
          <w:sz w:val="24"/>
          <w:szCs w:val="24"/>
          <w:lang w:eastAsia="ar-SA"/>
        </w:rPr>
        <w:softHyphen/>
        <w:t>ятельность, психогимнастику,  коррекционно-развивающие упражнения, задания и  т.д.</w:t>
      </w:r>
    </w:p>
    <w:p w:rsidR="003F79E9" w:rsidRPr="003C5EE6" w:rsidRDefault="003F79E9" w:rsidP="003F79E9">
      <w:pPr>
        <w:suppressAutoHyphens/>
        <w:spacing w:after="0" w:line="360" w:lineRule="auto"/>
        <w:rPr>
          <w:rFonts w:ascii="Times New Roman" w:eastAsia="Calibri" w:hAnsi="Times New Roman" w:cs="Times New Roman"/>
          <w:i/>
          <w:sz w:val="24"/>
          <w:szCs w:val="24"/>
          <w:lang w:eastAsia="ar-SA"/>
        </w:rPr>
      </w:pPr>
      <w:r w:rsidRPr="003C5EE6">
        <w:rPr>
          <w:rFonts w:ascii="Times New Roman" w:eastAsia="Calibri" w:hAnsi="Times New Roman" w:cs="Times New Roman"/>
          <w:i/>
          <w:sz w:val="24"/>
          <w:szCs w:val="24"/>
          <w:lang w:eastAsia="ar-SA"/>
        </w:rPr>
        <w:t>Приёмы и методы:</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совместные действия ребёнка и взрослого, действия по подражанию (в основном на начальном этапе обучения и при изучении нового содержания);</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действия детей по образцу, по инструкции;</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соотнесение предметов с соответствующими им изображениями с последующим их называнием или указанием на них с помощью жеста;</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наблюдения за явлениями природы, предметами окружающего мира, живыми объектами;</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использование рисунков и аппликаций.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62"/>
        </w:tabs>
        <w:suppressAutoHyphens/>
        <w:autoSpaceDE w:val="0"/>
        <w:spacing w:after="0" w:line="360" w:lineRule="auto"/>
        <w:jc w:val="center"/>
        <w:rPr>
          <w:rFonts w:ascii="Times New Roman" w:eastAsia="Times New Roman" w:hAnsi="Times New Roman" w:cs="Times New Roman"/>
          <w:b/>
          <w:i/>
          <w:sz w:val="24"/>
          <w:szCs w:val="24"/>
          <w:lang w:eastAsia="ar-SA"/>
        </w:rPr>
      </w:pPr>
      <w:r w:rsidRPr="003C5EE6">
        <w:rPr>
          <w:rFonts w:ascii="Times New Roman" w:eastAsia="Times New Roman" w:hAnsi="Times New Roman" w:cs="Times New Roman"/>
          <w:b/>
          <w:i/>
          <w:sz w:val="24"/>
          <w:szCs w:val="24"/>
          <w:lang w:eastAsia="ar-SA"/>
        </w:rPr>
        <w:t>Требования к условиям комплектования групп</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Эффективно разделение детей на группы по общей способности к обучению, что подтвердили многолетние педа</w:t>
      </w:r>
      <w:r w:rsidRPr="003C5EE6">
        <w:rPr>
          <w:rFonts w:ascii="Times New Roman" w:eastAsia="Calibri" w:hAnsi="Times New Roman" w:cs="Times New Roman"/>
          <w:sz w:val="24"/>
          <w:szCs w:val="24"/>
          <w:lang w:eastAsia="ar-SA"/>
        </w:rPr>
        <w:softHyphen/>
        <w:t>гогические исследования (В.В. Воронкова, С.А. Мирский, Н.П. Павлова, и др.), психологические исследования (И.В. Беляко</w:t>
      </w:r>
      <w:r w:rsidRPr="003C5EE6">
        <w:rPr>
          <w:rFonts w:ascii="Times New Roman" w:eastAsia="Calibri" w:hAnsi="Times New Roman" w:cs="Times New Roman"/>
          <w:sz w:val="24"/>
          <w:szCs w:val="24"/>
          <w:lang w:eastAsia="ar-SA"/>
        </w:rPr>
        <w:softHyphen/>
        <w:t>ва, В.</w:t>
      </w:r>
      <w:r w:rsidRPr="003C5EE6">
        <w:rPr>
          <w:rFonts w:ascii="Times New Roman" w:eastAsia="Calibri" w:hAnsi="Times New Roman" w:cs="Times New Roman"/>
          <w:spacing w:val="-20"/>
          <w:sz w:val="24"/>
          <w:szCs w:val="24"/>
          <w:lang w:eastAsia="ar-SA"/>
        </w:rPr>
        <w:t>Г.</w:t>
      </w:r>
      <w:r w:rsidRPr="003C5EE6">
        <w:rPr>
          <w:rFonts w:ascii="Times New Roman" w:eastAsia="Calibri" w:hAnsi="Times New Roman" w:cs="Times New Roman"/>
          <w:sz w:val="24"/>
          <w:szCs w:val="24"/>
          <w:lang w:eastAsia="ar-SA"/>
        </w:rPr>
        <w:t xml:space="preserve"> Петрова, Б.И. Пинский, и др.).</w:t>
      </w:r>
    </w:p>
    <w:p w:rsidR="003F79E9" w:rsidRPr="003C5EE6" w:rsidRDefault="003F79E9" w:rsidP="003F79E9">
      <w:pPr>
        <w:tabs>
          <w:tab w:val="left" w:pos="567"/>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ab/>
        <w:t>На начальном этапе работы проводится обследование учащихся с позиции системного подхода. Устанавливаются затруднения учащихся, то есть проводится психолого-педагогическая дифференциация  учащихся на группы по возможностям обучения и развития для проведения коррекционных занятий в соответствии с предложенным курсом.</w:t>
      </w:r>
    </w:p>
    <w:p w:rsidR="003F79E9" w:rsidRPr="003C5EE6" w:rsidRDefault="003F79E9" w:rsidP="003F79E9">
      <w:pPr>
        <w:tabs>
          <w:tab w:val="left" w:pos="709"/>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ab/>
        <w:t xml:space="preserve">При комплектовании коррекционной группы учитывается наличие сенсорных навыков и умений, определяется уровень сенсорного и психомоторного развития (первичные  и вторичные затруднения, их причины). Совместно с учителем анализируются особенности </w:t>
      </w:r>
      <w:r w:rsidRPr="003C5EE6">
        <w:rPr>
          <w:rFonts w:ascii="Times New Roman" w:eastAsia="Times New Roman" w:hAnsi="Times New Roman" w:cs="Times New Roman"/>
          <w:sz w:val="24"/>
          <w:szCs w:val="24"/>
          <w:lang w:eastAsia="ru-RU"/>
        </w:rPr>
        <w:lastRenderedPageBreak/>
        <w:t>овладения учебными умениями и навыками, необходимые для прохождения программного материала..</w:t>
      </w:r>
    </w:p>
    <w:p w:rsidR="003F79E9" w:rsidRPr="003C5EE6" w:rsidRDefault="003F79E9" w:rsidP="003F79E9">
      <w:pPr>
        <w:shd w:val="clear" w:color="auto" w:fill="FFFFFF"/>
        <w:suppressAutoHyphens/>
        <w:spacing w:after="0" w:line="360" w:lineRule="auto"/>
        <w:jc w:val="both"/>
        <w:rPr>
          <w:rFonts w:ascii="Times New Roman" w:eastAsia="Times New Roman" w:hAnsi="Times New Roman" w:cs="Times New Roman"/>
          <w:color w:val="000000"/>
          <w:spacing w:val="-12"/>
          <w:sz w:val="24"/>
          <w:szCs w:val="24"/>
          <w:lang w:eastAsia="ar-SA"/>
        </w:rPr>
      </w:pPr>
      <w:r w:rsidRPr="003C5EE6">
        <w:rPr>
          <w:rFonts w:ascii="Times New Roman" w:eastAsia="Times New Roman" w:hAnsi="Times New Roman" w:cs="Times New Roman"/>
          <w:color w:val="000000"/>
          <w:spacing w:val="-12"/>
          <w:sz w:val="24"/>
          <w:szCs w:val="24"/>
          <w:lang w:eastAsia="ar-SA"/>
        </w:rPr>
        <w:t>Количество участников групповых занятий 2- 5 человек</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sz w:val="24"/>
          <w:szCs w:val="24"/>
          <w:lang w:eastAsia="ru-RU"/>
        </w:rPr>
        <w:t>Организация:</w:t>
      </w:r>
      <w:r w:rsidRPr="003C5EE6">
        <w:rPr>
          <w:rFonts w:ascii="Times New Roman" w:eastAsia="Times New Roman" w:hAnsi="Times New Roman" w:cs="Times New Roman"/>
          <w:sz w:val="24"/>
          <w:szCs w:val="24"/>
          <w:lang w:eastAsia="ru-RU"/>
        </w:rPr>
        <w:t xml:space="preserve">коррекционно-развивающие занятия проводятся в индивидуально-групповой форме. Занятия состоят из 3 этапов: </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i/>
          <w:sz w:val="24"/>
          <w:szCs w:val="24"/>
          <w:lang w:eastAsia="ru-RU"/>
        </w:rPr>
        <w:t>1. Организационно-подготовительный</w:t>
      </w:r>
      <w:r w:rsidRPr="003C5EE6">
        <w:rPr>
          <w:rFonts w:ascii="Times New Roman" w:eastAsia="Times New Roman" w:hAnsi="Times New Roman" w:cs="Times New Roman"/>
          <w:b/>
          <w:sz w:val="24"/>
          <w:szCs w:val="24"/>
          <w:lang w:eastAsia="ru-RU"/>
        </w:rPr>
        <w:t>.</w:t>
      </w:r>
      <w:r w:rsidRPr="003C5EE6">
        <w:rPr>
          <w:rFonts w:ascii="Times New Roman" w:eastAsia="Times New Roman" w:hAnsi="Times New Roman" w:cs="Times New Roman"/>
          <w:sz w:val="24"/>
          <w:szCs w:val="24"/>
          <w:lang w:eastAsia="ru-RU"/>
        </w:rPr>
        <w:t xml:space="preserve"> На данном этапе применяются упражнения направленные на снятие психомышечного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sz w:val="24"/>
          <w:szCs w:val="24"/>
          <w:lang w:eastAsia="ru-RU"/>
        </w:rPr>
        <w:t>2. Основной этап.</w:t>
      </w:r>
      <w:r w:rsidRPr="003C5EE6">
        <w:rPr>
          <w:rFonts w:ascii="Times New Roman" w:eastAsia="Times New Roman" w:hAnsi="Times New Roman" w:cs="Times New Roman"/>
          <w:sz w:val="24"/>
          <w:szCs w:val="24"/>
          <w:lang w:eastAsia="ru-RU"/>
        </w:rPr>
        <w:t xml:space="preserve"> Предполагает повторение пройденного и реализацию соответствующего раздела программы.</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sz w:val="24"/>
          <w:szCs w:val="24"/>
          <w:lang w:eastAsia="ru-RU"/>
        </w:rPr>
        <w:t>3</w:t>
      </w:r>
      <w:r w:rsidRPr="003C5EE6">
        <w:rPr>
          <w:rFonts w:ascii="Times New Roman" w:eastAsia="Times New Roman" w:hAnsi="Times New Roman" w:cs="Times New Roman"/>
          <w:b/>
          <w:i/>
          <w:sz w:val="24"/>
          <w:szCs w:val="24"/>
          <w:lang w:eastAsia="ru-RU"/>
        </w:rPr>
        <w:t>. Заключительный этап</w:t>
      </w:r>
      <w:r w:rsidRPr="003C5EE6">
        <w:rPr>
          <w:rFonts w:ascii="Times New Roman" w:eastAsia="Times New Roman" w:hAnsi="Times New Roman" w:cs="Times New Roman"/>
          <w:b/>
          <w:sz w:val="24"/>
          <w:szCs w:val="24"/>
          <w:lang w:eastAsia="ru-RU"/>
        </w:rPr>
        <w:t>.</w:t>
      </w:r>
      <w:r w:rsidRPr="003C5EE6">
        <w:rPr>
          <w:rFonts w:ascii="Times New Roman" w:eastAsia="Times New Roman" w:hAnsi="Times New Roman" w:cs="Times New Roman"/>
          <w:sz w:val="24"/>
          <w:szCs w:val="24"/>
          <w:lang w:eastAsia="ru-RU"/>
        </w:rPr>
        <w:t xml:space="preserve"> На данном этапе осуществляется закрепление     пройденного, рефлексия.</w:t>
      </w:r>
    </w:p>
    <w:p w:rsidR="003F79E9" w:rsidRPr="003C5EE6" w:rsidRDefault="003F79E9" w:rsidP="003F79E9">
      <w:pPr>
        <w:shd w:val="clear" w:color="auto" w:fill="FFFFFF"/>
        <w:autoSpaceDE w:val="0"/>
        <w:spacing w:after="0" w:line="360" w:lineRule="auto"/>
        <w:rPr>
          <w:rFonts w:ascii="Times New Roman" w:eastAsia="Times New Roman" w:hAnsi="Times New Roman" w:cs="Times New Roman"/>
          <w:b/>
          <w:bCs/>
          <w:i/>
          <w:color w:val="000000"/>
          <w:sz w:val="24"/>
          <w:szCs w:val="24"/>
          <w:lang w:eastAsia="ru-RU"/>
        </w:rPr>
      </w:pPr>
      <w:r w:rsidRPr="003C5EE6">
        <w:rPr>
          <w:rFonts w:ascii="Times New Roman" w:eastAsia="Times New Roman" w:hAnsi="Times New Roman" w:cs="Times New Roman"/>
          <w:b/>
          <w:bCs/>
          <w:i/>
          <w:color w:val="000000"/>
          <w:sz w:val="24"/>
          <w:szCs w:val="24"/>
          <w:lang w:eastAsia="ru-RU"/>
        </w:rPr>
        <w:t>Оценка эффективности  занятий</w:t>
      </w:r>
    </w:p>
    <w:p w:rsidR="003F79E9" w:rsidRPr="003C5EE6" w:rsidRDefault="003F79E9" w:rsidP="003F79E9">
      <w:pPr>
        <w:shd w:val="clear" w:color="auto" w:fill="FFFFFF"/>
        <w:autoSpaceDE w:val="0"/>
        <w:spacing w:after="0" w:line="360" w:lineRule="auto"/>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 xml:space="preserve">Для оценки эффективности занятий можно использовать следующие показатели:   </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степень помощи, которую оказывает психолог уча</w:t>
      </w:r>
      <w:r w:rsidRPr="003C5EE6">
        <w:rPr>
          <w:rFonts w:ascii="Times New Roman" w:eastAsia="Times New Roman" w:hAnsi="Times New Roman" w:cs="Times New Roman"/>
          <w:color w:val="000000"/>
          <w:sz w:val="24"/>
          <w:szCs w:val="24"/>
          <w:lang w:eastAsia="ru-RU"/>
        </w:rPr>
        <w:softHyphen/>
        <w:t>щимся при выполнении заданий: чем помощь  меньше, тем выше самостоятельность учени</w:t>
      </w:r>
      <w:r w:rsidRPr="003C5EE6">
        <w:rPr>
          <w:rFonts w:ascii="Times New Roman" w:eastAsia="Times New Roman" w:hAnsi="Times New Roman" w:cs="Times New Roman"/>
          <w:color w:val="000000"/>
          <w:sz w:val="24"/>
          <w:szCs w:val="24"/>
          <w:lang w:eastAsia="ru-RU"/>
        </w:rPr>
        <w:softHyphen/>
        <w:t>ков и, следовательно, выше развивающий эффект занятий;</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поведение учащихся на занятиях: живость, актив</w:t>
      </w:r>
      <w:r w:rsidRPr="003C5EE6">
        <w:rPr>
          <w:rFonts w:ascii="Times New Roman" w:eastAsia="Times New Roman" w:hAnsi="Times New Roman" w:cs="Times New Roman"/>
          <w:color w:val="000000"/>
          <w:sz w:val="24"/>
          <w:szCs w:val="24"/>
          <w:lang w:eastAsia="ru-RU"/>
        </w:rPr>
        <w:softHyphen/>
        <w:t>ность, заинтересованность школьников обеспечи</w:t>
      </w:r>
      <w:r w:rsidRPr="003C5EE6">
        <w:rPr>
          <w:rFonts w:ascii="Times New Roman" w:eastAsia="Times New Roman" w:hAnsi="Times New Roman" w:cs="Times New Roman"/>
          <w:color w:val="000000"/>
          <w:sz w:val="24"/>
          <w:szCs w:val="24"/>
          <w:lang w:eastAsia="ru-RU"/>
        </w:rPr>
        <w:softHyphen/>
        <w:t>вают положительные результаты занятий;</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результаты выполнения контрольных психологи</w:t>
      </w:r>
      <w:r w:rsidRPr="003C5EE6">
        <w:rPr>
          <w:rFonts w:ascii="Times New Roman" w:eastAsia="Times New Roman" w:hAnsi="Times New Roman" w:cs="Times New Roman"/>
          <w:color w:val="000000"/>
          <w:sz w:val="24"/>
          <w:szCs w:val="24"/>
          <w:lang w:eastAsia="ru-RU"/>
        </w:rPr>
        <w:softHyphen/>
        <w:t>ческих заданий, в качестве которых даются зада</w:t>
      </w:r>
      <w:r w:rsidRPr="003C5EE6">
        <w:rPr>
          <w:rFonts w:ascii="Times New Roman" w:eastAsia="Times New Roman" w:hAnsi="Times New Roman" w:cs="Times New Roman"/>
          <w:color w:val="000000"/>
          <w:sz w:val="24"/>
          <w:szCs w:val="24"/>
          <w:lang w:eastAsia="ru-RU"/>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3C5EE6">
        <w:rPr>
          <w:rFonts w:ascii="Times New Roman" w:eastAsia="Times New Roman" w:hAnsi="Times New Roman" w:cs="Times New Roman"/>
          <w:color w:val="000000"/>
          <w:sz w:val="24"/>
          <w:szCs w:val="24"/>
          <w:lang w:eastAsia="ru-RU"/>
        </w:rPr>
        <w:softHyphen/>
        <w:t xml:space="preserve">стоятельно; </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косвенным показателем эффективности  может быть повышение успеваемости по раз</w:t>
      </w:r>
      <w:r w:rsidRPr="003C5EE6">
        <w:rPr>
          <w:rFonts w:ascii="Times New Roman" w:eastAsia="Times New Roman" w:hAnsi="Times New Roman" w:cs="Times New Roman"/>
          <w:color w:val="000000"/>
          <w:sz w:val="24"/>
          <w:szCs w:val="24"/>
          <w:lang w:eastAsia="ru-RU"/>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3C5EE6">
        <w:rPr>
          <w:rFonts w:ascii="Times New Roman" w:eastAsia="Times New Roman" w:hAnsi="Times New Roman" w:cs="Times New Roman"/>
          <w:color w:val="000000"/>
          <w:sz w:val="24"/>
          <w:szCs w:val="24"/>
          <w:lang w:eastAsia="ru-RU"/>
        </w:rPr>
        <w:softHyphen/>
        <w:t>тельности, улучшение мыслительной деятельности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tabs>
          <w:tab w:val="left" w:pos="562"/>
        </w:tabs>
        <w:suppressAutoHyphens/>
        <w:autoSpaceDE w:val="0"/>
        <w:spacing w:after="0" w:line="360" w:lineRule="auto"/>
        <w:jc w:val="center"/>
        <w:rPr>
          <w:rFonts w:ascii="Times New Roman" w:eastAsia="Times New Roman" w:hAnsi="Times New Roman" w:cs="Times New Roman"/>
          <w:b/>
          <w:bCs/>
          <w:spacing w:val="-12"/>
          <w:sz w:val="24"/>
          <w:szCs w:val="24"/>
          <w:lang w:eastAsia="ar-SA"/>
        </w:rPr>
      </w:pPr>
      <w:r w:rsidRPr="00E05956">
        <w:rPr>
          <w:rFonts w:ascii="Times New Roman" w:eastAsia="Times New Roman" w:hAnsi="Times New Roman" w:cs="Times New Roman"/>
          <w:b/>
          <w:bCs/>
          <w:spacing w:val="-12"/>
          <w:sz w:val="24"/>
          <w:szCs w:val="24"/>
          <w:lang w:eastAsia="ar-SA"/>
        </w:rPr>
        <w:t>Место коррекционного курса в учебном плане</w:t>
      </w:r>
    </w:p>
    <w:p w:rsidR="003F79E9" w:rsidRPr="00E05956" w:rsidRDefault="003F79E9" w:rsidP="003F79E9">
      <w:pPr>
        <w:suppressAutoHyphens/>
        <w:spacing w:after="0" w:line="360" w:lineRule="auto"/>
        <w:jc w:val="both"/>
        <w:rPr>
          <w:rFonts w:ascii="Times New Roman" w:eastAsia="Calibri" w:hAnsi="Times New Roman" w:cs="Times New Roman"/>
          <w:bCs/>
          <w:spacing w:val="-12"/>
          <w:sz w:val="24"/>
          <w:szCs w:val="24"/>
          <w:lang w:eastAsia="ar-SA"/>
        </w:rPr>
      </w:pPr>
      <w:r w:rsidRPr="00E05956">
        <w:rPr>
          <w:rFonts w:ascii="Times New Roman" w:eastAsia="Calibri" w:hAnsi="Times New Roman" w:cs="Times New Roman"/>
          <w:sz w:val="24"/>
          <w:szCs w:val="24"/>
          <w:lang w:eastAsia="ar-SA"/>
        </w:rPr>
        <w:t>Программа коррекционного курса «</w:t>
      </w:r>
      <w:r w:rsidRPr="00E05956">
        <w:rPr>
          <w:rFonts w:ascii="Times New Roman" w:eastAsia="Times New Roman" w:hAnsi="Times New Roman"/>
          <w:sz w:val="24"/>
          <w:szCs w:val="24"/>
        </w:rPr>
        <w:t>Развитие сенсорного восприятия и предметной деятельности</w:t>
      </w:r>
      <w:r w:rsidRPr="00E05956">
        <w:rPr>
          <w:rFonts w:ascii="Times New Roman" w:eastAsia="Calibri" w:hAnsi="Times New Roman" w:cs="Times New Roman"/>
          <w:sz w:val="24"/>
          <w:szCs w:val="24"/>
          <w:lang w:eastAsia="ar-SA"/>
        </w:rPr>
        <w:t>»  входит в часть формируемую участниками образовательных отношений,  коррекционно-развивающую область учебного плана для обучающихся с НОДА и умственной отсталостью.</w:t>
      </w:r>
    </w:p>
    <w:p w:rsidR="003F79E9" w:rsidRPr="00E05956" w:rsidRDefault="003F79E9" w:rsidP="003F79E9">
      <w:pPr>
        <w:shd w:val="clear" w:color="auto" w:fill="FFFFFF"/>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bCs/>
          <w:spacing w:val="-12"/>
          <w:sz w:val="24"/>
          <w:szCs w:val="24"/>
          <w:lang w:eastAsia="ru-RU"/>
        </w:rPr>
        <w:lastRenderedPageBreak/>
        <w:t xml:space="preserve">На курс отведено в подготовительном классе 66 ч в неделю (2 ч в неделю, 33 учебные недели). </w:t>
      </w:r>
      <w:r w:rsidRPr="00E05956">
        <w:rPr>
          <w:rFonts w:ascii="Times New Roman" w:eastAsia="Times New Roman" w:hAnsi="Times New Roman" w:cs="Times New Roman"/>
          <w:sz w:val="24"/>
          <w:szCs w:val="24"/>
          <w:lang w:eastAsia="ru-RU"/>
        </w:rPr>
        <w:t xml:space="preserve">Продолжительность каждого занятия в среднем 30-40 минут. </w:t>
      </w:r>
    </w:p>
    <w:p w:rsidR="003F79E9" w:rsidRPr="00E05956" w:rsidRDefault="003F79E9" w:rsidP="003F79E9">
      <w:pPr>
        <w:shd w:val="clear" w:color="auto" w:fill="FFFFFF"/>
        <w:autoSpaceDE w:val="0"/>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t>Личностные и предметные результаты освоения курса</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В результате освоения предметного содержания курса «</w:t>
      </w:r>
      <w:r w:rsidRPr="00E05956">
        <w:rPr>
          <w:rFonts w:ascii="Times New Roman" w:eastAsia="Times New Roman" w:hAnsi="Times New Roman"/>
          <w:sz w:val="24"/>
          <w:szCs w:val="24"/>
        </w:rPr>
        <w:t>Развитие сенсорного восприятия и предметной деятельности</w:t>
      </w:r>
      <w:r w:rsidRPr="00E05956">
        <w:rPr>
          <w:rFonts w:ascii="Times New Roman" w:eastAsia="Times New Roman" w:hAnsi="Times New Roman" w:cs="Times New Roman"/>
          <w:sz w:val="24"/>
          <w:szCs w:val="24"/>
          <w:lang w:eastAsia="ru-RU"/>
        </w:rPr>
        <w:t xml:space="preserve">» у обучающихся с НОДА с умственной отсталостью предполагается формирование </w:t>
      </w:r>
      <w:r w:rsidRPr="00E05956">
        <w:rPr>
          <w:rFonts w:ascii="Times New Roman" w:eastAsia="Times New Roman" w:hAnsi="Times New Roman" w:cs="Times New Roman"/>
          <w:b/>
          <w:bCs/>
          <w:sz w:val="24"/>
          <w:szCs w:val="24"/>
          <w:lang w:eastAsia="ru-RU"/>
        </w:rPr>
        <w:t>БУД учебных действий (личностных, познавательных, регулятивных, коммуникативных)</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i/>
          <w:iCs/>
          <w:sz w:val="24"/>
          <w:szCs w:val="24"/>
          <w:lang w:eastAsia="ru-RU"/>
        </w:rPr>
        <w:t>Личностные:</w:t>
      </w:r>
      <w:r w:rsidRPr="00E05956">
        <w:rPr>
          <w:rFonts w:ascii="Times New Roman" w:eastAsia="Times New Roman" w:hAnsi="Times New Roman" w:cs="Times New Roman"/>
          <w:sz w:val="24"/>
          <w:szCs w:val="24"/>
          <w:lang w:eastAsia="ru-RU"/>
        </w:rPr>
        <w:t xml:space="preserve"> обучение на занятиях по данному курсу организует и дисциплинирует школьников с интеллектуальным недоразвитием, способствует формированию мотивации к учению, интереса (когда ребенок задает вопросы) и позитивного отношения к себе и окружающему миру.</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i/>
          <w:iCs/>
          <w:sz w:val="24"/>
          <w:szCs w:val="24"/>
          <w:lang w:eastAsia="ru-RU"/>
        </w:rPr>
        <w:t>Регулятивные:</w:t>
      </w:r>
      <w:r w:rsidRPr="00E05956">
        <w:rPr>
          <w:rFonts w:ascii="Times New Roman" w:eastAsia="Times New Roman" w:hAnsi="Times New Roman" w:cs="Times New Roman"/>
          <w:sz w:val="24"/>
          <w:szCs w:val="24"/>
          <w:lang w:eastAsia="ru-RU"/>
        </w:rPr>
        <w:t xml:space="preserve"> содержание занятий позволяет развивать и эту группу умений. </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Обучающимся с НОДА с умственной отсталостью свойственны некритичность в выполнении действий, низкий уровень самоконтроля, обусловленные косностью и тугоподвижностью процессов мышления, связанных с инертностью нервных процессов. </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Из-за слабости регулирующей функции мышления и речи таким детям трудно полностью подчинить свои действия инструкции педагога, поэтому формирование у них представлений о предметах и явлениях и др. происходит последовательно, поэтапно. </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Многие проблемы в обучении снимаются, если ученики умеют контролировать свою деятельность. Освоение элементов учебной деятельности, протекающее с задержкой у детей с особыми образовательными потребностями, успешно корригируется в процессе специально организованных занятий, когда ребенок постепенно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 Кроме того, у школьника вырабатывается волевая саморегуляция как способность к мобилизации сил и энергии и волевому усилию; воспитывается привычка к труду, желание трудиться.</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i/>
          <w:iCs/>
          <w:sz w:val="24"/>
          <w:szCs w:val="24"/>
          <w:lang w:eastAsia="ru-RU"/>
        </w:rPr>
        <w:t>Познавательные:</w:t>
      </w:r>
      <w:r w:rsidRPr="00E05956">
        <w:rPr>
          <w:rFonts w:ascii="Times New Roman" w:eastAsia="Times New Roman" w:hAnsi="Times New Roman" w:cs="Times New Roman"/>
          <w:sz w:val="24"/>
          <w:szCs w:val="24"/>
          <w:lang w:eastAsia="ru-RU"/>
        </w:rPr>
        <w:t xml:space="preserve"> на занятиях по развитию психомоторики и сенсорных процессов в результате целенаправленных обучающих воздействий педагога-психолога у ребенка с интеллектуальной недостаточностью формируются эталонные представления о цвете, форме, величине, о признаках и свойствах различных предметов и материалов, их положении в </w:t>
      </w:r>
      <w:r w:rsidRPr="00E05956">
        <w:rPr>
          <w:rFonts w:ascii="Times New Roman" w:eastAsia="Times New Roman" w:hAnsi="Times New Roman" w:cs="Times New Roman"/>
          <w:sz w:val="24"/>
          <w:szCs w:val="24"/>
          <w:lang w:eastAsia="ru-RU"/>
        </w:rPr>
        <w:lastRenderedPageBreak/>
        <w:t xml:space="preserve">пространстве и др., развиваются все виды восприятия, тем самым закладывается основа для развития умственной деятельности. Кроме того, создаются необходимые предпосылки для формирования психических функций, имеющих первостепенное значение для возможности дальнейшего обучения, осуществляется подготовка школьников к восприятию учебного материала на уроках письма и развития речи, чтения и развития речи, математики и др. </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 у него появляется точность восприятия, формируется способность анализировать свойства предметов, сравнивать их, обобщать, сопоставлять результаты восприятия, тем самым создаются условия для коррекции памяти, внимания и других психических функций. </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i/>
          <w:iCs/>
          <w:sz w:val="24"/>
          <w:szCs w:val="24"/>
          <w:lang w:eastAsia="ru-RU"/>
        </w:rPr>
        <w:t>Коммуникативные</w:t>
      </w:r>
      <w:r w:rsidRPr="00E05956">
        <w:rPr>
          <w:rFonts w:ascii="Times New Roman" w:eastAsia="Times New Roman" w:hAnsi="Times New Roman" w:cs="Times New Roman"/>
          <w:sz w:val="24"/>
          <w:szCs w:val="24"/>
          <w:lang w:eastAsia="ru-RU"/>
        </w:rPr>
        <w:t>: особое внимание на занятиях уделяется развитию речи и коммуникативных навыков детей . Словесные обозначения свойств и качеств предметов и явлений, а также существующих между ними взаимосвязей и взаимоотношений обеспечивают возможность абстракции и обобщения, способствуют осмысливанию воспринимаемого учеником. Разные виды деятельности предоставляют большие возможности для обогащения словарного запаса воспитанников.</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b/>
          <w:sz w:val="24"/>
          <w:szCs w:val="24"/>
          <w:lang w:eastAsia="ru-RU"/>
        </w:rPr>
        <w:t xml:space="preserve"> БУД изучения курса</w:t>
      </w:r>
      <w:r w:rsidRPr="00E05956">
        <w:rPr>
          <w:rFonts w:ascii="Times New Roman" w:eastAsia="Calibri" w:hAnsi="Times New Roman" w:cs="Times New Roman"/>
          <w:sz w:val="24"/>
          <w:szCs w:val="24"/>
          <w:lang w:eastAsia="ru-RU"/>
        </w:rPr>
        <w:t xml:space="preserve"> «</w:t>
      </w:r>
      <w:r w:rsidRPr="00E05956">
        <w:rPr>
          <w:rFonts w:ascii="Times New Roman" w:eastAsia="Times New Roman" w:hAnsi="Times New Roman"/>
          <w:sz w:val="24"/>
          <w:szCs w:val="24"/>
        </w:rPr>
        <w:t>Развитие сенсорного восприятия и предметной деятельности</w:t>
      </w:r>
      <w:r w:rsidRPr="00E05956">
        <w:rPr>
          <w:rFonts w:ascii="Times New Roman" w:eastAsia="Calibri" w:hAnsi="Times New Roman" w:cs="Times New Roman"/>
          <w:sz w:val="24"/>
          <w:szCs w:val="24"/>
          <w:lang w:eastAsia="ru-RU"/>
        </w:rPr>
        <w:t>» является формирование следующих БУД: (под руководством педагога)</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keepNext/>
        <w:suppressAutoHyphens/>
        <w:spacing w:after="0" w:line="360" w:lineRule="auto"/>
        <w:jc w:val="both"/>
        <w:outlineLvl w:val="4"/>
        <w:rPr>
          <w:rFonts w:ascii="Times New Roman" w:eastAsia="Calibri" w:hAnsi="Times New Roman" w:cs="Times New Roman"/>
          <w:b/>
          <w:bCs/>
          <w:sz w:val="24"/>
          <w:szCs w:val="24"/>
          <w:lang w:eastAsia="ar-SA"/>
        </w:rPr>
      </w:pPr>
      <w:r w:rsidRPr="00E05956">
        <w:rPr>
          <w:rFonts w:ascii="Times New Roman" w:eastAsia="Calibri" w:hAnsi="Times New Roman" w:cs="Times New Roman"/>
          <w:b/>
          <w:bCs/>
          <w:sz w:val="24"/>
          <w:szCs w:val="24"/>
          <w:lang w:eastAsia="ar-SA"/>
        </w:rPr>
        <w:t>Регулятивные БУД</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Принимать и сохранять учебную задачу.</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Учиться: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выделять промежуточные цели-требования с учетом конечного результата;</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составлять план выполнения задачи и последовательность действий;</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работать по плану, регламентирующему пооперациональное выполнение действия в соотнесении с определенными условиями;</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при выполнении действия ориентироваться на правило контроля и успешно использовать его в процессе решения задачи, исправлять допущенные ошибки;</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вырабатывать критерии оценки и определять степень успешности выполнения своих действий и действий других учеников, исходя из имеющихся критериев.</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spacing w:after="0" w:line="360" w:lineRule="auto"/>
        <w:rPr>
          <w:rFonts w:ascii="Times New Roman" w:eastAsia="Calibri" w:hAnsi="Times New Roman" w:cs="Times New Roman"/>
          <w:sz w:val="24"/>
          <w:szCs w:val="24"/>
          <w:lang w:eastAsia="ru-RU"/>
        </w:rPr>
      </w:pPr>
      <w:r w:rsidRPr="00E05956">
        <w:rPr>
          <w:rFonts w:ascii="Times New Roman" w:eastAsia="Calibri" w:hAnsi="Times New Roman" w:cs="Times New Roman"/>
          <w:b/>
          <w:bCs/>
          <w:sz w:val="24"/>
          <w:szCs w:val="24"/>
          <w:lang w:eastAsia="ru-RU"/>
        </w:rPr>
        <w:lastRenderedPageBreak/>
        <w:t>Коммуникативные БУД:</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Учиться: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выражать свои мысли в соответствии с задачами и условиями коммуникации;</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понимать возможности разных оснований для оценки одного и того же предмета, понимать относительность оценок или подходов к выбору;</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высказывать и аргументировать свое предложение, убеждать и уступать;</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брать на себя инициативу в организации совместного действия;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осуществлять взаимный контроль и взаимную помощь по ходу выполнения задания.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Обучающийся в сфере коммуникативных УУД получит возможность научиться: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адекватно использовать речь и речевые средства для планирования и регуляции своей деятельности; эффективного решения разнообразных коммуникативных задач;</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сотрудничать со сверстниками при выполнении заданий в паре, группе: устанавливать очерёдность действий; осуществлять взаимопроверку; обсуждать совместное решение (предлагать варианты, сравнивать способы решения).</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r w:rsidRPr="00E05956">
        <w:rPr>
          <w:rFonts w:ascii="Times New Roman" w:eastAsia="Calibri" w:hAnsi="Times New Roman" w:cs="Times New Roman"/>
          <w:sz w:val="24"/>
          <w:szCs w:val="24"/>
          <w:lang w:eastAsia="ru-RU"/>
        </w:rPr>
        <w:t> продуктивно взаимодействовать с педагогом и сверстниками: договариваться и приходить к общему решению в совместной деятельности.</w:t>
      </w:r>
    </w:p>
    <w:p w:rsidR="003F79E9" w:rsidRPr="00E05956" w:rsidRDefault="003F79E9" w:rsidP="003F79E9">
      <w:pPr>
        <w:spacing w:after="0" w:line="360" w:lineRule="auto"/>
        <w:jc w:val="both"/>
        <w:rPr>
          <w:rFonts w:ascii="Times New Roman" w:eastAsia="Calibri" w:hAnsi="Times New Roman" w:cs="Times New Roman"/>
          <w:sz w:val="24"/>
          <w:szCs w:val="24"/>
          <w:lang w:eastAsia="ru-RU"/>
        </w:rPr>
      </w:pPr>
    </w:p>
    <w:p w:rsidR="003F79E9" w:rsidRPr="00E05956" w:rsidRDefault="003F79E9" w:rsidP="003F79E9">
      <w:pPr>
        <w:spacing w:after="0" w:line="360" w:lineRule="auto"/>
        <w:jc w:val="both"/>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t xml:space="preserve">   Предполагаемые  предметные результаты:</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В результате целенаправленной деятельности на занятиях по развитию психомоторики и сенсорных процессов школьники должны научиться: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ориентироваться на сенсорные эталоны;</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узнавать предметы по заданным признакам;</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сравнивать предметы по внешним признакам;</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классифицировать предметы по форме, величине, цвету, функциональному назначению;</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составлять сериационные ряды предметов и их изображений по разным признакам;</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практически выделять признаки и свойства объектов и явлений;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давать полное описание объектов и явлений;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различать противоположно направленные действия и явления;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видеть временные рамки своей деятельности;</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определять последовательность событий;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ориентироваться в пространстве;</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lastRenderedPageBreak/>
        <w:t>— целенаправленно выполнять действия по инструкции;</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самопроизвольно согласовывать свои движения и действия;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опосредовать свою деятельность речью.</w:t>
      </w:r>
    </w:p>
    <w:p w:rsidR="003F79E9" w:rsidRPr="00E0595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E05956">
        <w:rPr>
          <w:rFonts w:ascii="Times New Roman" w:eastAsia="Calibri" w:hAnsi="Times New Roman" w:cs="Times New Roman"/>
          <w:sz w:val="24"/>
          <w:szCs w:val="24"/>
          <w:lang w:eastAsia="ar-SA"/>
        </w:rPr>
        <w:t>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E05956" w:rsidRDefault="003F79E9" w:rsidP="003F79E9">
      <w:pPr>
        <w:suppressAutoHyphens/>
        <w:spacing w:after="0" w:line="360" w:lineRule="auto"/>
        <w:jc w:val="center"/>
        <w:rPr>
          <w:rFonts w:ascii="Times New Roman" w:eastAsia="Calibri" w:hAnsi="Times New Roman" w:cs="Times New Roman"/>
          <w:b/>
          <w:sz w:val="24"/>
          <w:szCs w:val="24"/>
          <w:lang w:eastAsia="ar-SA"/>
        </w:rPr>
      </w:pPr>
      <w:r w:rsidRPr="00E05956">
        <w:rPr>
          <w:rFonts w:ascii="Times New Roman" w:eastAsia="Calibri" w:hAnsi="Times New Roman" w:cs="Times New Roman"/>
          <w:b/>
          <w:sz w:val="24"/>
          <w:szCs w:val="24"/>
          <w:lang w:eastAsia="ar-SA"/>
        </w:rPr>
        <w:t>ОСНОВНОЕ СОДЕРЖАНИЕ КОРРЕКЦИОННОГО КУРСА</w:t>
      </w:r>
    </w:p>
    <w:p w:rsidR="003F79E9" w:rsidRPr="00E05956" w:rsidRDefault="003F79E9" w:rsidP="003F79E9">
      <w:pPr>
        <w:suppressAutoHyphens/>
        <w:spacing w:after="0" w:line="360" w:lineRule="auto"/>
        <w:jc w:val="both"/>
        <w:rPr>
          <w:rFonts w:ascii="Times New Roman" w:eastAsia="Calibri" w:hAnsi="Times New Roman" w:cs="Times New Roman"/>
          <w:b/>
          <w:sz w:val="24"/>
          <w:szCs w:val="24"/>
          <w:lang w:eastAsia="ar-SA"/>
        </w:rPr>
      </w:pPr>
    </w:p>
    <w:p w:rsidR="003F79E9" w:rsidRPr="00E05956" w:rsidRDefault="003F79E9" w:rsidP="003F79E9">
      <w:pPr>
        <w:suppressAutoHyphens/>
        <w:spacing w:after="0" w:line="360" w:lineRule="auto"/>
        <w:jc w:val="center"/>
        <w:rPr>
          <w:rFonts w:ascii="Times New Roman" w:eastAsia="Calibri" w:hAnsi="Times New Roman" w:cs="Times New Roman"/>
          <w:b/>
          <w:sz w:val="24"/>
          <w:szCs w:val="24"/>
          <w:lang w:eastAsia="ar-SA"/>
        </w:rPr>
      </w:pPr>
      <w:r w:rsidRPr="00E05956">
        <w:rPr>
          <w:rFonts w:ascii="Times New Roman" w:eastAsia="Calibri" w:hAnsi="Times New Roman" w:cs="Times New Roman"/>
          <w:b/>
          <w:sz w:val="24"/>
          <w:szCs w:val="24"/>
          <w:lang w:eastAsia="ar-SA"/>
        </w:rPr>
        <w:t>Подготовительный класс (66 часов)</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           Целью занятий в  дополнительном первом  классе является повышение уровня как психологической, так и функциональной готовности детей к школьному обучению. Для овладения первоначальными учебными навыками требуется достаточное общее и речевое развитие: зрительное восприятие, пространственная ориентировка, слуховое восприятие, координированная общая и мелкая моторика, внимание и т.д. </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         У учащихся, поступивших в доп.1 класс, наблюдается не только функциональная незрелость головного мозга, но и нарушение тех или иных его отделов, что приводит к необходимости организации целенаправленной коррекционной и развивающей работы. Поэтому в подготовительном классе проводится курс коррекционно-развивающих занятий по развитию сенсорных и психомоторных процессов, где когнитивные и двигательные методы применяются в комплексе  с учетом их взаимодополняющего влияния.</w:t>
      </w: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u w:val="single"/>
          <w:lang w:eastAsia="ru-RU"/>
        </w:rPr>
      </w:pPr>
      <w:r w:rsidRPr="00E05956">
        <w:rPr>
          <w:rFonts w:ascii="Times New Roman" w:eastAsia="Times New Roman" w:hAnsi="Times New Roman" w:cs="Times New Roman"/>
          <w:b/>
          <w:sz w:val="24"/>
          <w:szCs w:val="24"/>
          <w:u w:val="single"/>
          <w:lang w:eastAsia="ru-RU"/>
        </w:rPr>
        <w:t>Основное содержание по сенсорному развитию:</w:t>
      </w:r>
    </w:p>
    <w:p w:rsidR="003F79E9" w:rsidRPr="00E05956" w:rsidRDefault="003F79E9" w:rsidP="00CF75CD">
      <w:pPr>
        <w:numPr>
          <w:ilvl w:val="0"/>
          <w:numId w:val="53"/>
        </w:numPr>
        <w:tabs>
          <w:tab w:val="left" w:pos="5325"/>
        </w:tabs>
        <w:spacing w:after="0" w:line="360" w:lineRule="auto"/>
        <w:ind w:left="72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Знакомить с основными цветами (жёлтый, зеленый, красный, синий, черный, белый), геометрическими фигурами (узнавание, различение, называние круга, квадрата, треугольника, прямоугольника). Величины больше – меньше, длиннее – короче и т.д.</w:t>
      </w:r>
    </w:p>
    <w:p w:rsidR="003F79E9" w:rsidRPr="00E05956" w:rsidRDefault="003F79E9" w:rsidP="00CF75CD">
      <w:pPr>
        <w:numPr>
          <w:ilvl w:val="0"/>
          <w:numId w:val="53"/>
        </w:numPr>
        <w:tabs>
          <w:tab w:val="left" w:pos="5325"/>
        </w:tabs>
        <w:spacing w:after="0" w:line="360" w:lineRule="auto"/>
        <w:ind w:left="72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Учить сравнивать величины (наложением, приложение, «на глаз»).</w:t>
      </w:r>
    </w:p>
    <w:p w:rsidR="003F79E9" w:rsidRPr="00E05956" w:rsidRDefault="003F79E9" w:rsidP="00CF75CD">
      <w:pPr>
        <w:numPr>
          <w:ilvl w:val="0"/>
          <w:numId w:val="53"/>
        </w:numPr>
        <w:tabs>
          <w:tab w:val="left" w:pos="5325"/>
        </w:tabs>
        <w:spacing w:after="0" w:line="360" w:lineRule="auto"/>
        <w:ind w:left="72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Учить определять цвет, форму, величину в знакомых окружающих предметах. Группировать предметы по основным признакам.</w:t>
      </w:r>
    </w:p>
    <w:p w:rsidR="003F79E9" w:rsidRPr="00E05956" w:rsidRDefault="003F79E9" w:rsidP="00CF75CD">
      <w:pPr>
        <w:numPr>
          <w:ilvl w:val="0"/>
          <w:numId w:val="53"/>
        </w:numPr>
        <w:tabs>
          <w:tab w:val="left" w:pos="5325"/>
        </w:tabs>
        <w:spacing w:after="0" w:line="360" w:lineRule="auto"/>
        <w:ind w:left="72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Формировать пространственную ориентацию, ориентироваться в схеме собственного тела (расположение составляющих тела и отдельных частей тела) по вертикали, а затем по горизонтальному пространству. Формировать различение праволевосторонней организации среды с опорой на маркер, ориентация на листе бумаги.</w:t>
      </w:r>
    </w:p>
    <w:p w:rsidR="003F79E9" w:rsidRPr="00E05956" w:rsidRDefault="003F79E9" w:rsidP="00CF75CD">
      <w:pPr>
        <w:numPr>
          <w:ilvl w:val="0"/>
          <w:numId w:val="53"/>
        </w:numPr>
        <w:tabs>
          <w:tab w:val="left" w:pos="5325"/>
        </w:tabs>
        <w:spacing w:after="0" w:line="360" w:lineRule="auto"/>
        <w:ind w:left="72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lastRenderedPageBreak/>
        <w:t>Знакомство с временными понятиями (называние дней: вчера, сегодня, завтра; называние частей суток: утро, день, вечер, ночь).</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t xml:space="preserve">Содержание по психомоторному развитию: </w:t>
      </w:r>
      <w:r w:rsidRPr="00E05956">
        <w:rPr>
          <w:rFonts w:ascii="Times New Roman" w:eastAsia="Times New Roman" w:hAnsi="Times New Roman" w:cs="Times New Roman"/>
          <w:b/>
          <w:sz w:val="24"/>
          <w:szCs w:val="24"/>
          <w:lang w:val="en-US" w:eastAsia="ru-RU"/>
        </w:rPr>
        <w:t>I</w:t>
      </w:r>
      <w:r w:rsidRPr="00E05956">
        <w:rPr>
          <w:rFonts w:ascii="Times New Roman" w:eastAsia="Times New Roman" w:hAnsi="Times New Roman" w:cs="Times New Roman"/>
          <w:b/>
          <w:sz w:val="24"/>
          <w:szCs w:val="24"/>
          <w:lang w:eastAsia="ru-RU"/>
        </w:rPr>
        <w:t xml:space="preserve"> уровень – уровень активизации энергоснабжения психических процессов</w:t>
      </w: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Этому уровню уделяется в подготовительном классе больше времени и внимания, так как здесь реализуется важная цель:</w:t>
      </w:r>
    </w:p>
    <w:p w:rsidR="003F79E9" w:rsidRPr="00E05956" w:rsidRDefault="003F79E9" w:rsidP="00CF75CD">
      <w:pPr>
        <w:numPr>
          <w:ilvl w:val="0"/>
          <w:numId w:val="70"/>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Обеспечение и регуляция общего активационного фона, необходимого и достаточного для протекания всех психических процессов, то есть возникает повышение энергетического потенциала. Работа направлена на активизацию и энергоснабжение подкорковых образований головного мозга. На этом уровне решаются следующие задачи:</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Повышение общей работоспособности ,улучшение самочувствия и активности через:</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Постановку правильного дыхания, отработку дыхательных упражнений.</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Знакомство со стимулирующими упражнениями и массажем для кисти рук и пальцев, головы, ушных раковин, ног, стопы.</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Обучение правильным расслабляющим приёмам для мышц ног, рук, шеи.</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Знакомство с простыми упражнениями, направленными на тренировку в управлении отдельными частями тела в разном положении.</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Развитие устойчивости, чувства опоры на двух ногах с различным положением рук.</w:t>
      </w:r>
    </w:p>
    <w:p w:rsidR="003F79E9" w:rsidRPr="00E05956" w:rsidRDefault="003F79E9" w:rsidP="00CF75CD">
      <w:pPr>
        <w:numPr>
          <w:ilvl w:val="1"/>
          <w:numId w:val="117"/>
        </w:num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Знакомство с упражнениями, направленными на формирование автономных движений отдельных частей тела и мышц.</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val="en-US" w:eastAsia="ru-RU"/>
        </w:rPr>
        <w:t>II</w:t>
      </w:r>
      <w:r w:rsidRPr="00E05956">
        <w:rPr>
          <w:rFonts w:ascii="Times New Roman" w:eastAsia="Times New Roman" w:hAnsi="Times New Roman" w:cs="Times New Roman"/>
          <w:b/>
          <w:sz w:val="24"/>
          <w:szCs w:val="24"/>
          <w:lang w:eastAsia="ru-RU"/>
        </w:rPr>
        <w:t xml:space="preserve"> уровень – уровень операционального обеспечения сенсомоторного взаимодействия с внешним пространством (частично)</w:t>
      </w: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На этом уровне формируется владение телом и пространством, осуществляется тонкий анализ экстероцептивной информации для осуществления сложных видов психической деятельности (слуховых, зрительных, тактильных ощущений).</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Задачи этого уровня:</w:t>
      </w:r>
    </w:p>
    <w:p w:rsidR="003F79E9" w:rsidRPr="00E05956" w:rsidRDefault="003F79E9" w:rsidP="00CF75CD">
      <w:pPr>
        <w:numPr>
          <w:ilvl w:val="0"/>
          <w:numId w:val="116"/>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Знакомство с ритмом (простым ритмическим рисунком, по зрительному восприятию и наглядным схемам, по показу).</w:t>
      </w:r>
    </w:p>
    <w:p w:rsidR="003F79E9" w:rsidRPr="00E05956" w:rsidRDefault="003F79E9" w:rsidP="00CF75CD">
      <w:pPr>
        <w:numPr>
          <w:ilvl w:val="0"/>
          <w:numId w:val="116"/>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lastRenderedPageBreak/>
        <w:t>Повышение чувствительности к разной информации (слуховой, зрительной, тактильной).</w:t>
      </w:r>
    </w:p>
    <w:p w:rsidR="003F79E9" w:rsidRPr="00E05956" w:rsidRDefault="003F79E9" w:rsidP="00CF75CD">
      <w:pPr>
        <w:numPr>
          <w:ilvl w:val="0"/>
          <w:numId w:val="116"/>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Развитие разных видов памяти и восприятия.</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E05956">
        <w:rPr>
          <w:rFonts w:ascii="Times New Roman" w:eastAsia="Calibri" w:hAnsi="Times New Roman" w:cs="Times New Roman"/>
          <w:b/>
          <w:sz w:val="24"/>
          <w:szCs w:val="24"/>
          <w:lang w:eastAsia="ar-SA"/>
        </w:rPr>
        <w:t>В  содержание курса входит:</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sz w:val="24"/>
          <w:szCs w:val="24"/>
          <w:lang w:eastAsia="ar-SA"/>
        </w:rPr>
        <w:t>Обследование детей, комплектование групп для коррекционных занятий</w:t>
      </w:r>
    </w:p>
    <w:p w:rsidR="003F79E9" w:rsidRPr="00E0595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E05956">
        <w:rPr>
          <w:rFonts w:ascii="Times New Roman" w:eastAsia="Calibri" w:hAnsi="Times New Roman" w:cs="Times New Roman"/>
          <w:b/>
          <w:sz w:val="24"/>
          <w:szCs w:val="24"/>
          <w:lang w:eastAsia="ar-SA"/>
        </w:rPr>
        <w:t>Повышение энергетического потенциала</w:t>
      </w:r>
    </w:p>
    <w:p w:rsidR="003F79E9" w:rsidRPr="00E05956" w:rsidRDefault="003F79E9" w:rsidP="003F79E9">
      <w:pPr>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Отработка дыхательных упражнений, длительность выдоха с пропевкой звуков и слогов. Стимулирующие упражнения и массаж для отдельных частей тела, выполнение по показу педагога простых упражнений, на  тренировку в управлении определенной  частью тела, в разном положении по показу и инструкции.  </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Тактильно-двигательное восприятие</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Определение на ощупь объемных фигур и предметов, их величины. Работа с пластилином, тестом (раскатывание). Игры с крупной мозаикой.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Кинестетическое и кинетическое развитие</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xml:space="preserve">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Восприятие формы, величины, цвета; конструирование предметов</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Развитие зрительного восприятия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xml:space="preserve">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w:t>
      </w:r>
      <w:r w:rsidRPr="00E05956">
        <w:rPr>
          <w:rFonts w:ascii="Times New Roman" w:eastAsia="Calibri" w:hAnsi="Times New Roman" w:cs="Times New Roman"/>
          <w:sz w:val="24"/>
          <w:szCs w:val="24"/>
          <w:lang w:eastAsia="ar-SA"/>
        </w:rPr>
        <w:lastRenderedPageBreak/>
        <w:t>предъявленном ряду. Нахождение лишней игрушки, картинки. Упражнения для профилактики и коррекции зрения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Восприятие особых свойств предметов (развитие осязания, обоняния, вкусовых качеств, барических ощущений)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Контрастные температурные ощущения (холодный — горячий). Различение на вкус (кислый, сладкий).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Развитие слухового восприятия</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Восприятие пространства</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Пространственная ориентировка на листе бумаги (центр, верх (низ), правая (левая) сторона). С опорой на маркер.</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b/>
          <w:bCs/>
          <w:sz w:val="24"/>
          <w:szCs w:val="24"/>
          <w:lang w:eastAsia="ar-SA"/>
        </w:rPr>
        <w:t xml:space="preserve">Восприятие времени </w:t>
      </w:r>
    </w:p>
    <w:p w:rsidR="003F79E9" w:rsidRPr="00E05956" w:rsidRDefault="003F79E9" w:rsidP="003F79E9">
      <w:pPr>
        <w:suppressAutoHyphens/>
        <w:spacing w:after="0" w:line="360" w:lineRule="auto"/>
        <w:jc w:val="both"/>
        <w:rPr>
          <w:rFonts w:ascii="Times New Roman" w:eastAsia="Calibri" w:hAnsi="Times New Roman" w:cs="Times New Roman"/>
          <w:sz w:val="24"/>
          <w:szCs w:val="24"/>
          <w:lang w:eastAsia="ar-SA"/>
        </w:rPr>
      </w:pPr>
      <w:r w:rsidRPr="00E05956">
        <w:rPr>
          <w:rFonts w:ascii="Times New Roman" w:eastAsia="Calibri" w:hAnsi="Times New Roman" w:cs="Times New Roman"/>
          <w:sz w:val="24"/>
          <w:szCs w:val="24"/>
          <w:lang w:eastAsia="ar-SA"/>
        </w:rPr>
        <w:t xml:space="preserve">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b/>
          <w:sz w:val="24"/>
          <w:szCs w:val="24"/>
          <w:lang w:eastAsia="ru-RU"/>
        </w:rPr>
        <w:t>Личностными результатами изучения курса</w:t>
      </w:r>
      <w:r w:rsidRPr="00E05956">
        <w:rPr>
          <w:rFonts w:ascii="Times New Roman" w:eastAsia="Times New Roman" w:hAnsi="Times New Roman" w:cs="Times New Roman"/>
          <w:sz w:val="24"/>
          <w:szCs w:val="24"/>
          <w:lang w:eastAsia="ru-RU"/>
        </w:rPr>
        <w:t xml:space="preserve"> «Развитие психомоторики и сенсорных процессов» является формирование следующих умений и навыков (при направляющей помощи):</w:t>
      </w:r>
    </w:p>
    <w:p w:rsidR="003F79E9" w:rsidRPr="00E05956" w:rsidRDefault="003F79E9" w:rsidP="003F79E9">
      <w:pPr>
        <w:tabs>
          <w:tab w:val="left" w:pos="709"/>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ab/>
      </w:r>
      <w:r w:rsidRPr="00E05956">
        <w:rPr>
          <w:rFonts w:ascii="Times New Roman" w:eastAsia="Times New Roman" w:hAnsi="Times New Roman" w:cs="Times New Roman"/>
          <w:sz w:val="24"/>
          <w:szCs w:val="24"/>
          <w:lang w:eastAsia="ru-RU"/>
        </w:rPr>
        <w:t> Определять и выражать положительное отношение к школьной дисциплине</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В предложенных педагогом ситуациях делать выбор как поступить, опираясь на общепринятые нравственные правила</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 Оценивать простые ситуации и однозначные поступки как «хорошие» или «плохие» </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Выражать свое эмоциональное состояние, настроение.</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t>Достаточный  уровень предметных результатов</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Учащиеся должны уметь (при активизирующей и организующей помощи):</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Различать и называть основные цвета; геометрические фигуры (круг, квадрат, треугольник, прямоугольник), тела (шар, куб).</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Сравнивать предметы по величине ( больше – меньше, длиннее – короче).</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lastRenderedPageBreak/>
        <w:t>Определять изученные цвет, форму, величину в знакомых предметах. Группировать по 1 признаку.</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Ориентироваться в схеме тела (знать составляющие и отдельные части тела), различать право – лево с опорой на маркер.</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Выделять части суток, названия дней: вчера, сегодня, завтра.</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Выполнять по показу и инструкции простые двигательные упражнения ( для мелкой моторики и крупной моторики).</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Уметь выполнять простые упражнения.</w:t>
      </w:r>
    </w:p>
    <w:p w:rsidR="003F79E9" w:rsidRPr="00E05956" w:rsidRDefault="003F79E9" w:rsidP="00CF75CD">
      <w:pPr>
        <w:numPr>
          <w:ilvl w:val="0"/>
          <w:numId w:val="60"/>
        </w:numPr>
        <w:tabs>
          <w:tab w:val="left" w:pos="5325"/>
        </w:tabs>
        <w:spacing w:after="0" w:line="360" w:lineRule="auto"/>
        <w:ind w:left="945"/>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Правильно пользоваться письменными принадлежностями.</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E0595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t>Минимальный уровень предметных результатов</w:t>
      </w:r>
    </w:p>
    <w:p w:rsidR="003F79E9" w:rsidRPr="00E0595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Учащиеся должны уметь (при активизирующей и организующей помощи):</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Различать и сопоставлять основные цвета и геометрические фигуры. Называть при организующей помощи.</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Сравнивать предметы по 1 признаку (по цвету, по форме, по величине). Сравнивать наложением, приложением.</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Ориентироваться по схеме тела (составляющие части) при организующей и направляющей помощи).</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Ориентироваться в представлении (сутки, дни).</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Под руководством взрослого, по показу выполнять простые упражнения для мелкой моторики, отдельных частей тела, воспроизводить правильное дыхание.</w:t>
      </w:r>
    </w:p>
    <w:p w:rsidR="003F79E9" w:rsidRPr="00E05956" w:rsidRDefault="003F79E9" w:rsidP="00CF75CD">
      <w:pPr>
        <w:numPr>
          <w:ilvl w:val="0"/>
          <w:numId w:val="114"/>
        </w:numPr>
        <w:tabs>
          <w:tab w:val="left" w:pos="5325"/>
        </w:tabs>
        <w:spacing w:after="0" w:line="360" w:lineRule="auto"/>
        <w:ind w:left="870"/>
        <w:jc w:val="both"/>
        <w:rPr>
          <w:rFonts w:ascii="Times New Roman" w:eastAsia="Times New Roman" w:hAnsi="Times New Roman" w:cs="Times New Roman"/>
          <w:sz w:val="24"/>
          <w:szCs w:val="24"/>
          <w:lang w:eastAsia="ru-RU"/>
        </w:rPr>
      </w:pPr>
      <w:r w:rsidRPr="00E05956">
        <w:rPr>
          <w:rFonts w:ascii="Times New Roman" w:eastAsia="Times New Roman" w:hAnsi="Times New Roman" w:cs="Times New Roman"/>
          <w:sz w:val="24"/>
          <w:szCs w:val="24"/>
          <w:lang w:eastAsia="ru-RU"/>
        </w:rPr>
        <w:t xml:space="preserve">Под контролем выполнять действия по инструкции взрослого, пользоваться письменными принадлежностями. </w:t>
      </w: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E05956">
        <w:rPr>
          <w:rFonts w:ascii="Times New Roman" w:eastAsia="Times New Roman" w:hAnsi="Times New Roman" w:cs="Times New Roman"/>
          <w:b/>
          <w:sz w:val="24"/>
          <w:szCs w:val="24"/>
          <w:lang w:eastAsia="ru-RU"/>
        </w:rPr>
        <w:br w:type="column"/>
      </w:r>
      <w:r w:rsidRPr="003C5EE6">
        <w:rPr>
          <w:rFonts w:ascii="Times New Roman" w:eastAsia="Times New Roman" w:hAnsi="Times New Roman" w:cs="Times New Roman"/>
          <w:b/>
          <w:sz w:val="24"/>
          <w:szCs w:val="24"/>
          <w:lang w:eastAsia="ru-RU"/>
        </w:rPr>
        <w:lastRenderedPageBreak/>
        <w:t>КАЛЕНДАРНО-ТЕМАТИЧЕСКОЕ ПЛАНИРОВАНИЕ</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Подготовительный  класс</w:t>
      </w:r>
    </w:p>
    <w:p w:rsidR="003F79E9" w:rsidRPr="003C5EE6" w:rsidRDefault="003F79E9" w:rsidP="003F79E9">
      <w:pPr>
        <w:spacing w:after="0" w:line="360" w:lineRule="auto"/>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040"/>
        <w:gridCol w:w="851"/>
        <w:gridCol w:w="4819"/>
      </w:tblGrid>
      <w:tr w:rsidR="003F79E9" w:rsidRPr="003C5EE6" w:rsidTr="003F79E9">
        <w:tc>
          <w:tcPr>
            <w:tcW w:w="496"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w:t>
            </w:r>
          </w:p>
        </w:tc>
        <w:tc>
          <w:tcPr>
            <w:tcW w:w="4040"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Название раздела</w:t>
            </w:r>
          </w:p>
        </w:tc>
        <w:tc>
          <w:tcPr>
            <w:tcW w:w="851"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Кол.</w:t>
            </w:r>
          </w:p>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час</w:t>
            </w:r>
          </w:p>
        </w:tc>
        <w:tc>
          <w:tcPr>
            <w:tcW w:w="4819"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Основные виды деятельности учеников</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4040"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4819" w:type="dxa"/>
          </w:tcPr>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w:t>
            </w:r>
          </w:p>
        </w:tc>
        <w:tc>
          <w:tcPr>
            <w:tcW w:w="4040" w:type="dxa"/>
          </w:tcPr>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1 четверть</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Диагностика</w:t>
            </w:r>
          </w:p>
        </w:tc>
        <w:tc>
          <w:tcPr>
            <w:tcW w:w="851" w:type="dxa"/>
          </w:tcPr>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4ч</w:t>
            </w:r>
          </w:p>
        </w:tc>
        <w:tc>
          <w:tcPr>
            <w:tcW w:w="4819" w:type="dxa"/>
          </w:tcPr>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Times New Roman" w:hAnsi="Times New Roman" w:cs="Times New Roman"/>
                <w:bCs/>
                <w:sz w:val="24"/>
                <w:szCs w:val="24"/>
              </w:rPr>
              <w:t xml:space="preserve">Отвечают на вопросы, выполняют диагностические задания  </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4040" w:type="dxa"/>
          </w:tcPr>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Calibri" w:hAnsi="Times New Roman" w:cs="Times New Roman"/>
                <w:bCs/>
                <w:sz w:val="24"/>
                <w:szCs w:val="24"/>
              </w:rPr>
            </w:pPr>
            <w:r w:rsidRPr="003C5EE6">
              <w:rPr>
                <w:rFonts w:ascii="Times New Roman" w:eastAsia="Calibri" w:hAnsi="Times New Roman" w:cs="Times New Roman"/>
                <w:bCs/>
                <w:sz w:val="24"/>
                <w:szCs w:val="24"/>
              </w:rPr>
              <w:t>-Восприятие цвета</w:t>
            </w:r>
          </w:p>
        </w:tc>
        <w:tc>
          <w:tcPr>
            <w:tcW w:w="851" w:type="dxa"/>
          </w:tcPr>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6ч</w:t>
            </w:r>
          </w:p>
        </w:tc>
        <w:tc>
          <w:tcPr>
            <w:tcW w:w="481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-сопоставляют, различают основные цвета;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-выделяют изученный цвет в окружающих предметах;</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чередуют цветные элементы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называют словом цвета;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-отвечают на поставленные вопросы;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-используют в речи названия основных цветов</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III</w:t>
            </w:r>
          </w:p>
        </w:tc>
        <w:tc>
          <w:tcPr>
            <w:tcW w:w="4040"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sz w:val="24"/>
                <w:szCs w:val="24"/>
                <w:lang w:val="en-US" w:eastAsia="ar-SA"/>
              </w:rPr>
              <w:t>I</w:t>
            </w:r>
            <w:r w:rsidRPr="003C5EE6">
              <w:rPr>
                <w:rFonts w:ascii="Times New Roman" w:eastAsia="Calibri" w:hAnsi="Times New Roman" w:cs="Times New Roman"/>
                <w:sz w:val="24"/>
                <w:szCs w:val="24"/>
                <w:lang w:eastAsia="ar-SA"/>
              </w:rPr>
              <w:t xml:space="preserve"> УРОВЕНЬ</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Активизации и энергоснабжения психических процессов:</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-отработка правильного дыхания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стимулирующие упражнения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-приёмы релаксации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-мышечные зажимы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Всего 18ч</w:t>
            </w:r>
          </w:p>
        </w:tc>
        <w:tc>
          <w:tcPr>
            <w:tcW w:w="851" w:type="dxa"/>
          </w:tcPr>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8ч</w:t>
            </w:r>
          </w:p>
          <w:p w:rsidR="003F79E9" w:rsidRPr="003C5EE6" w:rsidRDefault="003F79E9" w:rsidP="003F79E9">
            <w:pPr>
              <w:spacing w:after="0" w:line="360" w:lineRule="auto"/>
              <w:rPr>
                <w:rFonts w:ascii="Times New Roman" w:eastAsia="Calibri" w:hAnsi="Times New Roman" w:cs="Times New Roman"/>
                <w:b/>
                <w:sz w:val="24"/>
                <w:szCs w:val="24"/>
              </w:rPr>
            </w:pPr>
          </w:p>
          <w:p w:rsidR="003F79E9" w:rsidRDefault="003F79E9" w:rsidP="003F79E9">
            <w:pPr>
              <w:spacing w:after="0" w:line="360" w:lineRule="auto"/>
              <w:rPr>
                <w:rFonts w:ascii="Times New Roman" w:eastAsia="Calibri" w:hAnsi="Times New Roman" w:cs="Times New Roman"/>
                <w:b/>
                <w:sz w:val="24"/>
                <w:szCs w:val="24"/>
              </w:rPr>
            </w:pPr>
          </w:p>
          <w:p w:rsidR="003F79E9"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2</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2</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2</w:t>
            </w:r>
          </w:p>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2</w:t>
            </w:r>
          </w:p>
        </w:tc>
        <w:tc>
          <w:tcPr>
            <w:tcW w:w="481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-выполняют дыхательные, стимулирующие упр. по показу</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-расслабляют и напрягают мышцы разных частей тела по показу</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-выполняют упр. на снятие мышечных зажимов с одновременной работой рук и ног</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-воспринимают простые словесные инструкции на двигат. упр.</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используют в речи понятия напряжение, расслабление</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проявляют внимание к речи учителя</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w:t>
            </w:r>
          </w:p>
        </w:tc>
        <w:tc>
          <w:tcPr>
            <w:tcW w:w="4040" w:type="dxa"/>
          </w:tcPr>
          <w:p w:rsidR="003F79E9" w:rsidRPr="003C5EE6" w:rsidRDefault="003F79E9" w:rsidP="003F79E9">
            <w:pPr>
              <w:spacing w:after="0" w:line="360" w:lineRule="auto"/>
              <w:rPr>
                <w:rFonts w:ascii="Times New Roman" w:eastAsia="Calibri" w:hAnsi="Times New Roman" w:cs="Times New Roman"/>
                <w:b/>
                <w:bCs/>
                <w:sz w:val="24"/>
                <w:szCs w:val="24"/>
              </w:rPr>
            </w:pPr>
            <w:r w:rsidRPr="003C5EE6">
              <w:rPr>
                <w:rFonts w:ascii="Times New Roman" w:eastAsia="Calibri" w:hAnsi="Times New Roman" w:cs="Times New Roman"/>
                <w:b/>
                <w:bCs/>
                <w:sz w:val="24"/>
                <w:szCs w:val="24"/>
              </w:rPr>
              <w:t xml:space="preserve">2 четверть </w:t>
            </w:r>
          </w:p>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 xml:space="preserve"> -Восприятие геометрических фигур и тел</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7ч</w:t>
            </w:r>
          </w:p>
        </w:tc>
        <w:tc>
          <w:tcPr>
            <w:tcW w:w="481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-обследуют фигуры и тела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-изготавливают из ниток, спичек, проволоки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-соотносят, сравнивают, называют, группируют фигуры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словом изученные названия геом. Фигур и тел</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lastRenderedPageBreak/>
              <w:t>- отвечают на поставленные вопросы;</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lastRenderedPageBreak/>
              <w:t>II</w:t>
            </w:r>
          </w:p>
        </w:tc>
        <w:tc>
          <w:tcPr>
            <w:tcW w:w="4040"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Активизации и энергоснабжения</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психических процессов:</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мелкой моторики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-равновесие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-ригидные телесные установки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Всего 14ч</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7ч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2,5</w:t>
            </w:r>
          </w:p>
          <w:p w:rsidR="003F79E9"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w:t>
            </w:r>
          </w:p>
          <w:p w:rsidR="003F79E9"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3,5</w:t>
            </w:r>
          </w:p>
          <w:p w:rsidR="003F79E9" w:rsidRPr="003C5EE6" w:rsidRDefault="003F79E9" w:rsidP="003F79E9">
            <w:pPr>
              <w:spacing w:after="0" w:line="360" w:lineRule="auto"/>
              <w:rPr>
                <w:rFonts w:ascii="Times New Roman" w:eastAsia="Calibri" w:hAnsi="Times New Roman" w:cs="Times New Roman"/>
                <w:sz w:val="24"/>
                <w:szCs w:val="24"/>
              </w:rPr>
            </w:pPr>
          </w:p>
        </w:tc>
        <w:tc>
          <w:tcPr>
            <w:tcW w:w="481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-выполняют упр. на разминку и расслабление рук, кистей (сжимание, разжимание, штриховка..)</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-упр.</w:t>
            </w:r>
            <w:r w:rsidRPr="003C5EE6">
              <w:rPr>
                <w:rFonts w:ascii="Times New Roman" w:eastAsia="Times New Roman" w:hAnsi="Times New Roman" w:cs="Times New Roman"/>
                <w:sz w:val="24"/>
                <w:szCs w:val="24"/>
                <w:lang w:eastAsia="ru-RU"/>
              </w:rPr>
              <w:t xml:space="preserve"> «заземление» на двух ногах с различным положением рук, ходьба по коридору (40 см), упр. на развязку синкинезий</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 соотносят названия частей тела</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w:t>
            </w:r>
          </w:p>
        </w:tc>
        <w:tc>
          <w:tcPr>
            <w:tcW w:w="4040"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3 четверть</w:t>
            </w:r>
          </w:p>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-Восприятие геометрических фигур и тел.</w:t>
            </w: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Times New Roman" w:hAnsi="Times New Roman" w:cs="Times New Roman"/>
                <w:sz w:val="24"/>
                <w:szCs w:val="24"/>
                <w:lang w:eastAsia="ru-RU"/>
              </w:rPr>
              <w:t>- Восприятие величин</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8,5ч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7</w:t>
            </w:r>
          </w:p>
          <w:p w:rsidR="003F79E9" w:rsidRPr="003C5EE6" w:rsidRDefault="003F79E9" w:rsidP="003F79E9">
            <w:pPr>
              <w:spacing w:after="0" w:line="360" w:lineRule="auto"/>
              <w:rPr>
                <w:rFonts w:ascii="Times New Roman" w:eastAsia="Calibri" w:hAnsi="Times New Roman" w:cs="Times New Roman"/>
                <w:sz w:val="24"/>
                <w:szCs w:val="24"/>
              </w:rPr>
            </w:pPr>
          </w:p>
        </w:tc>
        <w:tc>
          <w:tcPr>
            <w:tcW w:w="481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-Составляют геометрические рисунки по инструкции.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-сопоставляют, сравнивают 2-3 предмета по величине</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словом изученные названия величин при сравнении 2 предметов</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4040"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Операционного обеспечения сенсомоторного взаимодействия с внешним пространством: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-ритм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-зрительное восприятие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-слуховое восприятие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-тактильная чувствительность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-обоняние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-вкусовые ощущения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Всего 18ч</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lastRenderedPageBreak/>
              <w:t>9,5ч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Default="003F79E9" w:rsidP="003F79E9">
            <w:pPr>
              <w:spacing w:after="0" w:line="360" w:lineRule="auto"/>
              <w:rPr>
                <w:rFonts w:ascii="Times New Roman" w:eastAsia="Calibri" w:hAnsi="Times New Roman" w:cs="Times New Roman"/>
                <w:sz w:val="24"/>
                <w:szCs w:val="24"/>
              </w:rPr>
            </w:pPr>
          </w:p>
          <w:p w:rsidR="003F79E9"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2</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2</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tc>
        <w:tc>
          <w:tcPr>
            <w:tcW w:w="481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-воспроизводят внешний ритм по зрительному восприятию и схемам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Обследуют предметы из 2-3 деталей по инструкции.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-различают неречевой слух, звуки окружающей действительности.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-проговаривают простой ритмический рисунок</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-находят звуки и звукосочетания в словах</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простые характеристики поверхности предметов, характеристики вкуса (вкусно, невкусно), запаха (приятно, неприятно)</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lastRenderedPageBreak/>
              <w:t>I</w:t>
            </w:r>
          </w:p>
        </w:tc>
        <w:tc>
          <w:tcPr>
            <w:tcW w:w="4040"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4 четверть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-Пространственная ориентация.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 xml:space="preserve"> -Временные представления.</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14,5ч</w:t>
            </w:r>
          </w:p>
          <w:p w:rsidR="003F79E9" w:rsidRPr="003C5EE6" w:rsidRDefault="003F79E9" w:rsidP="003F79E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3</w:t>
            </w:r>
          </w:p>
        </w:tc>
        <w:tc>
          <w:tcPr>
            <w:tcW w:w="481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-ориентируются в схеме тела с опорой на маркер и на листе бумаги.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-сравнивают глубину, расстояние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 xml:space="preserve">-конструируют </w:t>
            </w:r>
            <w:r w:rsidRPr="003C5EE6">
              <w:rPr>
                <w:rFonts w:ascii="Times New Roman" w:eastAsia="Times New Roman" w:hAnsi="Times New Roman" w:cs="Times New Roman"/>
                <w:sz w:val="24"/>
                <w:szCs w:val="24"/>
                <w:lang w:eastAsia="ru-RU"/>
              </w:rPr>
              <w:t>изображения из фигур по схемам.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 выполняют задания на восприятие времени суток, их последовательности </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ориентируются на словесное обозначение  пространственного обозначение предметов</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словом изученные пространственные и временные понятия</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-вступают в игру, беседу, отвечают на вопросы</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4040"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Операционного обеспечения сенсомоторного взаимодействия с внешним пространством:</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(закрепление)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Всего 18ч</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За год 66 ч.</w:t>
            </w:r>
          </w:p>
        </w:tc>
        <w:tc>
          <w:tcPr>
            <w:tcW w:w="851"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1,5ч</w:t>
            </w:r>
          </w:p>
        </w:tc>
        <w:tc>
          <w:tcPr>
            <w:tcW w:w="481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w:t>
            </w:r>
            <w:r w:rsidRPr="003C5EE6">
              <w:rPr>
                <w:rFonts w:ascii="Times New Roman" w:eastAsia="Times New Roman" w:hAnsi="Times New Roman" w:cs="Times New Roman"/>
                <w:sz w:val="24"/>
                <w:szCs w:val="24"/>
                <w:lang w:eastAsia="ru-RU"/>
              </w:rPr>
              <w:t xml:space="preserve"> Двигаются в разных зонах пространства</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-Конструируют предметы из 2-3 частей.</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w:t>
            </w:r>
          </w:p>
          <w:p w:rsidR="003F79E9" w:rsidRPr="003C5EE6" w:rsidRDefault="003F79E9" w:rsidP="003F79E9">
            <w:pPr>
              <w:spacing w:after="0" w:line="360" w:lineRule="auto"/>
              <w:rPr>
                <w:rFonts w:ascii="Times New Roman" w:eastAsia="Calibri" w:hAnsi="Times New Roman" w:cs="Times New Roman"/>
                <w:sz w:val="24"/>
                <w:szCs w:val="24"/>
              </w:rPr>
            </w:pPr>
          </w:p>
        </w:tc>
      </w:tr>
    </w:tbl>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tabs>
          <w:tab w:val="left" w:pos="5325"/>
        </w:tabs>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3F79E9" w:rsidRPr="003C5EE6" w:rsidRDefault="003F79E9" w:rsidP="003F79E9">
      <w:pPr>
        <w:tabs>
          <w:tab w:val="left" w:pos="5325"/>
        </w:tabs>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tabs>
          <w:tab w:val="left" w:pos="5325"/>
        </w:tabs>
        <w:spacing w:after="0" w:line="360" w:lineRule="auto"/>
        <w:ind w:left="1620"/>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Учебно - практическое и лабораторное оборудование</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Для проведения занятий по развитию психомоторики и сенсорных процессов требуется специально организованная коррекционно-развивающая среда, к которой относятся сенсорно-стимулирующее пространство, сенсорные уголки, дидактические игры и пособия: </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функционально ориентированные игрушки и пособия для развития сенсомоторных функций (конструкторы с комплектом цветных деталей, «почтовые (проблемные) ящики», раскладные пирамидки, плоские и объемные геометрические фигуры и тела разной величины, полоски цветного картона разной длины и ширины, геометрическое лото, сенсорные модули, вкладыши-формы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игрушки и пособия для развития тонкой и общей моторики: спортивный инвентарь для развития крупной моторики (мячи, кольцебросы, обручи, кегли, сенсорная «тропа» для ног, массажный коврик и др.); для развития мелкой моторики: шнуровки, мозаики, разнообразные мелкие предметы, различные виды застежек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разнообразный арсенал техники арттерапии (различные куклы, сюжетные игрушки; «предметы оперирования» – игрушки, имитирующие реальные предметы; игрушки-«маркеры» – своеобразные «знаки пространства» – игровой материал, указывающий на место действия, обстановку, в которой она происходит);</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иллюстрированный и образно-символический материал: схемы-планы пространственного расположения предметов,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наглядно-графические модели: поэлементная схема, технологические (инструкционные) карты, нерасчлененные контурные образцы, чертежи, чертежи-карты и др., подводящие ребенка к «скрытым» от реального действия, более абстрактным и обобщенным связям между предметами и явлениями окружающего мира;</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нормативно-знаковый материал: наборы цифр и букв, алфавитные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материалы и принадлежности для изобразительной деятельности (для рисования, лепки, аппликации, выполнения графических заданий).</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-компьютер, принтер, доска, тетради, карандаши, ручки.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ind w:left="1620"/>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Учебно-методическое обеспечение</w:t>
      </w:r>
    </w:p>
    <w:p w:rsidR="003F79E9" w:rsidRPr="003C5EE6" w:rsidRDefault="003F79E9" w:rsidP="003F79E9">
      <w:pPr>
        <w:spacing w:after="0" w:line="360" w:lineRule="auto"/>
        <w:jc w:val="center"/>
        <w:rPr>
          <w:rFonts w:ascii="Times New Roman" w:eastAsia="Times New Roman" w:hAnsi="Times New Roman" w:cs="Times New Roman"/>
          <w:b/>
          <w:i/>
          <w:sz w:val="24"/>
          <w:szCs w:val="24"/>
          <w:lang w:eastAsia="ru-RU"/>
        </w:rPr>
      </w:pP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Альтхауз Д., Дум Э. Цвет – форма – количество.  М.</w:t>
      </w:r>
      <w:r>
        <w:rPr>
          <w:rFonts w:ascii="Times New Roman" w:eastAsia="Times New Roman" w:hAnsi="Times New Roman" w:cs="Times New Roman"/>
          <w:sz w:val="24"/>
          <w:szCs w:val="24"/>
          <w:lang w:eastAsia="ru-RU"/>
        </w:rPr>
        <w:t xml:space="preserve">, </w:t>
      </w:r>
      <w:r w:rsidRPr="003C5EE6">
        <w:rPr>
          <w:rFonts w:ascii="Times New Roman" w:eastAsia="Times New Roman" w:hAnsi="Times New Roman" w:cs="Times New Roman"/>
          <w:sz w:val="24"/>
          <w:szCs w:val="24"/>
          <w:lang w:eastAsia="ru-RU"/>
        </w:rPr>
        <w:t>Просвещение, 1984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Бабина Н.В. Развивающие игры с элементами логики. – Москва-Воронеж, 1998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Башаева Г.В. Развитие восприятия у детей: форма, цвет, звук. Ярославль, 1998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Венгер А.А. Восприятие сенсорной культуры ребёнка от рождения до 6 лет. – М., 1988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Забрамная С.Д. Ваш ребёнок учится во вспомогательной школе: Раб. Книга – М., 1990 г. </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Каралашвили Е.А. Физкультурная минутка. Динамические упражнения для детей 6-10 лет. – М., 2002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Комплексная методика психомоторной коррекции. А.В. Семенович, Е.А.Воробьёва. – М., 1998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Коноваленко С.В. Развитие познавательной деятельности у детей от 6 до 9 лет. Практикум для психологов и логопедов. – М., 2000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Любимова Т.Г. Учить не только мыслить, но и чувствовать. – Чебоксары 1994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Методика психомоторной практики./ Под ред. Н.Я. Большуновой. – Бердск, 1998 г.</w:t>
      </w:r>
    </w:p>
    <w:p w:rsidR="003F79E9" w:rsidRPr="003C5EE6" w:rsidRDefault="003F79E9" w:rsidP="00CF75CD">
      <w:pPr>
        <w:numPr>
          <w:ilvl w:val="0"/>
          <w:numId w:val="124"/>
        </w:num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внимания. Пособие для практических психологов, воспитателей, родителей./ Под ред. Н.Я. Большуновой. – Бердск, 1998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Разина М.С. Страна пальчиковых игр: развивающие игры и оригами для детей и взрослых. СПБ. «Кристалл», 1997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Сиротюк А. Л. Коррекция обучения и развития школьников. – М., 2002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Сенсорное воспитание в детском саду. /Под ред. Н.Н. Поддъякова, В.Н. Аванесовой. – М., 1981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Фомина Л.В. Сенсорное развитие: программа для детей в возрасте (4) 5-6 лет – М., ТЦ «Сфера». 2001 г.</w:t>
      </w:r>
    </w:p>
    <w:p w:rsidR="003F79E9"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Цвынтарный. Играем пальчиками и развиваем речь. – СПБ. 1996 г.</w:t>
      </w: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Default="003F79E9" w:rsidP="003F79E9">
      <w:pPr>
        <w:spacing w:after="0" w:line="360" w:lineRule="auto"/>
        <w:rPr>
          <w:rFonts w:ascii="Times New Roman" w:eastAsia="Times New Roman" w:hAnsi="Times New Roman" w:cs="Times New Roman"/>
          <w:sz w:val="24"/>
          <w:szCs w:val="24"/>
          <w:lang w:eastAsia="ru-RU"/>
        </w:rPr>
      </w:pPr>
    </w:p>
    <w:p w:rsidR="003F79E9" w:rsidRPr="00E21136" w:rsidRDefault="003F79E9" w:rsidP="003F79E9">
      <w:pPr>
        <w:tabs>
          <w:tab w:val="left" w:pos="6300"/>
        </w:tabs>
        <w:spacing w:after="0" w:line="240" w:lineRule="auto"/>
        <w:contextualSpacing/>
        <w:rPr>
          <w:rFonts w:ascii="Times New Roman" w:hAnsi="Times New Roman" w:cs="Times New Roman"/>
          <w:b/>
          <w:bCs/>
          <w:sz w:val="24"/>
          <w:szCs w:val="24"/>
        </w:rPr>
      </w:pPr>
    </w:p>
    <w:p w:rsidR="003F79E9" w:rsidRPr="00E21136" w:rsidRDefault="003F79E9" w:rsidP="003F79E9">
      <w:pPr>
        <w:pStyle w:val="313"/>
      </w:pPr>
      <w:bookmarkStart w:id="41" w:name="_Toc482895524"/>
      <w:r w:rsidRPr="00E21136">
        <w:lastRenderedPageBreak/>
        <w:t>САМООБСЛУЖИВАНИЕ</w:t>
      </w:r>
      <w:bookmarkEnd w:id="41"/>
    </w:p>
    <w:p w:rsidR="003F79E9" w:rsidRPr="00D06191" w:rsidRDefault="003F79E9" w:rsidP="003F79E9">
      <w:pPr>
        <w:pStyle w:val="a4"/>
        <w:spacing w:after="202" w:afterAutospacing="0"/>
      </w:pPr>
      <w:r w:rsidRPr="00D06191">
        <w:rPr>
          <w:bCs/>
        </w:rPr>
        <w:t>ПОЯСНИТЕЛЬНАЯ ЗАПИСКА</w:t>
      </w:r>
    </w:p>
    <w:p w:rsidR="003F79E9" w:rsidRPr="00E21136" w:rsidRDefault="003F79E9" w:rsidP="003F79E9">
      <w:pPr>
        <w:pStyle w:val="a4"/>
        <w:spacing w:after="202" w:afterAutospacing="0"/>
        <w:jc w:val="both"/>
      </w:pPr>
      <w:r w:rsidRPr="00E21136">
        <w:t xml:space="preserve">Данная  программа разработана с учетом особенностей детей 1 года обучения для детей с тяжелыми множественными нарушениями развития. Программа направлена на развитие уже имеющихся и формирование новых навыков самообслуживания. </w:t>
      </w:r>
    </w:p>
    <w:p w:rsidR="003F79E9" w:rsidRPr="00E21136" w:rsidRDefault="003F79E9" w:rsidP="003F79E9">
      <w:pPr>
        <w:pStyle w:val="a4"/>
        <w:spacing w:after="202" w:afterAutospacing="0"/>
        <w:jc w:val="both"/>
      </w:pPr>
      <w:r w:rsidRPr="00E21136">
        <w:t xml:space="preserve">У детей с ДЦП проявляются следующие особенности: </w:t>
      </w:r>
    </w:p>
    <w:p w:rsidR="003F79E9" w:rsidRPr="00E21136" w:rsidRDefault="003F79E9" w:rsidP="003F79E9">
      <w:pPr>
        <w:pStyle w:val="a4"/>
        <w:spacing w:after="202" w:afterAutospacing="0"/>
        <w:jc w:val="both"/>
      </w:pPr>
      <w:r w:rsidRPr="00E21136">
        <w:t>- нарушения мышечного тонуса</w:t>
      </w:r>
    </w:p>
    <w:p w:rsidR="003F79E9" w:rsidRPr="00E21136" w:rsidRDefault="003F79E9" w:rsidP="003F79E9">
      <w:pPr>
        <w:pStyle w:val="a4"/>
        <w:spacing w:after="202" w:afterAutospacing="0"/>
        <w:jc w:val="both"/>
      </w:pPr>
      <w:r w:rsidRPr="00E21136">
        <w:t>- ограничение или невозможность произвольных движений</w:t>
      </w:r>
    </w:p>
    <w:p w:rsidR="003F79E9" w:rsidRPr="00E21136" w:rsidRDefault="003F79E9" w:rsidP="003F79E9">
      <w:pPr>
        <w:pStyle w:val="a4"/>
        <w:spacing w:after="202" w:afterAutospacing="0"/>
        <w:jc w:val="both"/>
      </w:pPr>
      <w:r w:rsidRPr="00E21136">
        <w:t>- наличие насильственных движений</w:t>
      </w:r>
    </w:p>
    <w:p w:rsidR="003F79E9" w:rsidRPr="00E21136" w:rsidRDefault="003F79E9" w:rsidP="003F79E9">
      <w:pPr>
        <w:pStyle w:val="a4"/>
        <w:spacing w:after="202" w:afterAutospacing="0"/>
        <w:jc w:val="both"/>
      </w:pPr>
      <w:r w:rsidRPr="00E21136">
        <w:t>- нарушения равновесия и координации движений</w:t>
      </w:r>
    </w:p>
    <w:p w:rsidR="003F79E9" w:rsidRPr="00E21136" w:rsidRDefault="003F79E9" w:rsidP="003F79E9">
      <w:pPr>
        <w:pStyle w:val="a4"/>
        <w:spacing w:after="202" w:afterAutospacing="0"/>
        <w:jc w:val="both"/>
      </w:pPr>
      <w:r w:rsidRPr="00E21136">
        <w:t>- нарушение ощущений движений</w:t>
      </w:r>
    </w:p>
    <w:p w:rsidR="003F79E9" w:rsidRPr="00E21136" w:rsidRDefault="003F79E9" w:rsidP="003F79E9">
      <w:pPr>
        <w:pStyle w:val="a4"/>
        <w:spacing w:after="202" w:afterAutospacing="0"/>
        <w:jc w:val="both"/>
      </w:pPr>
      <w:r w:rsidRPr="00E21136">
        <w:t>- синкинезии</w:t>
      </w:r>
    </w:p>
    <w:p w:rsidR="003F79E9" w:rsidRPr="00E21136" w:rsidRDefault="003F79E9" w:rsidP="003F79E9">
      <w:pPr>
        <w:pStyle w:val="a4"/>
        <w:spacing w:after="202" w:afterAutospacing="0"/>
        <w:jc w:val="both"/>
      </w:pPr>
      <w:r w:rsidRPr="00E21136">
        <w:t>- наличие патологических тонических рефлексов и т.д.</w:t>
      </w:r>
    </w:p>
    <w:p w:rsidR="003F79E9" w:rsidRPr="00E21136" w:rsidRDefault="003F79E9" w:rsidP="003F79E9">
      <w:pPr>
        <w:pStyle w:val="a4"/>
        <w:spacing w:after="202" w:afterAutospacing="0"/>
        <w:jc w:val="both"/>
      </w:pPr>
      <w:r w:rsidRPr="00E21136">
        <w:t>Для детей с ДЦП характерна резкая задержка хронологического созревания психической деятельности. Нарушено формирование не только познавательной деятельности, но и эмоционально-волевой сферы и личности. Также при ДЦП нарушения познавательной деятельности носят специфический характер:</w:t>
      </w:r>
    </w:p>
    <w:p w:rsidR="003F79E9" w:rsidRPr="00E21136" w:rsidRDefault="003F79E9" w:rsidP="003F79E9">
      <w:pPr>
        <w:pStyle w:val="a4"/>
        <w:spacing w:after="202" w:afterAutospacing="0"/>
        <w:jc w:val="both"/>
      </w:pPr>
      <w:r w:rsidRPr="00E21136">
        <w:t>- крайне бедный, сниженный запас знаний и представлений об окружающем мире, что обусловлено вынужденной изоляцией, ограничением контактов ребенка со сверстниками и взрослыми людьми в связи с длительной обездвиженностью или трудностями передвижения, длительным и многократным нахождением в больнице;</w:t>
      </w:r>
    </w:p>
    <w:p w:rsidR="003F79E9" w:rsidRPr="00E21136" w:rsidRDefault="003F79E9" w:rsidP="003F79E9">
      <w:pPr>
        <w:pStyle w:val="a4"/>
        <w:spacing w:after="202" w:afterAutospacing="0"/>
        <w:jc w:val="both"/>
      </w:pPr>
      <w:r w:rsidRPr="00E21136">
        <w:t>- затруднения в познании окружающего мира в процессе предметно-практической деятельности, связанные с проявлением двигательных и сенсорных расстройств;</w:t>
      </w:r>
    </w:p>
    <w:p w:rsidR="003F79E9" w:rsidRPr="00E21136" w:rsidRDefault="003F79E9" w:rsidP="003F79E9">
      <w:pPr>
        <w:pStyle w:val="a4"/>
        <w:spacing w:after="202" w:afterAutospacing="0"/>
        <w:jc w:val="both"/>
      </w:pPr>
      <w:r w:rsidRPr="00E21136">
        <w:t>- повышенная утомляемость, истощаемость всех психических процессов, что связано с органическим поражением центральной нервной системы;</w:t>
      </w:r>
    </w:p>
    <w:p w:rsidR="003F79E9" w:rsidRPr="00E21136" w:rsidRDefault="003F79E9" w:rsidP="003F79E9">
      <w:pPr>
        <w:pStyle w:val="a4"/>
        <w:spacing w:after="202" w:afterAutospacing="0"/>
        <w:jc w:val="both"/>
      </w:pPr>
      <w:r w:rsidRPr="00E21136">
        <w:t>- неравномерный, дисгармоничный характер нарушений отдельных психических функций, что связано с мозаичным характером поражения головного мозга на ранних этапах его развития.</w:t>
      </w:r>
    </w:p>
    <w:p w:rsidR="003F79E9" w:rsidRPr="00E21136" w:rsidRDefault="003F79E9" w:rsidP="003F79E9">
      <w:pPr>
        <w:pStyle w:val="a4"/>
        <w:spacing w:after="202" w:afterAutospacing="0"/>
        <w:jc w:val="both"/>
      </w:pPr>
      <w:r w:rsidRPr="00E21136">
        <w:t xml:space="preserve">На уроках используются материалы Марии Монтессори из раздела «Практическая жизнь». Монтессори-материалы по уровню ясности, структуре и логической последовательности соответствуют периодам наибольшей восприимчивости развития ребенка. Эти периоды, благоприятные для обучения определенным видам деятельности, выявления дарований, воспитания умения владеть собой и формирование отношения к миру, могут быть оптимально использованы с помощью развивающих материалов. У детей со сложной структурой дефекта (нарушение опорно-двигательного аппарата, интеллектуальные </w:t>
      </w:r>
      <w:r w:rsidRPr="00E21136">
        <w:lastRenderedPageBreak/>
        <w:t>нарушения, нарушения зрения и т.д.) сензитивные периоды отстают по времени в сравнении с нормально развивающимися сверстниками.</w:t>
      </w:r>
    </w:p>
    <w:p w:rsidR="003F79E9" w:rsidRPr="00E21136" w:rsidRDefault="003F79E9" w:rsidP="003F79E9">
      <w:pPr>
        <w:pStyle w:val="a4"/>
        <w:spacing w:after="202" w:afterAutospacing="0"/>
        <w:jc w:val="both"/>
      </w:pPr>
      <w:r w:rsidRPr="00E21136">
        <w:t xml:space="preserve">При работе с материалами из практической жизни у ребенка развивается самостоятельность, он постепенно, шаг за шагом получает независимость от взрослых. </w:t>
      </w:r>
    </w:p>
    <w:p w:rsidR="003F79E9" w:rsidRPr="00E21136" w:rsidRDefault="003F79E9" w:rsidP="003F79E9">
      <w:pPr>
        <w:pStyle w:val="a4"/>
        <w:spacing w:after="202" w:afterAutospacing="0"/>
        <w:jc w:val="both"/>
      </w:pPr>
      <w:r w:rsidRPr="00E21136">
        <w:rPr>
          <w:b/>
        </w:rPr>
        <w:t>Общая характеристика коррекционно-развивающего курса «Самообслуживание»</w:t>
      </w:r>
    </w:p>
    <w:p w:rsidR="003F79E9" w:rsidRPr="00E21136" w:rsidRDefault="003F79E9" w:rsidP="003F79E9">
      <w:pPr>
        <w:pStyle w:val="a4"/>
        <w:spacing w:after="202" w:afterAutospacing="0"/>
        <w:jc w:val="both"/>
      </w:pPr>
      <w:r w:rsidRPr="00E21136">
        <w:rPr>
          <w:b/>
        </w:rPr>
        <w:t>Цели упражнений</w:t>
      </w:r>
      <w:r w:rsidRPr="00E21136">
        <w:t xml:space="preserve"> в практической жизни можно обобщить следующим образом:</w:t>
      </w:r>
    </w:p>
    <w:p w:rsidR="003F79E9" w:rsidRPr="00E21136" w:rsidRDefault="003F79E9" w:rsidP="003F79E9">
      <w:pPr>
        <w:pStyle w:val="a4"/>
        <w:spacing w:after="202" w:afterAutospacing="0"/>
        <w:jc w:val="both"/>
      </w:pPr>
      <w:r w:rsidRPr="00E21136">
        <w:t>- направляют стремление детей действовать в разумном русле;</w:t>
      </w:r>
    </w:p>
    <w:p w:rsidR="003F79E9" w:rsidRPr="00E21136" w:rsidRDefault="003F79E9" w:rsidP="003F79E9">
      <w:pPr>
        <w:pStyle w:val="a4"/>
        <w:spacing w:after="202" w:afterAutospacing="0"/>
        <w:jc w:val="both"/>
      </w:pPr>
      <w:r w:rsidRPr="00E21136">
        <w:t>- координируют, совершенствуют и гармонизируют поведение в целом;</w:t>
      </w:r>
    </w:p>
    <w:p w:rsidR="003F79E9" w:rsidRPr="00E21136" w:rsidRDefault="003F79E9" w:rsidP="003F79E9">
      <w:pPr>
        <w:pStyle w:val="a4"/>
        <w:spacing w:after="202" w:afterAutospacing="0"/>
        <w:jc w:val="both"/>
      </w:pPr>
      <w:r w:rsidRPr="00E21136">
        <w:t>- способствуют независимости ребенка от взрослых, его самостоятельности и тем самым укрепляют чувство собственного достоинства и самооценки;</w:t>
      </w:r>
    </w:p>
    <w:p w:rsidR="003F79E9" w:rsidRPr="00E21136" w:rsidRDefault="003F79E9" w:rsidP="003F79E9">
      <w:pPr>
        <w:pStyle w:val="a4"/>
        <w:spacing w:after="202" w:afterAutospacing="0"/>
        <w:jc w:val="both"/>
      </w:pPr>
      <w:r w:rsidRPr="00E21136">
        <w:t>- развивают чувство ответственности перед окружающими;</w:t>
      </w:r>
    </w:p>
    <w:p w:rsidR="003F79E9" w:rsidRPr="00E21136" w:rsidRDefault="003F79E9" w:rsidP="003F79E9">
      <w:pPr>
        <w:pStyle w:val="a4"/>
        <w:spacing w:after="202" w:afterAutospacing="0"/>
        <w:jc w:val="both"/>
      </w:pPr>
      <w:r w:rsidRPr="00E21136">
        <w:t>- формируют внутренний духовный строй.</w:t>
      </w:r>
    </w:p>
    <w:p w:rsidR="003F79E9" w:rsidRPr="00E21136" w:rsidRDefault="003F79E9" w:rsidP="003F79E9">
      <w:pPr>
        <w:spacing w:after="0" w:line="240" w:lineRule="auto"/>
        <w:ind w:firstLine="709"/>
        <w:jc w:val="both"/>
        <w:rPr>
          <w:rFonts w:ascii="Times New Roman" w:eastAsia="Times New Roman" w:hAnsi="Times New Roman" w:cs="Times New Roman"/>
          <w:b/>
          <w:i/>
          <w:sz w:val="24"/>
          <w:szCs w:val="24"/>
        </w:rPr>
      </w:pPr>
      <w:r w:rsidRPr="00E21136">
        <w:rPr>
          <w:rFonts w:ascii="Times New Roman" w:eastAsia="Times New Roman" w:hAnsi="Times New Roman" w:cs="Times New Roman"/>
          <w:b/>
          <w:i/>
          <w:sz w:val="24"/>
          <w:szCs w:val="24"/>
        </w:rPr>
        <w:t>Задачи курса:</w:t>
      </w:r>
    </w:p>
    <w:p w:rsidR="003F79E9" w:rsidRPr="00E21136" w:rsidRDefault="003F79E9" w:rsidP="00CF75CD">
      <w:pPr>
        <w:numPr>
          <w:ilvl w:val="0"/>
          <w:numId w:val="158"/>
        </w:num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общих практических навыков.</w:t>
      </w:r>
    </w:p>
    <w:p w:rsidR="003F79E9" w:rsidRPr="00E21136" w:rsidRDefault="003F79E9" w:rsidP="00CF75CD">
      <w:pPr>
        <w:numPr>
          <w:ilvl w:val="0"/>
          <w:numId w:val="158"/>
        </w:num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общей моторики; координации движений (речь с движениями).</w:t>
      </w:r>
    </w:p>
    <w:p w:rsidR="003F79E9" w:rsidRPr="00E21136" w:rsidRDefault="003F79E9" w:rsidP="00CF75CD">
      <w:pPr>
        <w:numPr>
          <w:ilvl w:val="0"/>
          <w:numId w:val="158"/>
        </w:num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мелкой моторики.</w:t>
      </w:r>
    </w:p>
    <w:p w:rsidR="003F79E9" w:rsidRPr="00E21136" w:rsidRDefault="003F79E9" w:rsidP="00CF75CD">
      <w:pPr>
        <w:numPr>
          <w:ilvl w:val="0"/>
          <w:numId w:val="158"/>
        </w:num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высших психических функций (внимание, память, мышление).</w:t>
      </w:r>
    </w:p>
    <w:p w:rsidR="003F79E9" w:rsidRPr="00E21136" w:rsidRDefault="003F79E9" w:rsidP="003F79E9">
      <w:pPr>
        <w:pStyle w:val="a4"/>
        <w:spacing w:after="202" w:afterAutospacing="0"/>
        <w:jc w:val="both"/>
      </w:pPr>
      <w:r w:rsidRPr="00E21136">
        <w:t>Упражнения из практической жизни позволяют развить концентрацию внимания, память, подготовить руку к письму, развивают координацию, мелкую моторику, развивают навыки самообслуживания, развивают координацию глаз – рука, ориентировку в пространстве, изучить алгоритм действий, развиваются сенсорные представления, помогают развить наблюдательность.</w:t>
      </w:r>
    </w:p>
    <w:p w:rsidR="003F79E9" w:rsidRPr="00E21136" w:rsidRDefault="003F79E9" w:rsidP="003F79E9">
      <w:pPr>
        <w:pStyle w:val="a4"/>
        <w:spacing w:after="202" w:afterAutospacing="0"/>
        <w:jc w:val="both"/>
      </w:pPr>
      <w:r w:rsidRPr="00E21136">
        <w:t>В упражнения практической жизни из доступных для детей с нарушением опорно-двигательного аппарата входят следующие:</w:t>
      </w:r>
    </w:p>
    <w:p w:rsidR="003F79E9" w:rsidRPr="00E21136" w:rsidRDefault="003F79E9" w:rsidP="003F79E9">
      <w:pPr>
        <w:pStyle w:val="a4"/>
        <w:spacing w:after="202" w:afterAutospacing="0"/>
        <w:jc w:val="both"/>
      </w:pPr>
      <w:r w:rsidRPr="00E21136">
        <w:t>- складывание салфетки</w:t>
      </w:r>
    </w:p>
    <w:p w:rsidR="003F79E9" w:rsidRPr="00E21136" w:rsidRDefault="003F79E9" w:rsidP="003F79E9">
      <w:pPr>
        <w:pStyle w:val="a4"/>
        <w:spacing w:after="202" w:afterAutospacing="0"/>
        <w:jc w:val="both"/>
      </w:pPr>
      <w:r w:rsidRPr="00E21136">
        <w:t>- плетение косы</w:t>
      </w:r>
    </w:p>
    <w:p w:rsidR="003F79E9" w:rsidRPr="00E21136" w:rsidRDefault="003F79E9" w:rsidP="003F79E9">
      <w:pPr>
        <w:pStyle w:val="a4"/>
        <w:spacing w:after="202" w:afterAutospacing="0"/>
        <w:jc w:val="both"/>
      </w:pPr>
      <w:r w:rsidRPr="00E21136">
        <w:t>- перекладывание. Одинаковые емкости</w:t>
      </w:r>
    </w:p>
    <w:p w:rsidR="003F79E9" w:rsidRPr="00E21136" w:rsidRDefault="003F79E9" w:rsidP="003F79E9">
      <w:pPr>
        <w:pStyle w:val="a4"/>
        <w:spacing w:after="202" w:afterAutospacing="0"/>
        <w:jc w:val="both"/>
      </w:pPr>
      <w:r w:rsidRPr="00E21136">
        <w:t>- пересыпание зерна</w:t>
      </w:r>
    </w:p>
    <w:p w:rsidR="003F79E9" w:rsidRPr="00E21136" w:rsidRDefault="003F79E9" w:rsidP="003F79E9">
      <w:pPr>
        <w:pStyle w:val="a4"/>
        <w:spacing w:after="202" w:afterAutospacing="0"/>
        <w:jc w:val="both"/>
      </w:pPr>
      <w:r w:rsidRPr="00E21136">
        <w:t>- переливание воды</w:t>
      </w:r>
    </w:p>
    <w:p w:rsidR="003F79E9" w:rsidRPr="00E21136" w:rsidRDefault="003F79E9" w:rsidP="003F79E9">
      <w:pPr>
        <w:pStyle w:val="a4"/>
        <w:spacing w:after="202" w:afterAutospacing="0"/>
        <w:jc w:val="both"/>
      </w:pPr>
      <w:r w:rsidRPr="00E21136">
        <w:t>- рамка с пуговицами</w:t>
      </w:r>
    </w:p>
    <w:p w:rsidR="003F79E9" w:rsidRPr="00E21136" w:rsidRDefault="003F79E9" w:rsidP="003F79E9">
      <w:pPr>
        <w:pStyle w:val="a4"/>
        <w:spacing w:after="202" w:afterAutospacing="0"/>
        <w:jc w:val="both"/>
      </w:pPr>
      <w:r w:rsidRPr="00E21136">
        <w:t>- рамка с кнопками</w:t>
      </w:r>
    </w:p>
    <w:p w:rsidR="003F79E9" w:rsidRPr="00E21136" w:rsidRDefault="003F79E9" w:rsidP="003F79E9">
      <w:pPr>
        <w:pStyle w:val="a4"/>
        <w:spacing w:after="202" w:afterAutospacing="0"/>
        <w:jc w:val="both"/>
      </w:pPr>
      <w:r w:rsidRPr="00E21136">
        <w:t>- рамка с крючками и петлями</w:t>
      </w:r>
    </w:p>
    <w:p w:rsidR="003F79E9" w:rsidRPr="00E21136" w:rsidRDefault="003F79E9" w:rsidP="003F79E9">
      <w:pPr>
        <w:pStyle w:val="a4"/>
        <w:spacing w:after="202" w:afterAutospacing="0"/>
        <w:jc w:val="both"/>
      </w:pPr>
      <w:r w:rsidRPr="00E21136">
        <w:lastRenderedPageBreak/>
        <w:t>- рамка с молнией</w:t>
      </w:r>
    </w:p>
    <w:p w:rsidR="003F79E9" w:rsidRPr="00E21136" w:rsidRDefault="003F79E9" w:rsidP="003F79E9">
      <w:pPr>
        <w:pStyle w:val="a4"/>
        <w:spacing w:after="202" w:afterAutospacing="0"/>
        <w:jc w:val="both"/>
      </w:pPr>
      <w:r w:rsidRPr="00E21136">
        <w:t>- мытье рук</w:t>
      </w:r>
    </w:p>
    <w:p w:rsidR="003F79E9" w:rsidRPr="00E21136" w:rsidRDefault="003F79E9" w:rsidP="003F79E9">
      <w:pPr>
        <w:pStyle w:val="a4"/>
        <w:spacing w:after="202" w:afterAutospacing="0"/>
        <w:jc w:val="both"/>
      </w:pPr>
      <w:r w:rsidRPr="00E21136">
        <w:t>- чистка обуви</w:t>
      </w:r>
    </w:p>
    <w:p w:rsidR="003F79E9" w:rsidRPr="00E21136" w:rsidRDefault="003F79E9" w:rsidP="003F79E9">
      <w:pPr>
        <w:pStyle w:val="a4"/>
        <w:spacing w:after="202" w:afterAutospacing="0"/>
        <w:jc w:val="both"/>
      </w:pPr>
      <w:r w:rsidRPr="00E21136">
        <w:t>- вытирание пыли</w:t>
      </w:r>
    </w:p>
    <w:p w:rsidR="003F79E9" w:rsidRPr="00E21136" w:rsidRDefault="003F79E9" w:rsidP="003F79E9">
      <w:pPr>
        <w:pStyle w:val="a4"/>
        <w:spacing w:after="202" w:afterAutospacing="0"/>
        <w:jc w:val="both"/>
      </w:pPr>
      <w:r w:rsidRPr="00E21136">
        <w:t>- сметание со стола</w:t>
      </w:r>
    </w:p>
    <w:p w:rsidR="003F79E9" w:rsidRPr="00E21136" w:rsidRDefault="003F79E9" w:rsidP="003F79E9">
      <w:pPr>
        <w:pStyle w:val="a4"/>
        <w:spacing w:after="202" w:afterAutospacing="0"/>
        <w:jc w:val="both"/>
      </w:pPr>
      <w:r w:rsidRPr="00E21136">
        <w:t>- мытье стола</w:t>
      </w:r>
    </w:p>
    <w:p w:rsidR="003F79E9" w:rsidRPr="00E21136" w:rsidRDefault="003F79E9" w:rsidP="003F79E9">
      <w:pPr>
        <w:pStyle w:val="a4"/>
        <w:spacing w:after="202" w:afterAutospacing="0"/>
        <w:jc w:val="both"/>
      </w:pPr>
      <w:r w:rsidRPr="00E21136">
        <w:t>- полировка металлических поверхностей</w:t>
      </w:r>
    </w:p>
    <w:p w:rsidR="003F79E9" w:rsidRPr="00E21136" w:rsidRDefault="003F79E9" w:rsidP="003F79E9">
      <w:pPr>
        <w:pStyle w:val="a4"/>
        <w:spacing w:after="202" w:afterAutospacing="0"/>
        <w:jc w:val="both"/>
      </w:pPr>
      <w:r w:rsidRPr="00E21136">
        <w:t>- уход за срезанными цветами</w:t>
      </w:r>
    </w:p>
    <w:p w:rsidR="003F79E9" w:rsidRPr="00E21136" w:rsidRDefault="003F79E9" w:rsidP="003F79E9">
      <w:pPr>
        <w:pStyle w:val="a4"/>
        <w:spacing w:after="202" w:afterAutospacing="0"/>
        <w:jc w:val="both"/>
      </w:pPr>
      <w:r w:rsidRPr="00E21136">
        <w:t>- упражнение тишины</w:t>
      </w:r>
    </w:p>
    <w:p w:rsidR="003F79E9" w:rsidRPr="00E21136" w:rsidRDefault="003F79E9" w:rsidP="003F79E9">
      <w:pPr>
        <w:pStyle w:val="a4"/>
        <w:spacing w:after="202" w:afterAutospacing="0"/>
        <w:jc w:val="both"/>
      </w:pPr>
      <w:r w:rsidRPr="00E21136">
        <w:rPr>
          <w:b/>
          <w:bCs/>
          <w:i/>
          <w:iCs/>
        </w:rPr>
        <w:t>Основа рабочей программы:</w:t>
      </w:r>
    </w:p>
    <w:p w:rsidR="003F79E9" w:rsidRPr="00E21136" w:rsidRDefault="003F79E9" w:rsidP="003F79E9">
      <w:pPr>
        <w:pStyle w:val="a4"/>
        <w:spacing w:after="202" w:afterAutospacing="0"/>
        <w:jc w:val="both"/>
      </w:pPr>
      <w:r w:rsidRPr="00E21136">
        <w:t>Программа по самообслуживанию</w:t>
      </w:r>
    </w:p>
    <w:p w:rsidR="003F79E9" w:rsidRPr="00E21136" w:rsidRDefault="003F79E9" w:rsidP="003F79E9">
      <w:pPr>
        <w:pStyle w:val="a4"/>
        <w:spacing w:after="202" w:afterAutospacing="0"/>
        <w:jc w:val="both"/>
      </w:pPr>
      <w:r w:rsidRPr="00E21136">
        <w:rPr>
          <w:b/>
          <w:bCs/>
          <w:i/>
          <w:iCs/>
        </w:rPr>
        <w:t xml:space="preserve">Категория обучающихся: </w:t>
      </w:r>
      <w:r w:rsidRPr="00E21136">
        <w:t>дети-инвалиды с церебральным параличом средней и тяжелой степени выраженности, с врожденными и приобретенными нарушениями опорно-двигательного аппарата средней и тяжелой степени, в том числе дети, имеющие сложные и сочетанные дефекты.</w:t>
      </w:r>
    </w:p>
    <w:p w:rsidR="003F79E9" w:rsidRPr="00E21136" w:rsidRDefault="003F79E9" w:rsidP="003F79E9">
      <w:pPr>
        <w:pStyle w:val="a4"/>
        <w:spacing w:after="202" w:afterAutospacing="0"/>
        <w:jc w:val="both"/>
      </w:pPr>
      <w:r w:rsidRPr="00E21136">
        <w:rPr>
          <w:b/>
          <w:bCs/>
          <w:i/>
          <w:iCs/>
        </w:rPr>
        <w:t>Сроки освоения программы:</w:t>
      </w:r>
      <w:r w:rsidRPr="00E21136">
        <w:t>1 год</w:t>
      </w:r>
    </w:p>
    <w:p w:rsidR="003F79E9" w:rsidRPr="00E21136" w:rsidRDefault="003F79E9" w:rsidP="003F79E9">
      <w:pPr>
        <w:pStyle w:val="a4"/>
        <w:spacing w:after="202" w:afterAutospacing="0"/>
        <w:jc w:val="both"/>
      </w:pPr>
      <w:r w:rsidRPr="00E21136">
        <w:rPr>
          <w:b/>
          <w:bCs/>
          <w:i/>
          <w:iCs/>
        </w:rPr>
        <w:t>Объем учебного времени</w:t>
      </w:r>
      <w:r w:rsidRPr="00E21136">
        <w:t>:1 год обучения – 1 час в неделю</w:t>
      </w:r>
    </w:p>
    <w:p w:rsidR="003F79E9" w:rsidRPr="00E21136" w:rsidRDefault="003F79E9" w:rsidP="003F79E9">
      <w:pPr>
        <w:spacing w:after="0" w:line="240" w:lineRule="auto"/>
        <w:contextualSpacing/>
        <w:jc w:val="both"/>
        <w:rPr>
          <w:rFonts w:ascii="Times New Roman" w:eastAsia="Times New Roman" w:hAnsi="Times New Roman" w:cs="Times New Roman"/>
          <w:b/>
          <w:sz w:val="24"/>
          <w:szCs w:val="24"/>
        </w:rPr>
      </w:pPr>
      <w:r w:rsidRPr="00E21136">
        <w:rPr>
          <w:rFonts w:ascii="Times New Roman" w:eastAsia="Times New Roman" w:hAnsi="Times New Roman" w:cs="Times New Roman"/>
          <w:b/>
          <w:sz w:val="24"/>
          <w:szCs w:val="24"/>
        </w:rPr>
        <w:t>Личностные и предметные результаты освоения курса коррекционно-развивающей области «Самообслуживание»</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Программа обеспечивает достижение обучающимися личностных и предметных результатов.</w:t>
      </w:r>
    </w:p>
    <w:p w:rsidR="003F79E9" w:rsidRPr="00E21136" w:rsidRDefault="003F79E9" w:rsidP="003F79E9">
      <w:pPr>
        <w:spacing w:after="0" w:line="240" w:lineRule="auto"/>
        <w:jc w:val="both"/>
        <w:rPr>
          <w:rFonts w:ascii="Times New Roman" w:eastAsia="Times New Roman" w:hAnsi="Times New Roman" w:cs="Times New Roman"/>
          <w:b/>
          <w:i/>
          <w:sz w:val="24"/>
          <w:szCs w:val="24"/>
        </w:rPr>
      </w:pPr>
      <w:r w:rsidRPr="00E21136">
        <w:rPr>
          <w:rFonts w:ascii="Times New Roman" w:eastAsia="Times New Roman" w:hAnsi="Times New Roman" w:cs="Times New Roman"/>
          <w:b/>
          <w:i/>
          <w:sz w:val="24"/>
          <w:szCs w:val="24"/>
        </w:rPr>
        <w:t>Личностные результаты освоения курса коррекционно-развивающей области в подготовительном классе</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Овладение навыками адаптации в динамично изменяющемся и развивающемся мире.</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Овладение социально-бытовыми навыками, используемыми в повседневной жизни.</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Овладение навыками сотрудничества со взрослыми и сверстниками в разных социальных ситуациях.</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Использует навыки коммуникации.</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Способен положительно относиться к себе.</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Умеет принимать помощь в разных видах детской деятельности.</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Положительно относится к коррекционным занятиям, принимая, соответствующие возрасту, социальные роли.</w:t>
      </w:r>
    </w:p>
    <w:p w:rsidR="003F79E9" w:rsidRPr="00E21136" w:rsidRDefault="003F79E9" w:rsidP="00CF75CD">
      <w:pPr>
        <w:numPr>
          <w:ilvl w:val="0"/>
          <w:numId w:val="128"/>
        </w:numPr>
        <w:spacing w:after="0" w:line="240" w:lineRule="auto"/>
        <w:ind w:left="357" w:hanging="357"/>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Выполняет правила личной гигиены, безопасного поведения в школе.</w:t>
      </w:r>
    </w:p>
    <w:p w:rsidR="003F79E9" w:rsidRPr="00E21136" w:rsidRDefault="003F79E9" w:rsidP="003F79E9">
      <w:pPr>
        <w:spacing w:after="0" w:line="240" w:lineRule="auto"/>
        <w:jc w:val="both"/>
        <w:rPr>
          <w:rFonts w:ascii="Times New Roman" w:eastAsia="Times New Roman" w:hAnsi="Times New Roman" w:cs="Times New Roman"/>
          <w:b/>
          <w:i/>
          <w:sz w:val="24"/>
          <w:szCs w:val="24"/>
        </w:rPr>
      </w:pPr>
    </w:p>
    <w:p w:rsidR="003F79E9" w:rsidRPr="00E21136" w:rsidRDefault="003F79E9" w:rsidP="003F79E9">
      <w:pPr>
        <w:spacing w:after="0" w:line="240" w:lineRule="auto"/>
        <w:jc w:val="both"/>
        <w:rPr>
          <w:rFonts w:ascii="Times New Roman" w:eastAsia="Times New Roman" w:hAnsi="Times New Roman" w:cs="Times New Roman"/>
          <w:b/>
          <w:i/>
          <w:sz w:val="24"/>
          <w:szCs w:val="24"/>
        </w:rPr>
      </w:pPr>
      <w:r w:rsidRPr="00E21136">
        <w:rPr>
          <w:rFonts w:ascii="Times New Roman" w:eastAsia="Times New Roman" w:hAnsi="Times New Roman" w:cs="Times New Roman"/>
          <w:b/>
          <w:i/>
          <w:sz w:val="24"/>
          <w:szCs w:val="24"/>
        </w:rPr>
        <w:t>Предметные результаты освоения курса коррекционно-развивающей области в подготовительном классе</w:t>
      </w:r>
    </w:p>
    <w:p w:rsidR="003F79E9" w:rsidRPr="00E21136" w:rsidRDefault="003F79E9" w:rsidP="003F79E9">
      <w:pPr>
        <w:pStyle w:val="a4"/>
        <w:spacing w:after="202" w:afterAutospacing="0"/>
        <w:jc w:val="both"/>
      </w:pPr>
      <w:r w:rsidRPr="00E21136">
        <w:t>Овладение навыками складывания салфетки, плетения косы</w:t>
      </w:r>
    </w:p>
    <w:p w:rsidR="003F79E9" w:rsidRPr="00E21136" w:rsidRDefault="003F79E9" w:rsidP="003F79E9">
      <w:pPr>
        <w:pStyle w:val="a4"/>
        <w:spacing w:after="202" w:afterAutospacing="0"/>
        <w:jc w:val="both"/>
      </w:pPr>
      <w:r w:rsidRPr="00E21136">
        <w:lastRenderedPageBreak/>
        <w:t>Овладение навыками перекладывания предметов, переливания воды</w:t>
      </w:r>
    </w:p>
    <w:p w:rsidR="003F79E9" w:rsidRPr="00E21136" w:rsidRDefault="003F79E9" w:rsidP="003F79E9">
      <w:pPr>
        <w:pStyle w:val="a4"/>
        <w:spacing w:after="202" w:afterAutospacing="0"/>
        <w:jc w:val="both"/>
      </w:pPr>
      <w:r w:rsidRPr="00E21136">
        <w:t>Овладение навыками застегивания пуговиц, кнопок, молний</w:t>
      </w:r>
    </w:p>
    <w:p w:rsidR="003F79E9" w:rsidRPr="00E21136" w:rsidRDefault="003F79E9" w:rsidP="003F79E9">
      <w:pPr>
        <w:pStyle w:val="a4"/>
        <w:spacing w:after="202" w:afterAutospacing="0"/>
        <w:jc w:val="both"/>
      </w:pPr>
      <w:r w:rsidRPr="00E21136">
        <w:t>Овладение навыком мытья и вытирания  рук</w:t>
      </w:r>
    </w:p>
    <w:p w:rsidR="003F79E9" w:rsidRPr="00E21136" w:rsidRDefault="003F79E9" w:rsidP="003F79E9">
      <w:pPr>
        <w:pStyle w:val="a4"/>
        <w:spacing w:after="202" w:afterAutospacing="0"/>
        <w:jc w:val="both"/>
      </w:pPr>
      <w:r w:rsidRPr="00E21136">
        <w:t>Овладение навыками чистки обуви</w:t>
      </w:r>
    </w:p>
    <w:p w:rsidR="003F79E9" w:rsidRPr="00E21136" w:rsidRDefault="003F79E9" w:rsidP="003F79E9">
      <w:pPr>
        <w:pStyle w:val="a4"/>
        <w:spacing w:after="202" w:afterAutospacing="0"/>
        <w:jc w:val="both"/>
      </w:pPr>
      <w:r w:rsidRPr="00E21136">
        <w:t>Овладение навыками вытирание пыли с поверхности стола</w:t>
      </w:r>
    </w:p>
    <w:p w:rsidR="003F79E9" w:rsidRPr="00E21136" w:rsidRDefault="003F79E9" w:rsidP="003F79E9">
      <w:pPr>
        <w:pStyle w:val="a4"/>
        <w:spacing w:after="202" w:afterAutospacing="0"/>
        <w:jc w:val="both"/>
      </w:pPr>
    </w:p>
    <w:p w:rsidR="003F79E9" w:rsidRPr="00E21136" w:rsidRDefault="003F79E9" w:rsidP="003F79E9">
      <w:pPr>
        <w:spacing w:before="100" w:beforeAutospacing="1" w:after="202"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Календарно-тематический план</w:t>
      </w:r>
    </w:p>
    <w:p w:rsidR="003F79E9" w:rsidRPr="00E21136" w:rsidRDefault="003F79E9" w:rsidP="003F79E9">
      <w:pPr>
        <w:spacing w:before="100" w:beforeAutospacing="1" w:after="202" w:line="240" w:lineRule="auto"/>
        <w:ind w:left="-426" w:right="-143"/>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lang w:val="en-US"/>
        </w:rPr>
        <w:t>I</w:t>
      </w:r>
      <w:r w:rsidRPr="00E21136">
        <w:rPr>
          <w:rFonts w:ascii="Times New Roman" w:eastAsia="Times New Roman" w:hAnsi="Times New Roman" w:cs="Times New Roman"/>
          <w:b/>
          <w:bCs/>
          <w:sz w:val="24"/>
          <w:szCs w:val="24"/>
        </w:rPr>
        <w:t xml:space="preserve"> четверть</w:t>
      </w:r>
    </w:p>
    <w:tbl>
      <w:tblPr>
        <w:tblW w:w="104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9"/>
        <w:gridCol w:w="2385"/>
        <w:gridCol w:w="1010"/>
        <w:gridCol w:w="3101"/>
        <w:gridCol w:w="3118"/>
      </w:tblGrid>
      <w:tr w:rsidR="003F79E9" w:rsidRPr="00E21136" w:rsidTr="003F79E9">
        <w:trPr>
          <w:tblCellSpacing w:w="0" w:type="dxa"/>
        </w:trPr>
        <w:tc>
          <w:tcPr>
            <w:tcW w:w="859"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w:t>
            </w:r>
            <w:r w:rsidRPr="00E21136">
              <w:rPr>
                <w:rFonts w:ascii="Times New Roman" w:eastAsia="Times New Roman" w:hAnsi="Times New Roman" w:cs="Times New Roman"/>
                <w:b/>
                <w:bCs/>
                <w:sz w:val="24"/>
                <w:szCs w:val="24"/>
              </w:rPr>
              <w:t>п/п</w:t>
            </w:r>
          </w:p>
        </w:tc>
        <w:tc>
          <w:tcPr>
            <w:tcW w:w="2385"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Тема</w:t>
            </w:r>
          </w:p>
        </w:tc>
        <w:tc>
          <w:tcPr>
            <w:tcW w:w="101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Кол-во</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часов</w:t>
            </w:r>
          </w:p>
        </w:tc>
        <w:tc>
          <w:tcPr>
            <w:tcW w:w="310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Цели упражнения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rPr>
              <w:t>Материал</w:t>
            </w:r>
          </w:p>
        </w:tc>
      </w:tr>
      <w:tr w:rsidR="003F79E9" w:rsidRPr="00E21136" w:rsidTr="003F79E9">
        <w:trPr>
          <w:tblCellSpacing w:w="0" w:type="dxa"/>
        </w:trPr>
        <w:tc>
          <w:tcPr>
            <w:tcW w:w="859"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2385"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Введение. Подготовительные упр-я для развития двигательного контроля и координации движений</w:t>
            </w:r>
          </w:p>
        </w:tc>
        <w:tc>
          <w:tcPr>
            <w:tcW w:w="101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01"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познакомить детей с материалом Монтессори;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экскурсия в кабинет Монтессори</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p>
        </w:tc>
      </w:tr>
      <w:tr w:rsidR="003F79E9" w:rsidRPr="00E21136" w:rsidTr="003F79E9">
        <w:trPr>
          <w:tblCellSpacing w:w="0" w:type="dxa"/>
        </w:trPr>
        <w:tc>
          <w:tcPr>
            <w:tcW w:w="859"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2385"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Складывание салфетки</w:t>
            </w:r>
          </w:p>
        </w:tc>
        <w:tc>
          <w:tcPr>
            <w:tcW w:w="1010"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01"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изучить складывание</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внимания, памяти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подготовка руки к письму</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подготовка к изучению геометрии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мелкой моторики</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Квадратные салфетки с цветовой маркировкой по складкам, лежащие в одной коробке. 1 салфетка с горизонтальной маркировкой по середине салфетки, 1 салфетка с горизонтальной и вертикальной линией, 1 салфетка с одной диагональю, 1 салфетка с двумя диагоналями, 1 салфетка с маркировкой по центру.</w:t>
            </w:r>
          </w:p>
        </w:tc>
      </w:tr>
      <w:tr w:rsidR="003F79E9" w:rsidRPr="00E21136" w:rsidTr="003F79E9">
        <w:trPr>
          <w:tblCellSpacing w:w="0" w:type="dxa"/>
        </w:trPr>
        <w:tc>
          <w:tcPr>
            <w:tcW w:w="859"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3</w:t>
            </w:r>
          </w:p>
        </w:tc>
        <w:tc>
          <w:tcPr>
            <w:tcW w:w="2385"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Плетение косы</w:t>
            </w:r>
          </w:p>
        </w:tc>
        <w:tc>
          <w:tcPr>
            <w:tcW w:w="1010"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01"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техник плетения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забота о себе</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навыков самообслуживания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забота об окружающей среде</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подготовка к геометрии</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3 шнура красного, черного, синего цвета, держатель, коробочка, коврик.</w:t>
            </w:r>
          </w:p>
        </w:tc>
      </w:tr>
      <w:tr w:rsidR="003F79E9" w:rsidRPr="00E21136" w:rsidTr="003F79E9">
        <w:trPr>
          <w:tblCellSpacing w:w="0" w:type="dxa"/>
        </w:trPr>
        <w:tc>
          <w:tcPr>
            <w:tcW w:w="859"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4</w:t>
            </w:r>
          </w:p>
        </w:tc>
        <w:tc>
          <w:tcPr>
            <w:tcW w:w="2385"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xml:space="preserve">Перекладывание. Одинаковые емкости </w:t>
            </w:r>
          </w:p>
        </w:tc>
        <w:tc>
          <w:tcPr>
            <w:tcW w:w="1010"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101"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-изучение перекладывания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мелкой моторики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координация движений (координация работы рук, координация глаз-рука)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длительности внимания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 одинаковые емкости (чашки, миски, пиалы), одна из которых заполнена сыпучим материалом (фасоль, горох, крупа), ложка, поднос.</w:t>
            </w:r>
          </w:p>
        </w:tc>
      </w:tr>
    </w:tbl>
    <w:p w:rsidR="003F79E9" w:rsidRPr="00E21136" w:rsidRDefault="003F79E9" w:rsidP="003F79E9">
      <w:pPr>
        <w:spacing w:before="100" w:beforeAutospacing="1" w:after="240" w:line="240" w:lineRule="auto"/>
        <w:jc w:val="both"/>
        <w:rPr>
          <w:rFonts w:ascii="Times New Roman" w:eastAsia="Times New Roman" w:hAnsi="Times New Roman" w:cs="Times New Roman"/>
          <w:sz w:val="24"/>
          <w:szCs w:val="24"/>
        </w:rPr>
      </w:pPr>
    </w:p>
    <w:p w:rsidR="003F79E9" w:rsidRPr="00E21136" w:rsidRDefault="003F79E9" w:rsidP="003F79E9">
      <w:pPr>
        <w:spacing w:before="100" w:beforeAutospacing="1" w:after="202"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lang w:val="en-US"/>
        </w:rPr>
        <w:t>II</w:t>
      </w:r>
      <w:r w:rsidRPr="00E21136">
        <w:rPr>
          <w:rFonts w:ascii="Times New Roman" w:eastAsia="Times New Roman" w:hAnsi="Times New Roman" w:cs="Times New Roman"/>
          <w:b/>
          <w:bCs/>
          <w:sz w:val="24"/>
          <w:szCs w:val="24"/>
        </w:rPr>
        <w:t xml:space="preserve"> четверть</w:t>
      </w:r>
    </w:p>
    <w:tbl>
      <w:tblPr>
        <w:tblW w:w="104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
        <w:gridCol w:w="2568"/>
        <w:gridCol w:w="992"/>
        <w:gridCol w:w="3119"/>
        <w:gridCol w:w="3118"/>
      </w:tblGrid>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4</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xml:space="preserve">Перекладывание. Одинаковые емкости </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-изучение перекладывания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мелкой моторики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координация движений (координация работы рук, координация глаз-рука)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длительности внимания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 одинаковые емкости (чашки, миски, пиалы), одна из которых заполнена сыпучим материалом (фасоль, горох, крупа), ложка, поднос.</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5</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Пересыпание зерна</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пересыпания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подготовка к переливанию</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концентрация внимания</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координация движений</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 одинаковых кувшина на подносе, правый кувшин заполнен на 2/3 зерном.</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6</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Переливание воды</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переливания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координация движений</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ориентировка в среде</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Два кувшина, поднос, губка (салфетка).</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7</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Рамка с пуговицами</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научить застегивать пуговицы</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самостоятельности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xml:space="preserve">- развитие навыков </w:t>
            </w:r>
            <w:r w:rsidRPr="00E21136">
              <w:rPr>
                <w:rFonts w:ascii="Times New Roman" w:eastAsia="Times New Roman" w:hAnsi="Times New Roman" w:cs="Times New Roman"/>
                <w:sz w:val="24"/>
                <w:szCs w:val="24"/>
              </w:rPr>
              <w:lastRenderedPageBreak/>
              <w:t>самообслуживания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и устойчивости внимания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 глаз – 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Рамка с двумя тканевыми половинами, соединенными между собой пуговицами и петлями.</w:t>
            </w:r>
          </w:p>
        </w:tc>
      </w:tr>
    </w:tbl>
    <w:p w:rsidR="003F79E9" w:rsidRPr="00E21136" w:rsidRDefault="003F79E9" w:rsidP="003F79E9">
      <w:pPr>
        <w:spacing w:before="100" w:beforeAutospacing="1" w:after="240" w:line="240" w:lineRule="auto"/>
        <w:jc w:val="both"/>
        <w:rPr>
          <w:rFonts w:ascii="Times New Roman" w:eastAsia="Times New Roman" w:hAnsi="Times New Roman" w:cs="Times New Roman"/>
          <w:sz w:val="24"/>
          <w:szCs w:val="24"/>
        </w:rPr>
      </w:pPr>
    </w:p>
    <w:p w:rsidR="003F79E9" w:rsidRPr="00E21136" w:rsidRDefault="003F79E9" w:rsidP="003F79E9">
      <w:pPr>
        <w:spacing w:before="100" w:beforeAutospacing="1" w:after="202"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lang w:val="en-US"/>
        </w:rPr>
        <w:t>III</w:t>
      </w:r>
      <w:r w:rsidRPr="00E21136">
        <w:rPr>
          <w:rFonts w:ascii="Times New Roman" w:eastAsia="Times New Roman" w:hAnsi="Times New Roman" w:cs="Times New Roman"/>
          <w:b/>
          <w:bCs/>
          <w:sz w:val="24"/>
          <w:szCs w:val="24"/>
        </w:rPr>
        <w:t xml:space="preserve"> четверть</w:t>
      </w:r>
    </w:p>
    <w:tbl>
      <w:tblPr>
        <w:tblW w:w="104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
        <w:gridCol w:w="2568"/>
        <w:gridCol w:w="992"/>
        <w:gridCol w:w="3119"/>
        <w:gridCol w:w="3118"/>
      </w:tblGrid>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8</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Рамка с кнопками</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техники застегивания кнопок</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умения дозировать мышечную силу</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самостоятельности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навыков самообслуживания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и устойчивости внимания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 глаз – 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Деревянная рамка с двумя тканевыми половинами, соединенными между собой кнопками.</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9</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Рамка с крючками и петлями</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техники застегивания крючков и петель</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самостоятельности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навыков самообслуживания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xml:space="preserve">- развитие концентрации и </w:t>
            </w:r>
            <w:r w:rsidRPr="00E21136">
              <w:rPr>
                <w:rFonts w:ascii="Times New Roman" w:eastAsia="Times New Roman" w:hAnsi="Times New Roman" w:cs="Times New Roman"/>
                <w:sz w:val="24"/>
                <w:szCs w:val="24"/>
              </w:rPr>
              <w:lastRenderedPageBreak/>
              <w:t>устойчивости внимания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 глаз – 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Рамка с крючками и петлями</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10</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Рамка с молнией</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техники застегивания молнии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самостоятельности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навыков самообслуживания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и устойчивости внимания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 глаз – рука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Рамка с молнией</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11</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Мытье рук</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мытья рук</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привитие навыков гигиены, заботы о себе</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координации движений</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умения выполнять сложные последовательные действия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наблюдательности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внимания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Тазик для воды, кувшин для воды, мыло, полотенце, передник, крем для рук, тряпка для пола, ведро, блюдце для колец и часов, щетка ля ногтей с подставкой, салфетка для вытирания, щетка для тазика.</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12</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Чистка обуви</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2</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чистки обуви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навыков самообслуживания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3 обувные щетки, баночка с кремом, салфетки для полировки, коробка для хранения обуви, передник.</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13</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Вытирание пыли</w:t>
            </w:r>
          </w:p>
        </w:tc>
        <w:tc>
          <w:tcPr>
            <w:tcW w:w="992"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119"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вытирания пыли, наведение порядка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 развитие умения выполнять сложные последовательные действия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действий</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 xml:space="preserve">Салфетка для пыли светлого тона, корзинка, </w:t>
            </w:r>
            <w:r w:rsidRPr="00E21136">
              <w:rPr>
                <w:rFonts w:ascii="Times New Roman" w:eastAsia="Times New Roman" w:hAnsi="Times New Roman" w:cs="Times New Roman"/>
                <w:sz w:val="24"/>
                <w:szCs w:val="24"/>
              </w:rPr>
              <w:lastRenderedPageBreak/>
              <w:t>передник, кисточка/перья (для труднодоступных мест), стол.</w:t>
            </w:r>
          </w:p>
        </w:tc>
      </w:tr>
    </w:tbl>
    <w:p w:rsidR="003F79E9" w:rsidRPr="00E21136" w:rsidRDefault="003F79E9" w:rsidP="003F79E9">
      <w:pPr>
        <w:spacing w:before="100" w:beforeAutospacing="1" w:after="240" w:line="240" w:lineRule="auto"/>
        <w:jc w:val="both"/>
        <w:rPr>
          <w:rFonts w:ascii="Times New Roman" w:eastAsia="Times New Roman" w:hAnsi="Times New Roman" w:cs="Times New Roman"/>
          <w:sz w:val="24"/>
          <w:szCs w:val="24"/>
        </w:rPr>
      </w:pPr>
    </w:p>
    <w:p w:rsidR="003F79E9" w:rsidRPr="00E21136" w:rsidRDefault="003F79E9" w:rsidP="003F79E9">
      <w:pPr>
        <w:spacing w:before="100" w:beforeAutospacing="1" w:after="202"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b/>
          <w:bCs/>
          <w:sz w:val="24"/>
          <w:szCs w:val="24"/>
          <w:lang w:val="en-US"/>
        </w:rPr>
        <w:t xml:space="preserve">IV </w:t>
      </w:r>
      <w:r w:rsidRPr="00E21136">
        <w:rPr>
          <w:rFonts w:ascii="Times New Roman" w:eastAsia="Times New Roman" w:hAnsi="Times New Roman" w:cs="Times New Roman"/>
          <w:b/>
          <w:bCs/>
          <w:sz w:val="24"/>
          <w:szCs w:val="24"/>
        </w:rPr>
        <w:t>четверть</w:t>
      </w:r>
    </w:p>
    <w:tbl>
      <w:tblPr>
        <w:tblW w:w="104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6"/>
        <w:gridCol w:w="2568"/>
        <w:gridCol w:w="691"/>
        <w:gridCol w:w="3420"/>
        <w:gridCol w:w="3118"/>
      </w:tblGrid>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13</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Вытирание пыли</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вытирания пыли, наведение порядка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умения выполнять сложные последовательные действия</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тонкой моторики</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алгоритма действий</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Салфетка для пыли светлого тона, корзинка, передник, кисточка/перья (для труднодоступных мест), стол.</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14</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Сметание со стола</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сметания мусора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логической последовательности действий</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внимания</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xml:space="preserve">- привитие навыков самообслуживания </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Стол, коробка, передник, мусор, кружок-наклейка, совок, щетка.</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15</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Мытье стола</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мытья стола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логической последовательности действий</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концентрации внимания</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привитие навыков самообслуживания</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Стол, ведро, два тазика, губка, мыло, щетка, две салфетки, тряпка для пола, передник.</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16</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Полировка металлических поверхностей</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полировка металла</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волевых процессов</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самостоятельности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 развитие концентрации внимания</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подготовка руки к письму</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 xml:space="preserve">Корзинка с металлическими предметами, пластиковая салфетка или клеенка, чистящее средство, </w:t>
            </w:r>
            <w:r w:rsidRPr="00E21136">
              <w:rPr>
                <w:rFonts w:ascii="Times New Roman" w:eastAsia="Times New Roman" w:hAnsi="Times New Roman" w:cs="Times New Roman"/>
                <w:sz w:val="24"/>
                <w:szCs w:val="24"/>
              </w:rPr>
              <w:lastRenderedPageBreak/>
              <w:t>чашечка для него, передник, ватные шарики, чашка или корзинка для использованных шариков, салфетка для полировки предметов.</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17</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Уход за срезанными цветами</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изучение ухода за цветами</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украшение среды, эстетическое воспитание ребенка</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прививание любви к живой природе</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Кувшин, ваз, ножницы, таз (миска), клеенка для стола, бумага для отходов.</w:t>
            </w:r>
          </w:p>
        </w:tc>
      </w:tr>
      <w:tr w:rsidR="003F79E9" w:rsidRPr="00E21136" w:rsidTr="003F79E9">
        <w:trPr>
          <w:tblCellSpacing w:w="0" w:type="dxa"/>
        </w:trPr>
        <w:tc>
          <w:tcPr>
            <w:tcW w:w="676"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18</w:t>
            </w:r>
          </w:p>
        </w:tc>
        <w:tc>
          <w:tcPr>
            <w:tcW w:w="256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Упражнение тишины</w:t>
            </w:r>
          </w:p>
        </w:tc>
        <w:tc>
          <w:tcPr>
            <w:tcW w:w="691"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w:t>
            </w:r>
          </w:p>
        </w:tc>
        <w:tc>
          <w:tcPr>
            <w:tcW w:w="3420" w:type="dxa"/>
            <w:tcMar>
              <w:top w:w="0" w:type="dxa"/>
              <w:left w:w="115" w:type="dxa"/>
              <w:bottom w:w="0" w:type="dxa"/>
              <w:right w:w="115" w:type="dxa"/>
            </w:tcMar>
            <w:hideMark/>
          </w:tcPr>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ощутить полную тишину</w:t>
            </w:r>
          </w:p>
          <w:p w:rsidR="003F79E9" w:rsidRPr="00E21136" w:rsidRDefault="003F79E9" w:rsidP="003F79E9">
            <w:pPr>
              <w:spacing w:before="100" w:beforeAutospacing="1"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тренировка умения соизмерять свои действия и владеть собой</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развитие восприятия слабого шума</w:t>
            </w:r>
          </w:p>
        </w:tc>
        <w:tc>
          <w:tcPr>
            <w:tcW w:w="3118" w:type="dxa"/>
            <w:tcMar>
              <w:top w:w="0" w:type="dxa"/>
              <w:left w:w="115" w:type="dxa"/>
              <w:bottom w:w="0" w:type="dxa"/>
              <w:right w:w="115" w:type="dxa"/>
            </w:tcMar>
            <w:hideMark/>
          </w:tcPr>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p>
        </w:tc>
      </w:tr>
    </w:tbl>
    <w:p w:rsidR="003F79E9" w:rsidRPr="00E21136" w:rsidRDefault="003F79E9" w:rsidP="003F79E9">
      <w:pPr>
        <w:spacing w:before="100" w:beforeAutospacing="1" w:after="240" w:line="240" w:lineRule="auto"/>
        <w:jc w:val="both"/>
        <w:rPr>
          <w:rFonts w:ascii="Times New Roman" w:eastAsia="Times New Roman" w:hAnsi="Times New Roman" w:cs="Times New Roman"/>
          <w:sz w:val="24"/>
          <w:szCs w:val="24"/>
        </w:rPr>
      </w:pPr>
    </w:p>
    <w:p w:rsidR="003F79E9" w:rsidRPr="00E21136" w:rsidRDefault="003F79E9" w:rsidP="003F79E9">
      <w:pPr>
        <w:pStyle w:val="a4"/>
        <w:jc w:val="both"/>
        <w:rPr>
          <w:b/>
          <w:bCs/>
        </w:rPr>
      </w:pPr>
      <w:r w:rsidRPr="00E21136">
        <w:rPr>
          <w:b/>
          <w:bCs/>
        </w:rPr>
        <w:t>Материально-техническое обеспечение</w:t>
      </w:r>
    </w:p>
    <w:p w:rsidR="003F79E9" w:rsidRPr="00E21136" w:rsidRDefault="003F79E9" w:rsidP="003F79E9">
      <w:pPr>
        <w:pStyle w:val="a4"/>
        <w:jc w:val="both"/>
      </w:pPr>
      <w:r w:rsidRPr="00E21136">
        <w:rPr>
          <w:b/>
          <w:bCs/>
        </w:rPr>
        <w:t>-</w:t>
      </w:r>
      <w:r w:rsidRPr="00E21136">
        <w:t xml:space="preserve"> материалы М. Монтессори из раздела «Практическая жизнь». </w:t>
      </w:r>
    </w:p>
    <w:p w:rsidR="003F79E9" w:rsidRPr="00E21136" w:rsidRDefault="003F79E9" w:rsidP="003F79E9">
      <w:pPr>
        <w:pStyle w:val="a4"/>
        <w:jc w:val="both"/>
      </w:pPr>
      <w:r w:rsidRPr="00E21136">
        <w:t>- плакаты, предметные и сюжетные картинки по темам «Гигиена», «Части тела»,  «Одежда», «Обувь», «Посуда», «Правила поведения за столом»;</w:t>
      </w:r>
    </w:p>
    <w:p w:rsidR="003F79E9" w:rsidRPr="00E21136" w:rsidRDefault="003F79E9" w:rsidP="003F79E9">
      <w:pPr>
        <w:pStyle w:val="a4"/>
        <w:jc w:val="both"/>
      </w:pPr>
      <w:r w:rsidRPr="00E21136">
        <w:t>- ИКТ (музыкальный центр, интерактивная доска);</w:t>
      </w:r>
    </w:p>
    <w:p w:rsidR="003F79E9" w:rsidRPr="00E21136" w:rsidRDefault="003F79E9" w:rsidP="003F79E9">
      <w:pPr>
        <w:pStyle w:val="a4"/>
        <w:jc w:val="both"/>
      </w:pPr>
      <w:r w:rsidRPr="00E21136">
        <w:t>-обучающее видео.</w:t>
      </w:r>
    </w:p>
    <w:p w:rsidR="003F79E9" w:rsidRPr="00E21136" w:rsidRDefault="003F79E9" w:rsidP="003F79E9">
      <w:pPr>
        <w:pStyle w:val="a4"/>
        <w:jc w:val="both"/>
      </w:pPr>
      <w:r w:rsidRPr="00E21136">
        <w:rPr>
          <w:b/>
          <w:bCs/>
        </w:rPr>
        <w:t>Описание учебно-методического комплекса</w:t>
      </w:r>
    </w:p>
    <w:p w:rsidR="003F79E9" w:rsidRPr="00E21136" w:rsidRDefault="003F79E9" w:rsidP="003F79E9">
      <w:pPr>
        <w:pStyle w:val="a4"/>
        <w:jc w:val="both"/>
      </w:pPr>
      <w:r w:rsidRPr="00E21136">
        <w:t>1. Рубинштейн С.Я. Психология умственно отсталого школьника. – М.: Просвещение, 1986.</w:t>
      </w:r>
    </w:p>
    <w:p w:rsidR="003F79E9" w:rsidRPr="00E21136" w:rsidRDefault="003F79E9" w:rsidP="003F79E9">
      <w:pPr>
        <w:pStyle w:val="a4"/>
        <w:jc w:val="both"/>
      </w:pPr>
      <w:r w:rsidRPr="00E21136">
        <w:t>2.Лубовский В.И. Специальная психология.- М.: Педагогика, 2010.- 402с.</w:t>
      </w:r>
    </w:p>
    <w:p w:rsidR="003F79E9" w:rsidRPr="00E21136" w:rsidRDefault="003F79E9" w:rsidP="003F79E9">
      <w:pPr>
        <w:pStyle w:val="a4"/>
        <w:jc w:val="both"/>
      </w:pPr>
      <w:r w:rsidRPr="00E21136">
        <w:t>3.Назарова Н.М. Основы специальной педагогики.- М.: Психология, 2011.-233с.</w:t>
      </w:r>
    </w:p>
    <w:p w:rsidR="003F79E9" w:rsidRPr="00E21136" w:rsidRDefault="003F79E9" w:rsidP="003F79E9">
      <w:pPr>
        <w:pStyle w:val="a4"/>
        <w:jc w:val="both"/>
      </w:pPr>
      <w:r w:rsidRPr="00E21136">
        <w:t>4.Назарова Н.М. Специальная педагогика: Учеб. пособие для студ. высш. учеб. заведений / Л.И.Аксенова, Б.А.Архипов, Л.И.Белякова и др.; Под ред. Н.М.Назаровой. - 4-е изд., стер. - М.: Издательский центр «Академия», 2005.- 400с.</w:t>
      </w:r>
    </w:p>
    <w:p w:rsidR="003F79E9" w:rsidRPr="00E21136" w:rsidRDefault="003F79E9" w:rsidP="003F79E9">
      <w:pPr>
        <w:pStyle w:val="a4"/>
        <w:jc w:val="both"/>
      </w:pPr>
      <w:r w:rsidRPr="00E21136">
        <w:t>5.Трофимова Н. М., Дуванова С. П., Трофимова Н. Б., Пушкина Т. Ф. Основы специальной педагогики и психологии. - М.: Психология, 2012.- 152с.</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lastRenderedPageBreak/>
        <w:t>6. Монтессори М. - Дом ребёнка: метод научной педагогики – М.: Астрель: АСТ, 2006</w:t>
      </w:r>
    </w:p>
    <w:p w:rsidR="003F79E9" w:rsidRPr="00E21136" w:rsidRDefault="003F79E9" w:rsidP="003F79E9">
      <w:pPr>
        <w:spacing w:before="100" w:beforeAutospacing="1" w:after="100" w:afterAutospacing="1"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7. Монтессори М. -  Дети – другие (перевод с нем. Н.Нефедововой, c комментариями К.Е. Сумнительного) – М. : Изд-во Карапуз, 2004</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8. Монтессори М.  - Мой метод – М.: Астрель: АСТ, 2006</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9. Монтессори М. - Помоги мне это сделать самому – М. : Изд-во Карапуз, 2006</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10.Фаусек  Ю. Русская грамматика по методу Монтессори - СПб.: Образовательные проекты, 2011 </w:t>
      </w:r>
    </w:p>
    <w:p w:rsidR="003F79E9" w:rsidRPr="00E21136" w:rsidRDefault="003F79E9" w:rsidP="003F79E9">
      <w:pPr>
        <w:spacing w:after="0" w:line="240" w:lineRule="auto"/>
        <w:jc w:val="both"/>
        <w:rPr>
          <w:rFonts w:ascii="Times New Roman" w:eastAsia="Times New Roman" w:hAnsi="Times New Roman" w:cs="Times New Roman"/>
          <w:sz w:val="24"/>
          <w:szCs w:val="24"/>
        </w:rPr>
      </w:pPr>
      <w:r w:rsidRPr="00E21136">
        <w:rPr>
          <w:rFonts w:ascii="Times New Roman" w:eastAsia="Times New Roman" w:hAnsi="Times New Roman" w:cs="Times New Roman"/>
          <w:sz w:val="24"/>
          <w:szCs w:val="24"/>
        </w:rPr>
        <w:t> </w:t>
      </w:r>
    </w:p>
    <w:p w:rsidR="003F79E9" w:rsidRPr="002E5651" w:rsidRDefault="003F79E9" w:rsidP="003F79E9">
      <w:pPr>
        <w:spacing w:after="0" w:line="240" w:lineRule="auto"/>
        <w:jc w:val="both"/>
        <w:rPr>
          <w:rFonts w:ascii="Times New Roman" w:eastAsia="Times New Roman" w:hAnsi="Times New Roman" w:cs="Times New Roman"/>
          <w:color w:val="FF0000"/>
          <w:sz w:val="24"/>
          <w:szCs w:val="24"/>
        </w:rPr>
      </w:pPr>
      <w:r w:rsidRPr="002E5651">
        <w:rPr>
          <w:rFonts w:ascii="Times New Roman" w:eastAsia="Times New Roman" w:hAnsi="Times New Roman" w:cs="Times New Roman"/>
          <w:color w:val="FF0000"/>
          <w:sz w:val="24"/>
          <w:szCs w:val="24"/>
        </w:rPr>
        <w:t> </w:t>
      </w:r>
    </w:p>
    <w:p w:rsidR="003F79E9" w:rsidRPr="00DA0243" w:rsidRDefault="003F79E9" w:rsidP="003F79E9">
      <w:pPr>
        <w:spacing w:line="240" w:lineRule="auto"/>
        <w:jc w:val="both"/>
        <w:rPr>
          <w:rFonts w:ascii="Times New Roman" w:hAnsi="Times New Roman" w:cs="Times New Roman"/>
          <w:color w:val="FF0000"/>
          <w:sz w:val="24"/>
          <w:szCs w:val="24"/>
        </w:rPr>
      </w:pPr>
    </w:p>
    <w:p w:rsidR="003F79E9" w:rsidRPr="00DA0243" w:rsidRDefault="003F79E9" w:rsidP="003F79E9">
      <w:pPr>
        <w:spacing w:after="0" w:line="360" w:lineRule="auto"/>
        <w:jc w:val="both"/>
        <w:rPr>
          <w:rFonts w:ascii="Times New Roman" w:eastAsia="Times New Roman" w:hAnsi="Times New Roman" w:cs="Times New Roman"/>
          <w:b/>
          <w:color w:val="FF0000"/>
          <w:sz w:val="24"/>
          <w:szCs w:val="24"/>
          <w:lang w:eastAsia="ru-RU"/>
        </w:rPr>
      </w:pPr>
    </w:p>
    <w:p w:rsidR="003F79E9" w:rsidRDefault="003F79E9" w:rsidP="003F79E9">
      <w:pPr>
        <w:pStyle w:val="313"/>
      </w:pPr>
      <w:r>
        <w:br w:type="column"/>
      </w:r>
      <w:bookmarkStart w:id="42" w:name="_Toc482895525"/>
      <w:r w:rsidRPr="00DC172E">
        <w:lastRenderedPageBreak/>
        <w:t>ЛОГОПЕДИЧЕСКИЕ ЗАНЯТИЯ</w:t>
      </w:r>
      <w:bookmarkEnd w:id="42"/>
    </w:p>
    <w:p w:rsidR="003F79E9" w:rsidRPr="00E34EA4" w:rsidRDefault="003F79E9" w:rsidP="003F79E9">
      <w:pPr>
        <w:rPr>
          <w:lang w:eastAsia="ru-RU"/>
        </w:rPr>
      </w:pPr>
    </w:p>
    <w:p w:rsidR="003F79E9" w:rsidRPr="00D06191" w:rsidRDefault="003F79E9" w:rsidP="003F79E9">
      <w:pPr>
        <w:spacing w:after="0" w:line="360" w:lineRule="auto"/>
        <w:rPr>
          <w:rFonts w:ascii="Times New Roman" w:eastAsia="Times New Roman" w:hAnsi="Times New Roman" w:cs="Times New Roman"/>
          <w:sz w:val="24"/>
          <w:szCs w:val="24"/>
        </w:rPr>
      </w:pPr>
      <w:r w:rsidRPr="00D06191">
        <w:rPr>
          <w:rFonts w:ascii="Times New Roman" w:eastAsia="Times New Roman" w:hAnsi="Times New Roman" w:cs="Times New Roman"/>
          <w:sz w:val="24"/>
          <w:szCs w:val="24"/>
        </w:rPr>
        <w:t>ПОЯСНИТЕЛЬНАЯ ЗАПИСКА</w:t>
      </w:r>
    </w:p>
    <w:p w:rsidR="003F79E9" w:rsidRPr="00DC172E" w:rsidRDefault="003F79E9" w:rsidP="003F79E9">
      <w:pPr>
        <w:spacing w:after="0" w:line="360" w:lineRule="auto"/>
        <w:ind w:firstLine="708"/>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 системе образования обучающихся с НОДА и умственной отсталостью логопедическая работа в школе является важным звеном в общей системе коррекционной работы. Интеллектуальная недостаточность отрицательно сказывается на речевом развитии ребенка. У одних детей недоразвитие речи может быть обусловлено уровнем интеллектуального недоразвития, у других кроме недоразвития речи могут наблюдаться различные речевые расстройства.</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Курс коррекционно-развивающий области «Логопедические занятия» направлен на реализацию системы логопедической помощи с НОДА и умственной отсталостью в освоении основной общеобразовательной программы, коррекцию недостатков в речевом развитии обучающихся, их социальную адаптацию. </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Данный курс представляет коррекционно-развивающую систему, обеспечивающий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младшего школьного возраста с речевой патологией, как основы успешного овладения чтением и письмом в дальнейшем при обучении в школе, а так же его социализации.</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Раннее органическое поражение центральной нервной системы приводит в большинстве случаев к недоразвитию речи и всех ее функций у с НОДА и умственной отсталостью. Речевое развитие таких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w:t>
      </w:r>
      <w:r w:rsidRPr="00DC172E">
        <w:rPr>
          <w:rFonts w:ascii="Times New Roman" w:eastAsia="Times New Roman" w:hAnsi="Times New Roman" w:cs="Times New Roman"/>
          <w:sz w:val="24"/>
          <w:szCs w:val="24"/>
        </w:rPr>
        <w:lastRenderedPageBreak/>
        <w:t>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При нарушении умственного развития главными и ведущими неблагоприятными факторами оказывается слабая любознательность и замедленная обучаемость ребенка, т.е. его плохая восприимчивость к новому. Дети с НОДА и умственной отсталостью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Нарушения речи при интеллектуальной недостаточности проявляются в недоразвитии всех сторон речи: фонетической, лексической, грамматической и синтаксической. Таким образом, для обучающихся с НОДА и умственной отсталостью характерно системное недоразвитие речи той или иной степени, а также имеют низкий уровень овладения графомоторными навыками. У детей с НОДА и умственной отсталостью могут наблюдаться все формы нарушений речи (дислалия, дизартрия, ринолалия, дисфония, дислексия, дисграфия, заикание и т.д.). В большинстве случаев у обучающихся наблюдаются нарушения как устной, так и письменной речи. </w:t>
      </w:r>
    </w:p>
    <w:p w:rsidR="003F79E9" w:rsidRPr="00DC172E" w:rsidRDefault="003F79E9" w:rsidP="003F79E9">
      <w:pPr>
        <w:spacing w:after="0" w:line="360" w:lineRule="auto"/>
        <w:ind w:firstLine="708"/>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Программа коррекционной работы позволяет учитывать особые образовательные потребности детей посредством индивидуализации и дифференциации образовательного процесса.</w:t>
      </w:r>
    </w:p>
    <w:p w:rsidR="003F79E9" w:rsidRPr="00DC172E" w:rsidRDefault="003F79E9" w:rsidP="003F79E9">
      <w:pPr>
        <w:spacing w:after="0" w:line="360" w:lineRule="auto"/>
        <w:ind w:firstLine="708"/>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Данный курс способствует реализации адаптированной основной общеобразовательной программы</w:t>
      </w:r>
      <w:r w:rsidR="001B6005">
        <w:rPr>
          <w:rFonts w:ascii="Times New Roman" w:eastAsia="Times New Roman" w:hAnsi="Times New Roman" w:cs="Times New Roman"/>
          <w:sz w:val="24"/>
          <w:szCs w:val="24"/>
        </w:rPr>
        <w:t xml:space="preserve"> </w:t>
      </w:r>
      <w:r w:rsidRPr="00DC172E">
        <w:rPr>
          <w:rFonts w:ascii="Times New Roman" w:eastAsia="Times New Roman" w:hAnsi="Times New Roman" w:cs="Times New Roman"/>
          <w:sz w:val="24"/>
          <w:szCs w:val="24"/>
        </w:rPr>
        <w:t>(АООП).</w:t>
      </w:r>
    </w:p>
    <w:p w:rsidR="003F79E9" w:rsidRPr="00DC172E" w:rsidRDefault="003F79E9" w:rsidP="003F79E9">
      <w:pPr>
        <w:spacing w:after="0" w:line="360" w:lineRule="auto"/>
        <w:ind w:firstLine="708"/>
        <w:jc w:val="center"/>
        <w:rPr>
          <w:rFonts w:ascii="Times New Roman" w:eastAsia="Times New Roman" w:hAnsi="Times New Roman" w:cs="Times New Roman"/>
          <w:sz w:val="24"/>
          <w:szCs w:val="24"/>
        </w:rPr>
      </w:pPr>
    </w:p>
    <w:p w:rsidR="003F79E9" w:rsidRPr="00DC172E" w:rsidRDefault="003F79E9" w:rsidP="003F79E9">
      <w:pPr>
        <w:spacing w:after="0" w:line="360" w:lineRule="auto"/>
        <w:contextualSpacing/>
        <w:jc w:val="right"/>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Общая характеристика коррекционно-развивающего курса «Логопедические занятия»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b/>
          <w:i/>
          <w:sz w:val="24"/>
          <w:szCs w:val="24"/>
        </w:rPr>
        <w:t>Цель курса:</w:t>
      </w:r>
      <w:r w:rsidRPr="00DC172E">
        <w:rPr>
          <w:rFonts w:ascii="Times New Roman" w:eastAsia="Times New Roman" w:hAnsi="Times New Roman" w:cs="Times New Roman"/>
          <w:sz w:val="24"/>
          <w:szCs w:val="24"/>
        </w:rPr>
        <w:t xml:space="preserve"> коррекция нарушений устной и письменной речи обучающихся, способствующая успешной адаптации в учебной деятельности (освоение детьми образовательной программы) и дальнейшей социализации.</w:t>
      </w: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Задачи курса:</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Развитие общих речевых навыков (дыхательная гимнастика, упражнения на развитие силы голоса, ритма, темпа, интонационной выразительность речи).</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общей моторики; координации движений (речь с движениями).</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мелкой моторики (массаж,  пальчиковая гимнастика, пальчиковый игротренинг, работа с мозаикой, лепка, вырезывание, штриховка…).</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высших психических функций (внимание, память, мышление).</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Обязательный комплекс общей артикуляционной гимнастики. Индивидуальные комплексы артикуляционной гимнастики для подготовки артикуляционного аппарата к постановке звуков. Постановка, автоматизация поставленных звуков.</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 над слоговой структурой слова.</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навыков звукового анализа и синтеза (от простого к сложному).</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лексики (обогащение активного словаря существительных, прилагательных, глаголов...).</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связной речи (простые, распространенные предложения, пересказ, составление рассказов по картинке…).</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грамматического строя речи.</w:t>
      </w:r>
    </w:p>
    <w:p w:rsidR="003F79E9" w:rsidRPr="00DC172E" w:rsidRDefault="003F79E9" w:rsidP="00CF75CD">
      <w:pPr>
        <w:numPr>
          <w:ilvl w:val="0"/>
          <w:numId w:val="158"/>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графомоторных умений, обучение грамоте.</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b/>
          <w:i/>
          <w:sz w:val="24"/>
          <w:szCs w:val="24"/>
        </w:rPr>
        <w:t>Основными направлениями</w:t>
      </w:r>
      <w:r w:rsidRPr="00DC172E">
        <w:rPr>
          <w:rFonts w:ascii="Times New Roman" w:eastAsia="Times New Roman" w:hAnsi="Times New Roman" w:cs="Times New Roman"/>
          <w:sz w:val="24"/>
          <w:szCs w:val="24"/>
        </w:rPr>
        <w:t xml:space="preserve"> логопедической работы является:</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диагностика и коррекция лексической стороны речи;</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коррекция нарушений чтения и письма; </w:t>
      </w:r>
    </w:p>
    <w:p w:rsidR="003F79E9" w:rsidRPr="00DC172E"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расширение представлений об окружающей действительности; </w:t>
      </w:r>
    </w:p>
    <w:p w:rsidR="003F79E9" w:rsidRPr="00DC172E" w:rsidRDefault="003F79E9" w:rsidP="00CF75CD">
      <w:pPr>
        <w:numPr>
          <w:ilvl w:val="0"/>
          <w:numId w:val="127"/>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познавательной сферы (мышления, памяти, внимания).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Организация учебной деятельности тесно связана с проблемой развития речи ребёнка. Формирование полноценной учебной деятельности возможно лишь при достаточно хорошем уровне развития речи, который предполагает определённую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Данный курс способствует формированию у учащихся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«Логопедические занятия» - курс, подводящий обучающихся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Курс коррекционно-развивающей области «Логопедические занятия» составлен для детей с НОДА и умственной отсталостью (вариант 6.3) и рассчитан на пять лет обучения.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Нарушение речи у детей с НОДА и умственной отсталостью имеют сложную структуру и стойкий характер. Нарушения речи у большинства детей, поступающих в образовательное учреждение, носят характер системного недоразвития. В целом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аграмматизмы при словообразовании и словоизменении, несформированность связной речи, выраженная дислексия и дисграфия. Поэтому логопедическое воздействие должно быть направлено на речевую систему в целом, а не только на один изолированный дефект.</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Занятия носят комплексный характер, осуществляется работа над развитием психических процессов, графомоторных навыков, артикуляционной и общей моторики, просодических компонентов. Учитывая, что дисграфия у детей с интеллектуальным недоразвитием чаще всего сложная, планирование составляется таким образом, чтобы коррекционно-логопедическая работа осуществлялась над речевой системой в целом.</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Тематическое планирование разработано на основе лексических тем, изучаемых на уроках речевой практики. На изучение каждой лексической темы отводится неделя. Все специалисты, занимающиеся с детьми данной категории, строят работу с учетом заявленной в этом планировании на неделю лексической темы.</w:t>
      </w:r>
    </w:p>
    <w:p w:rsidR="003F79E9" w:rsidRPr="00DC172E" w:rsidRDefault="003F79E9" w:rsidP="003F79E9">
      <w:pPr>
        <w:spacing w:after="0" w:line="360" w:lineRule="auto"/>
        <w:ind w:firstLine="708"/>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3F79E9" w:rsidRPr="00DC172E" w:rsidRDefault="003F79E9" w:rsidP="003F79E9">
      <w:pPr>
        <w:spacing w:after="0" w:line="360" w:lineRule="auto"/>
        <w:contextualSpacing/>
        <w:rPr>
          <w:rFonts w:ascii="Times New Roman" w:eastAsia="Times New Roman" w:hAnsi="Times New Roman" w:cs="Times New Roman"/>
          <w:b/>
          <w:sz w:val="24"/>
          <w:szCs w:val="24"/>
        </w:rPr>
      </w:pPr>
    </w:p>
    <w:p w:rsidR="003F79E9" w:rsidRPr="00DC172E" w:rsidRDefault="003F79E9" w:rsidP="003F79E9">
      <w:pPr>
        <w:spacing w:after="0" w:line="360" w:lineRule="auto"/>
        <w:contextualSpacing/>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lastRenderedPageBreak/>
        <w:t>Описание места курса коррекционно-развивающего области «Логопедические занятия» в учебном плане</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Курс коррекционно-развивающий области «Логопедические занятия» входит в часть формируемую участниками образовательных отношений.</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Логопедические занятия проводятся с обучающимися в подготовительном и 1 классах, в подгруппах и индивидуально с 15 сентября по 15 мая. Группы комплектуются с учетом однородности и выраженности нарушений.</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Программа в подготовительном классе рассчитана на 58 ч, 2 ч в неделю, 33 учебные недели.</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Программа  в 1 классе рассчитана на 58 ч, 2 ч в неделю, 33 учебные недели.</w:t>
      </w:r>
    </w:p>
    <w:p w:rsidR="003F79E9" w:rsidRPr="00DC172E"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Продолжительность логопедических занятий зависит от выраженности нарушений речевого развития, общей моторики, сенсорных процессов:</w:t>
      </w:r>
    </w:p>
    <w:p w:rsidR="003F79E9" w:rsidRPr="00DC172E" w:rsidRDefault="003F79E9" w:rsidP="00CF75CD">
      <w:pPr>
        <w:numPr>
          <w:ilvl w:val="0"/>
          <w:numId w:val="129"/>
        </w:numPr>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групповые занятия – 3</w:t>
      </w:r>
      <w:r w:rsidRPr="00DC172E">
        <w:rPr>
          <w:rFonts w:ascii="Times New Roman" w:eastAsia="Times New Roman" w:hAnsi="Times New Roman" w:cs="Times New Roman"/>
          <w:sz w:val="24"/>
          <w:szCs w:val="24"/>
          <w:lang w:val="en-US"/>
        </w:rPr>
        <w:t>0</w:t>
      </w:r>
      <w:r w:rsidRPr="00DC172E">
        <w:rPr>
          <w:rFonts w:ascii="Times New Roman" w:eastAsia="Times New Roman" w:hAnsi="Times New Roman" w:cs="Times New Roman"/>
          <w:sz w:val="24"/>
          <w:szCs w:val="24"/>
        </w:rPr>
        <w:t>-40 минут;</w:t>
      </w:r>
    </w:p>
    <w:p w:rsidR="003F79E9" w:rsidRPr="00DC172E" w:rsidRDefault="003F79E9" w:rsidP="00CF75CD">
      <w:pPr>
        <w:numPr>
          <w:ilvl w:val="0"/>
          <w:numId w:val="128"/>
        </w:numPr>
        <w:spacing w:after="0" w:line="360" w:lineRule="auto"/>
        <w:contextualSpacing/>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индивидуальные занятия – 15- 20 минут.</w:t>
      </w:r>
    </w:p>
    <w:p w:rsidR="003F79E9" w:rsidRPr="00DC172E" w:rsidRDefault="003F79E9" w:rsidP="003F79E9">
      <w:pPr>
        <w:spacing w:after="0" w:line="360" w:lineRule="auto"/>
        <w:ind w:left="1069"/>
        <w:jc w:val="both"/>
        <w:rPr>
          <w:rFonts w:ascii="Times New Roman" w:eastAsia="Times New Roman" w:hAnsi="Times New Roman" w:cs="Times New Roman"/>
          <w:sz w:val="24"/>
          <w:szCs w:val="24"/>
        </w:rPr>
      </w:pPr>
    </w:p>
    <w:p w:rsidR="003F79E9" w:rsidRPr="00DC172E" w:rsidRDefault="003F79E9" w:rsidP="00CF75CD">
      <w:pPr>
        <w:numPr>
          <w:ilvl w:val="0"/>
          <w:numId w:val="139"/>
        </w:numPr>
        <w:spacing w:after="0" w:line="360" w:lineRule="auto"/>
        <w:ind w:left="714" w:hanging="357"/>
        <w:contextualSpacing/>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Личностные и предметные результаты освоения курса коррекционно-развивающей области «Логопедические занятия»</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Программа обеспечивает достижение обучающимися личностных и предметных результатов.</w:t>
      </w: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Личностные результаты освоения курса коррекционно-развивающей области «Логопедические занятия» в подготовительном классе</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Овладение навыками адаптации в динамично изменяющемся и развивающемся мире.</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Овладение социально-бытовыми навыками, используемыми в повседневной жизни.</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Принимает новый статус «ученик», на уровне положительного отношения к школе.</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Овладение навыками сотрудничества со взрослыми и сверстниками в разных социальных ситуациях.</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Использует навыки коммуникации.</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Осознает себя как ученика, заинтересован посещением школы.</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Способен положительно относиться к себе.</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Умеет проявлять самостоятельность в разных видах детской деятельности.</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Положительно относится к коррекционным занятиям, принимая, соответствующие возрасту, социальные роли.</w:t>
      </w:r>
    </w:p>
    <w:p w:rsidR="003F79E9" w:rsidRPr="00DC172E" w:rsidRDefault="003F79E9" w:rsidP="00CF75CD">
      <w:pPr>
        <w:numPr>
          <w:ilvl w:val="0"/>
          <w:numId w:val="128"/>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Выполняет правила личной гигиены, безопасного поведения в школе.</w:t>
      </w:r>
    </w:p>
    <w:p w:rsidR="003F79E9" w:rsidRPr="00DC172E" w:rsidRDefault="003F79E9" w:rsidP="003F79E9">
      <w:pPr>
        <w:spacing w:after="0" w:line="360" w:lineRule="auto"/>
        <w:jc w:val="both"/>
        <w:rPr>
          <w:rFonts w:ascii="Times New Roman" w:eastAsia="Times New Roman" w:hAnsi="Times New Roman" w:cs="Times New Roman"/>
          <w:b/>
          <w:i/>
          <w:sz w:val="24"/>
          <w:szCs w:val="24"/>
        </w:rPr>
      </w:pP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lastRenderedPageBreak/>
        <w:t>Предметные результаты освоения курса коррекционно-развивающей области «Логопедические занятия» в подготовительном классе</w:t>
      </w: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Минимальный уровень</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Использовать длительный выдох, умения правильно пользоваться речевым дыханием: слитное воспроизведение слогов с постепенным их наращиванием, слитное воспроизведение слов.</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Воспроизводить и различать краткое и долгое произнесение гласного.</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Вслушиваться в обращенную речь.</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Соотносить речь и изображения (выбор картинки соответствующей слову, предложению).</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Повторять и воспроизводить по подобию отдельные слоги, слова.</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Различать некоторые неречевые звуки.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-Проявлять готовность к согласованию своих действий с действиями учителя.</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-Понимать информацию, содержащуюся в устном высказывании.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Воспринимать и соотносить слова, словосочетания, фразы с иллюстрациями.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Способен удерживать заданную артикуляционную позу в процессе выполнения упражнений артикуляционной гимнастики.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Понимать простые грамматические категории: единственное и множественное число существительного.</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Общаться, используя в самостоятельной речи словосочетания и простые нераспространенные предложения.</w:t>
      </w: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Достаточный уровень</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Практическое использование  модуляций голоса по силе (нормальный-громкий-тихий), сохраняя нормальную высоту и тембр.</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Воспроизводить и различать элементы ритмико-интонационной структуры речи: слитность и паузы, краткое и долгое произнесение гласного.</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Способен к различению гласных и согласных звуков.</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Повторять и воспроизводить по подобию, по памяти отдельных слогов, слов, предложений.</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Воспринимать, воспроизводить и соотносить слова, словосочетания, фразы с иллюстрациями.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 Владеть обобщенными понятиями.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Способен к дифференцированному произношению звуков, родственных по артикуляции, в ходе их усвоения.</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-Способен удерживать заданную артикуляционную позу в процессе выполнения упражнений артикуляционной гимнастики.</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Усвоены моторные навыки и первоначальные навыки письма.</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Узнавать по словесному описанию знакомые предметы.</w:t>
      </w:r>
    </w:p>
    <w:p w:rsidR="003F79E9" w:rsidRPr="00DC172E" w:rsidRDefault="003F79E9" w:rsidP="00CF75CD">
      <w:pPr>
        <w:numPr>
          <w:ilvl w:val="0"/>
          <w:numId w:val="134"/>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Сравнивать знакомые предметы по отдельным, наиболее ярко выделяемым признакам.</w:t>
      </w:r>
    </w:p>
    <w:p w:rsidR="003F79E9" w:rsidRPr="00DC172E" w:rsidRDefault="003F79E9" w:rsidP="003F79E9">
      <w:pPr>
        <w:spacing w:after="0" w:line="360" w:lineRule="auto"/>
        <w:jc w:val="both"/>
        <w:rPr>
          <w:rFonts w:ascii="Times New Roman" w:eastAsia="Times New Roman" w:hAnsi="Times New Roman" w:cs="Times New Roman"/>
          <w:sz w:val="24"/>
          <w:szCs w:val="24"/>
        </w:rPr>
      </w:pPr>
    </w:p>
    <w:p w:rsidR="003F79E9" w:rsidRPr="00DC172E" w:rsidRDefault="003F79E9" w:rsidP="003F79E9">
      <w:pPr>
        <w:spacing w:after="0" w:line="360" w:lineRule="auto"/>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Основное содержание курса коррекционно-развивающей области «Логопедические занятия»</w:t>
      </w:r>
    </w:p>
    <w:p w:rsidR="003F79E9" w:rsidRPr="00DC172E" w:rsidRDefault="003F79E9" w:rsidP="003F79E9">
      <w:pPr>
        <w:spacing w:after="0" w:line="360" w:lineRule="auto"/>
        <w:ind w:firstLine="709"/>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Подготовительный класс</w:t>
      </w:r>
    </w:p>
    <w:p w:rsidR="003F79E9" w:rsidRPr="00DC172E" w:rsidRDefault="003F79E9" w:rsidP="003F79E9">
      <w:pPr>
        <w:spacing w:after="0" w:line="360" w:lineRule="auto"/>
        <w:ind w:firstLine="709"/>
        <w:jc w:val="both"/>
        <w:rPr>
          <w:rFonts w:ascii="Times New Roman" w:eastAsia="Times New Roman" w:hAnsi="Times New Roman" w:cs="Times New Roman"/>
          <w:sz w:val="24"/>
          <w:szCs w:val="24"/>
        </w:rPr>
      </w:pPr>
      <w:r w:rsidRPr="00DC172E">
        <w:rPr>
          <w:rFonts w:ascii="Times New Roman" w:eastAsia="Times New Roman" w:hAnsi="Times New Roman" w:cs="Times New Roman"/>
          <w:b/>
          <w:i/>
          <w:sz w:val="24"/>
          <w:szCs w:val="24"/>
        </w:rPr>
        <w:t>Цель:</w:t>
      </w:r>
      <w:r w:rsidR="00FA5F27">
        <w:rPr>
          <w:rFonts w:ascii="Times New Roman" w:eastAsia="Times New Roman" w:hAnsi="Times New Roman" w:cs="Times New Roman"/>
          <w:b/>
          <w:i/>
          <w:sz w:val="24"/>
          <w:szCs w:val="24"/>
        </w:rPr>
        <w:t xml:space="preserve"> </w:t>
      </w:r>
      <w:r w:rsidRPr="00DC172E">
        <w:rPr>
          <w:rFonts w:ascii="Times New Roman" w:eastAsia="Times New Roman" w:hAnsi="Times New Roman" w:cs="Times New Roman"/>
          <w:sz w:val="24"/>
          <w:szCs w:val="24"/>
        </w:rPr>
        <w:t>коррекция нарушений устной речи, формирование функционального базиса и графомоторных навыков, способствующие успешной адаптации в учебной деятельности и дальнейшей социализации обучающихся с умственной отсталостью (интеллектуальными нарушениям).</w:t>
      </w:r>
    </w:p>
    <w:p w:rsidR="003F79E9" w:rsidRPr="00DC172E" w:rsidRDefault="003F79E9" w:rsidP="003F79E9">
      <w:pPr>
        <w:spacing w:after="0" w:line="360" w:lineRule="auto"/>
        <w:ind w:firstLine="709"/>
        <w:jc w:val="both"/>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Задачи:</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и коррекция артикуляционной моторики.</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Формирование полноценной фонетической системы языка (воспитание артикуляционных навыков произношения, фонематического слуха и восприятия).</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Активизация речевой деятельности и формирование грамматического строя речи.</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Уточнение, расширение и обогащение лексического запаса, т.е. практическое усвоение лексических средств языка.</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Формирование графомоторных навыков.</w:t>
      </w:r>
    </w:p>
    <w:p w:rsidR="003F79E9" w:rsidRPr="00DC172E" w:rsidRDefault="003F79E9" w:rsidP="00CF75CD">
      <w:pPr>
        <w:numPr>
          <w:ilvl w:val="0"/>
          <w:numId w:val="130"/>
        </w:num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коммуникативности и успешности в общении.</w:t>
      </w:r>
    </w:p>
    <w:p w:rsidR="003F79E9" w:rsidRPr="00DC172E" w:rsidRDefault="003F79E9" w:rsidP="003F79E9">
      <w:pPr>
        <w:spacing w:after="0" w:line="360" w:lineRule="auto"/>
        <w:ind w:left="720"/>
        <w:jc w:val="center"/>
        <w:rPr>
          <w:rFonts w:ascii="Times New Roman" w:eastAsia="Times New Roman" w:hAnsi="Times New Roman" w:cs="Times New Roman"/>
          <w:b/>
          <w:i/>
          <w:sz w:val="24"/>
          <w:szCs w:val="24"/>
        </w:rPr>
      </w:pPr>
      <w:r w:rsidRPr="00DC172E">
        <w:rPr>
          <w:rFonts w:ascii="Times New Roman" w:eastAsia="Times New Roman" w:hAnsi="Times New Roman" w:cs="Times New Roman"/>
          <w:b/>
          <w:i/>
          <w:sz w:val="24"/>
          <w:szCs w:val="24"/>
        </w:rPr>
        <w:t>Содержание курса коррекционно-развивающей области «Логопедические занятия» для обучающихся подготовительного класса включает следующие разделы</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Развитие понимания речи</w:t>
      </w:r>
    </w:p>
    <w:p w:rsidR="003F79E9" w:rsidRPr="00DC172E" w:rsidRDefault="003F79E9" w:rsidP="00CF75CD">
      <w:pPr>
        <w:numPr>
          <w:ilvl w:val="0"/>
          <w:numId w:val="140"/>
        </w:numPr>
        <w:spacing w:after="0" w:line="360" w:lineRule="auto"/>
        <w:ind w:left="357" w:hanging="357"/>
        <w:jc w:val="both"/>
        <w:rPr>
          <w:rFonts w:ascii="Times New Roman" w:eastAsia="Times New Roman" w:hAnsi="Times New Roman" w:cs="Times New Roman"/>
          <w:i/>
          <w:sz w:val="24"/>
          <w:szCs w:val="24"/>
        </w:rPr>
      </w:pPr>
      <w:r w:rsidRPr="00DC172E">
        <w:rPr>
          <w:rFonts w:ascii="Times New Roman" w:eastAsia="Times New Roman" w:hAnsi="Times New Roman" w:cs="Times New Roman"/>
          <w:sz w:val="24"/>
          <w:szCs w:val="24"/>
        </w:rPr>
        <w:t>Формирование умения вслушиваться в обращенную речь, понимать ее содержание, сосредотачиваться на восприятии речи и давать ответные двигательные и звуковые реакции.</w:t>
      </w:r>
    </w:p>
    <w:p w:rsidR="003F79E9" w:rsidRPr="00DC172E" w:rsidRDefault="003F79E9" w:rsidP="00CF75CD">
      <w:pPr>
        <w:numPr>
          <w:ilvl w:val="0"/>
          <w:numId w:val="140"/>
        </w:numPr>
        <w:spacing w:after="0" w:line="360" w:lineRule="auto"/>
        <w:ind w:left="357" w:hanging="357"/>
        <w:jc w:val="both"/>
        <w:rPr>
          <w:rFonts w:ascii="Times New Roman" w:eastAsia="Times New Roman" w:hAnsi="Times New Roman" w:cs="Times New Roman"/>
          <w:i/>
          <w:sz w:val="24"/>
          <w:szCs w:val="24"/>
        </w:rPr>
      </w:pPr>
      <w:r w:rsidRPr="00DC172E">
        <w:rPr>
          <w:rFonts w:ascii="Times New Roman" w:eastAsia="Times New Roman" w:hAnsi="Times New Roman" w:cs="Times New Roman"/>
          <w:sz w:val="24"/>
          <w:szCs w:val="24"/>
        </w:rPr>
        <w:t>Совершенствование понимания речи с ориентацией на понимание целостных словосочетаний, подкрепленных действием.</w:t>
      </w:r>
    </w:p>
    <w:p w:rsidR="003F79E9" w:rsidRPr="00DC172E" w:rsidRDefault="003F79E9" w:rsidP="00CF75CD">
      <w:pPr>
        <w:numPr>
          <w:ilvl w:val="0"/>
          <w:numId w:val="140"/>
        </w:numPr>
        <w:spacing w:after="0" w:line="360" w:lineRule="auto"/>
        <w:ind w:left="357" w:hanging="357"/>
        <w:jc w:val="both"/>
        <w:rPr>
          <w:rFonts w:ascii="Times New Roman" w:eastAsia="Times New Roman" w:hAnsi="Times New Roman" w:cs="Times New Roman"/>
          <w:i/>
          <w:sz w:val="24"/>
          <w:szCs w:val="24"/>
        </w:rPr>
      </w:pPr>
      <w:r w:rsidRPr="00DC172E">
        <w:rPr>
          <w:rFonts w:ascii="Times New Roman" w:eastAsia="Times New Roman" w:hAnsi="Times New Roman" w:cs="Times New Roman"/>
          <w:sz w:val="24"/>
          <w:szCs w:val="24"/>
        </w:rPr>
        <w:t>Развитие понимания двухступенчатых инструкций.</w:t>
      </w:r>
    </w:p>
    <w:p w:rsidR="003F79E9" w:rsidRPr="00DC172E" w:rsidRDefault="003F79E9" w:rsidP="00CF75CD">
      <w:pPr>
        <w:numPr>
          <w:ilvl w:val="0"/>
          <w:numId w:val="140"/>
        </w:numPr>
        <w:spacing w:after="0" w:line="360" w:lineRule="auto"/>
        <w:ind w:left="357" w:hanging="357"/>
        <w:jc w:val="both"/>
        <w:rPr>
          <w:rFonts w:ascii="Times New Roman" w:eastAsia="Times New Roman" w:hAnsi="Times New Roman" w:cs="Times New Roman"/>
          <w:i/>
          <w:sz w:val="24"/>
          <w:szCs w:val="24"/>
        </w:rPr>
      </w:pPr>
      <w:r w:rsidRPr="00DC172E">
        <w:rPr>
          <w:rFonts w:ascii="Times New Roman" w:eastAsia="Times New Roman" w:hAnsi="Times New Roman" w:cs="Times New Roman"/>
          <w:sz w:val="24"/>
          <w:szCs w:val="24"/>
        </w:rPr>
        <w:lastRenderedPageBreak/>
        <w:t>Обучение пониманию вопросов (Что? кто? где?).</w:t>
      </w:r>
    </w:p>
    <w:p w:rsidR="003F79E9" w:rsidRPr="00DC172E" w:rsidRDefault="003F79E9" w:rsidP="00CF75CD">
      <w:pPr>
        <w:numPr>
          <w:ilvl w:val="0"/>
          <w:numId w:val="140"/>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Соотнесение слов один-много» с соответствующим количеством предметов и слов большой–маленький.</w:t>
      </w:r>
    </w:p>
    <w:p w:rsidR="003F79E9" w:rsidRPr="00DC172E" w:rsidRDefault="003F79E9" w:rsidP="00CF75CD">
      <w:pPr>
        <w:numPr>
          <w:ilvl w:val="0"/>
          <w:numId w:val="140"/>
        </w:numPr>
        <w:shd w:val="clear" w:color="auto" w:fill="FFFFFF"/>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 xml:space="preserve">Уточнение значений слов. Закрепление понимания обобщающих </w:t>
      </w:r>
      <w:r w:rsidRPr="00DC172E">
        <w:rPr>
          <w:rFonts w:ascii="Times New Roman" w:eastAsia="Times New Roman" w:hAnsi="Times New Roman" w:cs="Times New Roman"/>
          <w:color w:val="000000"/>
          <w:sz w:val="24"/>
          <w:szCs w:val="24"/>
        </w:rPr>
        <w:t xml:space="preserve">понятий («Покажи то, с чем ты будешь играть», «Покажи то, чем ты </w:t>
      </w:r>
      <w:r w:rsidRPr="00DC172E">
        <w:rPr>
          <w:rFonts w:ascii="Times New Roman" w:eastAsia="Times New Roman" w:hAnsi="Times New Roman" w:cs="Times New Roman"/>
          <w:color w:val="000000"/>
          <w:spacing w:val="-3"/>
          <w:sz w:val="24"/>
          <w:szCs w:val="24"/>
        </w:rPr>
        <w:t>будешь есть», «Покажи то, что ты наденешь на прогулку»).</w:t>
      </w:r>
    </w:p>
    <w:p w:rsidR="003F79E9" w:rsidRPr="00DC172E" w:rsidRDefault="003F79E9" w:rsidP="00CF75CD">
      <w:pPr>
        <w:numPr>
          <w:ilvl w:val="0"/>
          <w:numId w:val="140"/>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2"/>
          <w:sz w:val="24"/>
          <w:szCs w:val="24"/>
        </w:rPr>
        <w:t xml:space="preserve">Формирование антонимических отношений в процессе различения </w:t>
      </w:r>
      <w:r w:rsidRPr="00DC172E">
        <w:rPr>
          <w:rFonts w:ascii="Times New Roman" w:eastAsia="Times New Roman" w:hAnsi="Times New Roman" w:cs="Times New Roman"/>
          <w:color w:val="000000"/>
          <w:spacing w:val="-8"/>
          <w:sz w:val="24"/>
          <w:szCs w:val="24"/>
        </w:rPr>
        <w:t>противоположных по значению глаголов (налей— вылей, застегни — рас</w:t>
      </w:r>
      <w:r w:rsidRPr="00DC172E">
        <w:rPr>
          <w:rFonts w:ascii="Times New Roman" w:eastAsia="Times New Roman" w:hAnsi="Times New Roman" w:cs="Times New Roman"/>
          <w:color w:val="000000"/>
          <w:spacing w:val="-3"/>
          <w:sz w:val="24"/>
          <w:szCs w:val="24"/>
        </w:rPr>
        <w:t xml:space="preserve">стегни, надень – сними), </w:t>
      </w:r>
      <w:r w:rsidRPr="00DC172E">
        <w:rPr>
          <w:rFonts w:ascii="Times New Roman" w:eastAsia="Times New Roman" w:hAnsi="Times New Roman" w:cs="Times New Roman"/>
          <w:color w:val="000000"/>
          <w:spacing w:val="-1"/>
          <w:sz w:val="24"/>
          <w:szCs w:val="24"/>
        </w:rPr>
        <w:t>прилагательных (большой - маленький, высокий - низкий), наречий (впереди - сзади, внизу -</w:t>
      </w:r>
      <w:r w:rsidRPr="00DC172E">
        <w:rPr>
          <w:rFonts w:ascii="Times New Roman" w:eastAsia="Times New Roman" w:hAnsi="Times New Roman" w:cs="Times New Roman"/>
          <w:color w:val="000000"/>
          <w:spacing w:val="-2"/>
          <w:sz w:val="24"/>
          <w:szCs w:val="24"/>
        </w:rPr>
        <w:t>вверху, высоко - низко).</w:t>
      </w:r>
    </w:p>
    <w:p w:rsidR="003F79E9" w:rsidRPr="00DC172E" w:rsidRDefault="003F79E9" w:rsidP="00CF75CD">
      <w:pPr>
        <w:numPr>
          <w:ilvl w:val="0"/>
          <w:numId w:val="140"/>
        </w:numPr>
        <w:shd w:val="clear" w:color="auto" w:fill="FFFFFF"/>
        <w:spacing w:after="0" w:line="360" w:lineRule="auto"/>
        <w:ind w:left="357" w:right="19"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10"/>
          <w:sz w:val="24"/>
          <w:szCs w:val="24"/>
        </w:rPr>
        <w:t xml:space="preserve">Обучение пониманию вопросов косвенных падежей (кому? у кого? чем? </w:t>
      </w:r>
      <w:r w:rsidRPr="00DC172E">
        <w:rPr>
          <w:rFonts w:ascii="Times New Roman" w:eastAsia="Times New Roman" w:hAnsi="Times New Roman" w:cs="Times New Roman"/>
          <w:color w:val="000000"/>
          <w:spacing w:val="-5"/>
          <w:sz w:val="24"/>
          <w:szCs w:val="24"/>
        </w:rPr>
        <w:t>куда? и т. д.): «Покажи, кому мама дает молоко?».</w:t>
      </w:r>
    </w:p>
    <w:p w:rsidR="003F79E9" w:rsidRPr="00DC172E" w:rsidRDefault="003F79E9" w:rsidP="00CF75CD">
      <w:pPr>
        <w:numPr>
          <w:ilvl w:val="0"/>
          <w:numId w:val="140"/>
        </w:numPr>
        <w:shd w:val="clear" w:color="auto" w:fill="FFFFFF"/>
        <w:spacing w:after="0" w:line="360" w:lineRule="auto"/>
        <w:ind w:left="357" w:right="14"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2"/>
          <w:sz w:val="24"/>
          <w:szCs w:val="24"/>
        </w:rPr>
        <w:t>Дифференциация в импрессивной речи форм существительных ед. и мн. числа мужского и женского рода</w:t>
      </w:r>
      <w:r w:rsidRPr="00DC172E">
        <w:rPr>
          <w:rFonts w:ascii="Times New Roman" w:eastAsia="Times New Roman" w:hAnsi="Times New Roman" w:cs="Times New Roman"/>
          <w:color w:val="000000"/>
          <w:spacing w:val="-4"/>
          <w:sz w:val="24"/>
          <w:szCs w:val="24"/>
        </w:rPr>
        <w:t xml:space="preserve"> («Покажи, где стол, где столы?», «Покажи, где мяч, где мячи?»</w:t>
      </w:r>
      <w:r w:rsidRPr="00DC172E">
        <w:rPr>
          <w:rFonts w:ascii="Times New Roman" w:eastAsia="Times New Roman" w:hAnsi="Times New Roman" w:cs="Times New Roman"/>
          <w:color w:val="000000"/>
          <w:spacing w:val="-3"/>
          <w:sz w:val="24"/>
          <w:szCs w:val="24"/>
        </w:rPr>
        <w:t>).</w:t>
      </w:r>
    </w:p>
    <w:p w:rsidR="003F79E9" w:rsidRPr="00DC172E" w:rsidRDefault="003F79E9" w:rsidP="00CF75CD">
      <w:pPr>
        <w:numPr>
          <w:ilvl w:val="0"/>
          <w:numId w:val="140"/>
        </w:numPr>
        <w:shd w:val="clear" w:color="auto" w:fill="FFFFFF"/>
        <w:spacing w:after="0" w:line="360" w:lineRule="auto"/>
        <w:ind w:left="357" w:right="14"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 xml:space="preserve">Дифференциация в импрессивной речи глаголов в форме 3 лица ед. </w:t>
      </w:r>
      <w:r w:rsidRPr="00DC172E">
        <w:rPr>
          <w:rFonts w:ascii="Times New Roman" w:eastAsia="Times New Roman" w:hAnsi="Times New Roman" w:cs="Times New Roman"/>
          <w:color w:val="000000"/>
          <w:spacing w:val="-4"/>
          <w:sz w:val="24"/>
          <w:szCs w:val="24"/>
        </w:rPr>
        <w:t>и мн. числа настоящего времени («Покажи, где мальчик спит, где маль</w:t>
      </w:r>
      <w:r w:rsidRPr="00DC172E">
        <w:rPr>
          <w:rFonts w:ascii="Times New Roman" w:eastAsia="Times New Roman" w:hAnsi="Times New Roman" w:cs="Times New Roman"/>
          <w:color w:val="000000"/>
          <w:spacing w:val="-5"/>
          <w:sz w:val="24"/>
          <w:szCs w:val="24"/>
        </w:rPr>
        <w:t>чики спят?»</w:t>
      </w:r>
      <w:r w:rsidRPr="00DC172E">
        <w:rPr>
          <w:rFonts w:ascii="Times New Roman" w:eastAsia="Times New Roman" w:hAnsi="Times New Roman" w:cs="Times New Roman"/>
          <w:color w:val="000000"/>
          <w:spacing w:val="-2"/>
          <w:sz w:val="24"/>
          <w:szCs w:val="24"/>
        </w:rPr>
        <w:t>).</w:t>
      </w:r>
    </w:p>
    <w:p w:rsidR="003F79E9" w:rsidRPr="00DC172E" w:rsidRDefault="003F79E9" w:rsidP="00CF75CD">
      <w:pPr>
        <w:numPr>
          <w:ilvl w:val="0"/>
          <w:numId w:val="140"/>
        </w:numPr>
        <w:shd w:val="clear" w:color="auto" w:fill="FFFFFF"/>
        <w:spacing w:after="0" w:line="360" w:lineRule="auto"/>
        <w:ind w:left="357" w:right="5" w:hanging="357"/>
        <w:jc w:val="both"/>
        <w:rPr>
          <w:rFonts w:ascii="Times New Roman" w:eastAsia="Times New Roman" w:hAnsi="Times New Roman" w:cs="Times New Roman"/>
          <w:color w:val="000000"/>
          <w:spacing w:val="-2"/>
          <w:sz w:val="24"/>
          <w:szCs w:val="24"/>
        </w:rPr>
      </w:pPr>
      <w:r w:rsidRPr="00DC172E">
        <w:rPr>
          <w:rFonts w:ascii="Times New Roman" w:eastAsia="Times New Roman" w:hAnsi="Times New Roman" w:cs="Times New Roman"/>
          <w:color w:val="000000"/>
          <w:spacing w:val="-2"/>
          <w:sz w:val="24"/>
          <w:szCs w:val="24"/>
        </w:rPr>
        <w:t xml:space="preserve">Дифференциация в импрессивной речи глаголов прошедшего времени по родам: мужской и женский род («Покажи, где Женя спал, где </w:t>
      </w:r>
      <w:r w:rsidRPr="00DC172E">
        <w:rPr>
          <w:rFonts w:ascii="Times New Roman" w:eastAsia="Times New Roman" w:hAnsi="Times New Roman" w:cs="Times New Roman"/>
          <w:color w:val="000000"/>
          <w:spacing w:val="-3"/>
          <w:sz w:val="24"/>
          <w:szCs w:val="24"/>
        </w:rPr>
        <w:t>Женя спала?», «Покажи, где Валя взял чашку, где Валя взяла чашку</w:t>
      </w:r>
      <w:r w:rsidRPr="00DC172E">
        <w:rPr>
          <w:rFonts w:ascii="Times New Roman" w:eastAsia="Times New Roman" w:hAnsi="Times New Roman" w:cs="Times New Roman"/>
          <w:color w:val="000000"/>
          <w:spacing w:val="-2"/>
          <w:sz w:val="24"/>
          <w:szCs w:val="24"/>
        </w:rPr>
        <w:t>).</w:t>
      </w:r>
    </w:p>
    <w:p w:rsidR="003F79E9" w:rsidRPr="00DC172E" w:rsidRDefault="003F79E9" w:rsidP="00CF75CD">
      <w:pPr>
        <w:numPr>
          <w:ilvl w:val="0"/>
          <w:numId w:val="140"/>
        </w:numPr>
        <w:shd w:val="clear" w:color="auto" w:fill="FFFFFF"/>
        <w:spacing w:after="0" w:line="360" w:lineRule="auto"/>
        <w:ind w:left="357" w:right="5"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 xml:space="preserve">Развитие понимания предложных конструкций с предлогами в; </w:t>
      </w:r>
      <w:r w:rsidRPr="00DC172E">
        <w:rPr>
          <w:rFonts w:ascii="Times New Roman" w:eastAsia="Times New Roman" w:hAnsi="Times New Roman" w:cs="Times New Roman"/>
          <w:color w:val="000000"/>
          <w:spacing w:val="1"/>
          <w:sz w:val="24"/>
          <w:szCs w:val="24"/>
        </w:rPr>
        <w:t xml:space="preserve">из; </w:t>
      </w:r>
      <w:r w:rsidRPr="00DC172E">
        <w:rPr>
          <w:rFonts w:ascii="Times New Roman" w:eastAsia="Times New Roman" w:hAnsi="Times New Roman" w:cs="Times New Roman"/>
          <w:bCs/>
          <w:color w:val="000000"/>
          <w:spacing w:val="1"/>
          <w:sz w:val="24"/>
          <w:szCs w:val="24"/>
        </w:rPr>
        <w:t>на.</w:t>
      </w:r>
      <w:r w:rsidRPr="00DC172E">
        <w:rPr>
          <w:rFonts w:ascii="Times New Roman" w:eastAsia="Times New Roman" w:hAnsi="Times New Roman" w:cs="Times New Roman"/>
          <w:color w:val="000000"/>
          <w:spacing w:val="1"/>
          <w:sz w:val="24"/>
          <w:szCs w:val="24"/>
        </w:rPr>
        <w:t>Формирование понимания предложных конструкций с пред</w:t>
      </w:r>
      <w:r w:rsidRPr="00DC172E">
        <w:rPr>
          <w:rFonts w:ascii="Times New Roman" w:eastAsia="Times New Roman" w:hAnsi="Times New Roman" w:cs="Times New Roman"/>
          <w:color w:val="000000"/>
          <w:spacing w:val="-2"/>
          <w:sz w:val="24"/>
          <w:szCs w:val="24"/>
        </w:rPr>
        <w:t xml:space="preserve">логами </w:t>
      </w:r>
      <w:r w:rsidRPr="00DC172E">
        <w:rPr>
          <w:rFonts w:ascii="Times New Roman" w:eastAsia="Times New Roman" w:hAnsi="Times New Roman" w:cs="Times New Roman"/>
          <w:bCs/>
          <w:color w:val="000000"/>
          <w:spacing w:val="-2"/>
          <w:sz w:val="24"/>
          <w:szCs w:val="24"/>
        </w:rPr>
        <w:t xml:space="preserve">под; за; </w:t>
      </w:r>
      <w:r w:rsidRPr="00DC172E">
        <w:rPr>
          <w:rFonts w:ascii="Times New Roman" w:eastAsia="Times New Roman" w:hAnsi="Times New Roman" w:cs="Times New Roman"/>
          <w:color w:val="000000"/>
          <w:spacing w:val="-2"/>
          <w:sz w:val="24"/>
          <w:szCs w:val="24"/>
        </w:rPr>
        <w:t xml:space="preserve">у; </w:t>
      </w:r>
      <w:r w:rsidRPr="00DC172E">
        <w:rPr>
          <w:rFonts w:ascii="Times New Roman" w:eastAsia="Times New Roman" w:hAnsi="Times New Roman" w:cs="Times New Roman"/>
          <w:bCs/>
          <w:color w:val="000000"/>
          <w:spacing w:val="-2"/>
          <w:sz w:val="24"/>
          <w:szCs w:val="24"/>
        </w:rPr>
        <w:t xml:space="preserve">с; около; от; из-под-; из-за </w:t>
      </w:r>
      <w:r w:rsidRPr="00DC172E">
        <w:rPr>
          <w:rFonts w:ascii="Times New Roman" w:eastAsia="Times New Roman" w:hAnsi="Times New Roman" w:cs="Times New Roman"/>
          <w:color w:val="000000"/>
          <w:spacing w:val="-2"/>
          <w:sz w:val="24"/>
          <w:szCs w:val="24"/>
        </w:rPr>
        <w:t>(по демонстрации дей</w:t>
      </w:r>
      <w:r w:rsidRPr="00DC172E">
        <w:rPr>
          <w:rFonts w:ascii="Times New Roman" w:eastAsia="Times New Roman" w:hAnsi="Times New Roman" w:cs="Times New Roman"/>
          <w:color w:val="000000"/>
          <w:spacing w:val="7"/>
          <w:sz w:val="24"/>
          <w:szCs w:val="24"/>
        </w:rPr>
        <w:t>ствий).</w:t>
      </w:r>
    </w:p>
    <w:p w:rsidR="003F79E9" w:rsidRPr="00DC172E" w:rsidRDefault="003F79E9" w:rsidP="00CF75CD">
      <w:pPr>
        <w:numPr>
          <w:ilvl w:val="0"/>
          <w:numId w:val="140"/>
        </w:numPr>
        <w:shd w:val="clear" w:color="auto" w:fill="FFFFFF"/>
        <w:spacing w:after="0" w:line="360" w:lineRule="auto"/>
        <w:ind w:left="357" w:right="5"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1"/>
          <w:sz w:val="24"/>
          <w:szCs w:val="24"/>
        </w:rPr>
        <w:t>Формирование понимания значения продуктивных уменьшитель</w:t>
      </w:r>
      <w:r w:rsidRPr="00DC172E">
        <w:rPr>
          <w:rFonts w:ascii="Times New Roman" w:eastAsia="Times New Roman" w:hAnsi="Times New Roman" w:cs="Times New Roman"/>
          <w:color w:val="000000"/>
          <w:spacing w:val="-2"/>
          <w:sz w:val="24"/>
          <w:szCs w:val="24"/>
        </w:rPr>
        <w:t xml:space="preserve">но-ласкательных суффиксов существительных -ик, </w:t>
      </w:r>
      <w:r w:rsidRPr="00DC172E">
        <w:rPr>
          <w:rFonts w:ascii="Times New Roman" w:eastAsia="Times New Roman" w:hAnsi="Times New Roman" w:cs="Times New Roman"/>
          <w:b/>
          <w:bCs/>
          <w:color w:val="000000"/>
          <w:spacing w:val="-2"/>
          <w:sz w:val="24"/>
          <w:szCs w:val="24"/>
        </w:rPr>
        <w:t>-</w:t>
      </w:r>
      <w:r w:rsidRPr="00DC172E">
        <w:rPr>
          <w:rFonts w:ascii="Times New Roman" w:eastAsia="Times New Roman" w:hAnsi="Times New Roman" w:cs="Times New Roman"/>
          <w:bCs/>
          <w:color w:val="000000"/>
          <w:spacing w:val="-2"/>
          <w:sz w:val="24"/>
          <w:szCs w:val="24"/>
        </w:rPr>
        <w:t>ок,</w:t>
      </w:r>
      <w:r w:rsidRPr="00DC172E">
        <w:rPr>
          <w:rFonts w:ascii="Times New Roman" w:eastAsia="Times New Roman" w:hAnsi="Times New Roman" w:cs="Times New Roman"/>
          <w:color w:val="000000"/>
          <w:spacing w:val="-2"/>
          <w:sz w:val="24"/>
          <w:szCs w:val="24"/>
        </w:rPr>
        <w:t xml:space="preserve">-чик, -к, -очк-, </w:t>
      </w:r>
      <w:r w:rsidRPr="00DC172E">
        <w:rPr>
          <w:rFonts w:ascii="Times New Roman" w:eastAsia="Times New Roman" w:hAnsi="Times New Roman" w:cs="Times New Roman"/>
          <w:bCs/>
          <w:color w:val="000000"/>
          <w:spacing w:val="-4"/>
          <w:sz w:val="24"/>
          <w:szCs w:val="24"/>
        </w:rPr>
        <w:t>-ечк-</w:t>
      </w:r>
      <w:r w:rsidRPr="00DC172E">
        <w:rPr>
          <w:rFonts w:ascii="Times New Roman" w:eastAsia="Times New Roman" w:hAnsi="Times New Roman" w:cs="Times New Roman"/>
          <w:color w:val="000000"/>
          <w:spacing w:val="-4"/>
          <w:sz w:val="24"/>
          <w:szCs w:val="24"/>
        </w:rPr>
        <w:t>(«Покажи, где мяч, где мячик?», «Покажи, где дым, где дымок</w:t>
      </w:r>
      <w:r w:rsidRPr="00DC172E">
        <w:rPr>
          <w:rFonts w:ascii="Times New Roman" w:eastAsia="Times New Roman" w:hAnsi="Times New Roman" w:cs="Times New Roman"/>
          <w:color w:val="000000"/>
          <w:spacing w:val="-2"/>
          <w:sz w:val="24"/>
          <w:szCs w:val="24"/>
        </w:rPr>
        <w:t>).</w:t>
      </w:r>
    </w:p>
    <w:p w:rsidR="003F79E9" w:rsidRPr="00DC172E" w:rsidRDefault="003F79E9" w:rsidP="00CF75CD">
      <w:pPr>
        <w:numPr>
          <w:ilvl w:val="0"/>
          <w:numId w:val="140"/>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Понимание вопросов по сюжетной картинке, вопросов по про</w:t>
      </w:r>
      <w:r w:rsidRPr="00DC172E">
        <w:rPr>
          <w:rFonts w:ascii="Times New Roman" w:eastAsia="Times New Roman" w:hAnsi="Times New Roman" w:cs="Times New Roman"/>
          <w:color w:val="000000"/>
          <w:spacing w:val="-1"/>
          <w:sz w:val="24"/>
          <w:szCs w:val="24"/>
        </w:rPr>
        <w:t>читанной сказке (с использованием иллюстраций).</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Развитие общих речевых навыков</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Формирование правильного дыхания и осанки учащихся: выработка глубокого диафрагмально-реберного дыхания; свободного, плавного, удлиненного, направленного выдоха: без речевого сопровождения (например, «Понюхаем цветок», «Кораблики» и др.) и с речевым сопровождением (на материале гласных звуков и их сочетаний, изолированных глухих щелевых согласных [Ф], [Х]. Затем слогов с этими согласными, </w:t>
      </w:r>
      <w:r w:rsidRPr="00DC172E">
        <w:rPr>
          <w:rFonts w:ascii="Times New Roman" w:eastAsia="Times New Roman" w:hAnsi="Times New Roman" w:cs="Times New Roman"/>
          <w:sz w:val="24"/>
          <w:szCs w:val="24"/>
        </w:rPr>
        <w:lastRenderedPageBreak/>
        <w:t>слов, в дальнейшем – постепенно распространяющихся фраз, произношение которых требует непрерывного, длительного выдоха (3-4 слова).</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силы голоса (тихо-громко) и модуляций голоса (высоко-низко). Воспитание правильного умеренного темпа речи (речь с движением).</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color w:val="000000"/>
          <w:spacing w:val="1"/>
          <w:sz w:val="24"/>
          <w:szCs w:val="24"/>
        </w:rPr>
      </w:pPr>
      <w:r w:rsidRPr="00DC172E">
        <w:rPr>
          <w:rFonts w:ascii="Times New Roman" w:eastAsia="Times New Roman" w:hAnsi="Times New Roman" w:cs="Times New Roman"/>
          <w:color w:val="000000"/>
          <w:spacing w:val="-3"/>
          <w:sz w:val="24"/>
          <w:szCs w:val="24"/>
        </w:rPr>
        <w:t xml:space="preserve">Формирование первичных представлений об интонационной выразительности речи посредством эмоционального чтения детям потешек, </w:t>
      </w:r>
      <w:r w:rsidRPr="00DC172E">
        <w:rPr>
          <w:rFonts w:ascii="Times New Roman" w:eastAsia="Times New Roman" w:hAnsi="Times New Roman" w:cs="Times New Roman"/>
          <w:color w:val="000000"/>
          <w:spacing w:val="-1"/>
          <w:sz w:val="24"/>
          <w:szCs w:val="24"/>
        </w:rPr>
        <w:t>стихов, сказок. Обучение интонационному подражанию голосам жи</w:t>
      </w:r>
      <w:r w:rsidRPr="00DC172E">
        <w:rPr>
          <w:rFonts w:ascii="Times New Roman" w:eastAsia="Times New Roman" w:hAnsi="Times New Roman" w:cs="Times New Roman"/>
          <w:color w:val="000000"/>
          <w:spacing w:val="1"/>
          <w:sz w:val="24"/>
          <w:szCs w:val="24"/>
        </w:rPr>
        <w:t>вотных и птиц.</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речевой моторики: оральный и артикуляторный праксис, точность, чистоту, объем, плавность движений, умение удерживать заданную позу в процессе выполнения упражнений артикуляторной гимнастики (по подражанию и по словесной инструкции).</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Подготовка артикуляторного аппарата к естественному формированию правильного звукопроизношения в процессе выполнения артикуляторных упражнений по подражанию (сказка о «Весёлом язычке», «Обезьянка»). Формирование движений мимической мускулатуры по подражанию (зажмуривание глаз, надувание щек).</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Обучение воспроизведению интонационно-ритмического рисунка слова с одновременным отстукиванием слогов движениями руки.</w:t>
      </w:r>
    </w:p>
    <w:p w:rsidR="003F79E9" w:rsidRPr="00DC172E" w:rsidRDefault="003F79E9" w:rsidP="00CF75CD">
      <w:pPr>
        <w:numPr>
          <w:ilvl w:val="0"/>
          <w:numId w:val="141"/>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Коррекция (уточнение) произношения в зависимости от индивидуальных особенностей нарушения звукопроизношения.</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Развитие полноценной фонематической системы языка</w:t>
      </w:r>
    </w:p>
    <w:p w:rsidR="003F79E9" w:rsidRPr="00DC172E" w:rsidRDefault="003F79E9" w:rsidP="00CF75CD">
      <w:pPr>
        <w:numPr>
          <w:ilvl w:val="0"/>
          <w:numId w:val="142"/>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Учить различать речевые и неречевые звуки. 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Воспитание слухового внимания к речи.</w:t>
      </w:r>
    </w:p>
    <w:p w:rsidR="003F79E9" w:rsidRPr="00DC172E" w:rsidRDefault="003F79E9" w:rsidP="00CF75CD">
      <w:pPr>
        <w:numPr>
          <w:ilvl w:val="0"/>
          <w:numId w:val="142"/>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Развитие слухового внимания при восприятии звуков различной громкости (громкий-тихий), высоты (высокий-низкий).</w:t>
      </w:r>
    </w:p>
    <w:p w:rsidR="003F79E9" w:rsidRPr="00DC172E" w:rsidRDefault="003F79E9" w:rsidP="00CF75CD">
      <w:pPr>
        <w:numPr>
          <w:ilvl w:val="0"/>
          <w:numId w:val="142"/>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Вызывание речевого подражания на гласных звуках и их сочетаниях (Катя поет: а-а-а).Вызывание звукоподражаний (на материале открытых слогов: корова – му; мышка – пи).</w:t>
      </w:r>
    </w:p>
    <w:p w:rsidR="003F79E9" w:rsidRPr="00DC172E" w:rsidRDefault="003F79E9" w:rsidP="00CF75CD">
      <w:pPr>
        <w:numPr>
          <w:ilvl w:val="0"/>
          <w:numId w:val="142"/>
        </w:numPr>
        <w:shd w:val="clear" w:color="auto" w:fill="FFFFFF"/>
        <w:spacing w:after="0" w:line="360" w:lineRule="auto"/>
        <w:ind w:left="357" w:right="19"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1"/>
          <w:sz w:val="24"/>
          <w:szCs w:val="24"/>
        </w:rPr>
        <w:t xml:space="preserve">Развитие элементарных произносительных навыков в работе над </w:t>
      </w:r>
      <w:r w:rsidRPr="00DC172E">
        <w:rPr>
          <w:rFonts w:ascii="Times New Roman" w:eastAsia="Times New Roman" w:hAnsi="Times New Roman" w:cs="Times New Roman"/>
          <w:color w:val="000000"/>
          <w:spacing w:val="11"/>
          <w:sz w:val="24"/>
          <w:szCs w:val="24"/>
        </w:rPr>
        <w:t xml:space="preserve">гласными звуками /А/, /У/, /И/, /О/, /Э/ и согласными /П/, /Б/, </w:t>
      </w:r>
      <w:r w:rsidRPr="00DC172E">
        <w:rPr>
          <w:rFonts w:ascii="Times New Roman" w:eastAsia="Times New Roman" w:hAnsi="Times New Roman" w:cs="Times New Roman"/>
          <w:color w:val="000000"/>
          <w:spacing w:val="10"/>
          <w:sz w:val="24"/>
          <w:szCs w:val="24"/>
        </w:rPr>
        <w:t>/М/, /Т/, /Д/, /Н/, /К/, /Г/, /</w:t>
      </w:r>
      <w:r w:rsidRPr="00DC172E">
        <w:rPr>
          <w:rFonts w:ascii="Times New Roman" w:eastAsia="Times New Roman" w:hAnsi="Times New Roman" w:cs="Times New Roman"/>
          <w:color w:val="000000"/>
          <w:spacing w:val="10"/>
          <w:sz w:val="24"/>
          <w:szCs w:val="24"/>
          <w:lang w:val="en-US"/>
        </w:rPr>
        <w:t>X</w:t>
      </w:r>
      <w:r w:rsidRPr="00DC172E">
        <w:rPr>
          <w:rFonts w:ascii="Times New Roman" w:eastAsia="Times New Roman" w:hAnsi="Times New Roman" w:cs="Times New Roman"/>
          <w:color w:val="000000"/>
          <w:spacing w:val="10"/>
          <w:sz w:val="24"/>
          <w:szCs w:val="24"/>
        </w:rPr>
        <w:t xml:space="preserve">/, /Ф/, /В/ (без их дифференциации </w:t>
      </w:r>
      <w:r w:rsidRPr="00DC172E">
        <w:rPr>
          <w:rFonts w:ascii="Times New Roman" w:eastAsia="Times New Roman" w:hAnsi="Times New Roman" w:cs="Times New Roman"/>
          <w:color w:val="000000"/>
          <w:spacing w:val="-2"/>
          <w:sz w:val="24"/>
          <w:szCs w:val="24"/>
        </w:rPr>
        <w:t>на мягкие и твердые, глухие и звонкие).</w:t>
      </w:r>
    </w:p>
    <w:p w:rsidR="003F79E9" w:rsidRPr="00DC172E" w:rsidRDefault="003F79E9" w:rsidP="00CF75CD">
      <w:pPr>
        <w:numPr>
          <w:ilvl w:val="0"/>
          <w:numId w:val="142"/>
        </w:numPr>
        <w:shd w:val="clear" w:color="auto" w:fill="FFFFFF"/>
        <w:spacing w:after="0" w:line="360" w:lineRule="auto"/>
        <w:ind w:left="357" w:right="14" w:hanging="357"/>
        <w:jc w:val="both"/>
        <w:rPr>
          <w:rFonts w:ascii="Times New Roman" w:eastAsia="Times New Roman" w:hAnsi="Times New Roman" w:cs="Times New Roman"/>
          <w:color w:val="000000"/>
          <w:spacing w:val="7"/>
          <w:sz w:val="24"/>
          <w:szCs w:val="24"/>
        </w:rPr>
      </w:pPr>
      <w:r w:rsidRPr="00DC172E">
        <w:rPr>
          <w:rFonts w:ascii="Times New Roman" w:eastAsia="Times New Roman" w:hAnsi="Times New Roman" w:cs="Times New Roman"/>
          <w:color w:val="000000"/>
          <w:spacing w:val="-9"/>
          <w:sz w:val="24"/>
          <w:szCs w:val="24"/>
        </w:rPr>
        <w:t>Закрепление произносительных навыков (в пределах доступного слова</w:t>
      </w:r>
      <w:r w:rsidRPr="00DC172E">
        <w:rPr>
          <w:rFonts w:ascii="Times New Roman" w:eastAsia="Times New Roman" w:hAnsi="Times New Roman" w:cs="Times New Roman"/>
          <w:color w:val="000000"/>
          <w:spacing w:val="-5"/>
          <w:sz w:val="24"/>
          <w:szCs w:val="24"/>
        </w:rPr>
        <w:t>ря). Узнавание и воспроизведение гласных на основе восприятия их без</w:t>
      </w:r>
      <w:r w:rsidRPr="00DC172E">
        <w:rPr>
          <w:rFonts w:ascii="Times New Roman" w:eastAsia="Times New Roman" w:hAnsi="Times New Roman" w:cs="Times New Roman"/>
          <w:color w:val="000000"/>
          <w:spacing w:val="-4"/>
          <w:sz w:val="24"/>
          <w:szCs w:val="24"/>
        </w:rPr>
        <w:t>звучной артикуляции. Развитие фонематического восприятия. Различе</w:t>
      </w:r>
      <w:r w:rsidRPr="00DC172E">
        <w:rPr>
          <w:rFonts w:ascii="Times New Roman" w:eastAsia="Times New Roman" w:hAnsi="Times New Roman" w:cs="Times New Roman"/>
          <w:color w:val="000000"/>
          <w:spacing w:val="-1"/>
          <w:sz w:val="24"/>
          <w:szCs w:val="24"/>
        </w:rPr>
        <w:t>ние контрастных (например, /И-У/, /И-О/, /А-У/, / Э-</w:t>
      </w:r>
      <w:r w:rsidRPr="00DC172E">
        <w:rPr>
          <w:rFonts w:ascii="Times New Roman" w:eastAsia="Times New Roman" w:hAnsi="Times New Roman" w:cs="Times New Roman"/>
          <w:color w:val="000000"/>
          <w:spacing w:val="-1"/>
          <w:sz w:val="24"/>
          <w:szCs w:val="24"/>
        </w:rPr>
        <w:lastRenderedPageBreak/>
        <w:t xml:space="preserve">У/) и близких по </w:t>
      </w:r>
      <w:r w:rsidRPr="00DC172E">
        <w:rPr>
          <w:rFonts w:ascii="Times New Roman" w:eastAsia="Times New Roman" w:hAnsi="Times New Roman" w:cs="Times New Roman"/>
          <w:color w:val="000000"/>
          <w:spacing w:val="-4"/>
          <w:sz w:val="24"/>
          <w:szCs w:val="24"/>
        </w:rPr>
        <w:t xml:space="preserve">артикуляции согласных звуков в открытых слогах (по участию мягкого </w:t>
      </w:r>
      <w:r w:rsidRPr="00DC172E">
        <w:rPr>
          <w:rFonts w:ascii="Times New Roman" w:eastAsia="Times New Roman" w:hAnsi="Times New Roman" w:cs="Times New Roman"/>
          <w:color w:val="000000"/>
          <w:spacing w:val="7"/>
          <w:sz w:val="24"/>
          <w:szCs w:val="24"/>
        </w:rPr>
        <w:t>неба - /М-Б/, /Н-Д/; по месту образования - /П-Т/, /Т-К/, /М-Н/).</w:t>
      </w:r>
    </w:p>
    <w:p w:rsidR="003F79E9" w:rsidRPr="00DC172E" w:rsidRDefault="003F79E9" w:rsidP="003F79E9">
      <w:pPr>
        <w:shd w:val="clear" w:color="auto" w:fill="FFFFFF"/>
        <w:spacing w:after="0" w:line="360" w:lineRule="auto"/>
        <w:ind w:firstLine="709"/>
        <w:rPr>
          <w:rFonts w:ascii="Times New Roman" w:eastAsia="Times New Roman" w:hAnsi="Times New Roman" w:cs="Times New Roman"/>
          <w:b/>
          <w:sz w:val="24"/>
          <w:szCs w:val="24"/>
        </w:rPr>
      </w:pPr>
      <w:r w:rsidRPr="00DC172E">
        <w:rPr>
          <w:rFonts w:ascii="Times New Roman" w:eastAsia="Times New Roman" w:hAnsi="Times New Roman" w:cs="Times New Roman"/>
          <w:b/>
          <w:color w:val="000000"/>
          <w:spacing w:val="7"/>
          <w:sz w:val="24"/>
          <w:szCs w:val="24"/>
        </w:rPr>
        <w:t>Развитие слоговой структуры слова</w:t>
      </w:r>
    </w:p>
    <w:p w:rsidR="003F79E9" w:rsidRPr="00DC172E" w:rsidRDefault="003F79E9" w:rsidP="00CF75CD">
      <w:pPr>
        <w:numPr>
          <w:ilvl w:val="0"/>
          <w:numId w:val="143"/>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Формирование звуко-слоговой структуры слова с правильным вос</w:t>
      </w:r>
      <w:r w:rsidRPr="00DC172E">
        <w:rPr>
          <w:rFonts w:ascii="Times New Roman" w:eastAsia="Times New Roman" w:hAnsi="Times New Roman" w:cs="Times New Roman"/>
          <w:color w:val="000000"/>
          <w:spacing w:val="-1"/>
          <w:sz w:val="24"/>
          <w:szCs w:val="24"/>
        </w:rPr>
        <w:t>произведением ударного слога и ритмического рисунка в двухслож</w:t>
      </w:r>
      <w:r w:rsidRPr="00DC172E">
        <w:rPr>
          <w:rFonts w:ascii="Times New Roman" w:eastAsia="Times New Roman" w:hAnsi="Times New Roman" w:cs="Times New Roman"/>
          <w:color w:val="000000"/>
          <w:spacing w:val="-4"/>
          <w:sz w:val="24"/>
          <w:szCs w:val="24"/>
        </w:rPr>
        <w:t xml:space="preserve">ных словах, состоящих из открытых, затем - открытых и закрытых слогов в следующей последовательности: с ударением на гласный звук /А/ </w:t>
      </w:r>
      <w:r w:rsidRPr="00DC172E">
        <w:rPr>
          <w:rFonts w:ascii="Times New Roman" w:eastAsia="Times New Roman" w:hAnsi="Times New Roman" w:cs="Times New Roman"/>
          <w:color w:val="000000"/>
          <w:spacing w:val="-3"/>
          <w:sz w:val="24"/>
          <w:szCs w:val="24"/>
        </w:rPr>
        <w:t xml:space="preserve">(например, </w:t>
      </w:r>
      <w:r w:rsidRPr="00DC172E">
        <w:rPr>
          <w:rFonts w:ascii="Times New Roman" w:eastAsia="Times New Roman" w:hAnsi="Times New Roman" w:cs="Times New Roman"/>
          <w:iCs/>
          <w:color w:val="000000"/>
          <w:spacing w:val="-3"/>
          <w:sz w:val="24"/>
          <w:szCs w:val="24"/>
        </w:rPr>
        <w:t xml:space="preserve">мама, зайчик, банка, мука, река, мак), </w:t>
      </w:r>
      <w:r w:rsidRPr="00DC172E">
        <w:rPr>
          <w:rFonts w:ascii="Times New Roman" w:eastAsia="Times New Roman" w:hAnsi="Times New Roman" w:cs="Times New Roman"/>
          <w:color w:val="000000"/>
          <w:spacing w:val="-3"/>
          <w:sz w:val="24"/>
          <w:szCs w:val="24"/>
        </w:rPr>
        <w:t xml:space="preserve">/У/ (например, </w:t>
      </w:r>
      <w:r w:rsidRPr="00DC172E">
        <w:rPr>
          <w:rFonts w:ascii="Times New Roman" w:eastAsia="Times New Roman" w:hAnsi="Times New Roman" w:cs="Times New Roman"/>
          <w:iCs/>
          <w:color w:val="000000"/>
          <w:spacing w:val="-3"/>
          <w:sz w:val="24"/>
          <w:szCs w:val="24"/>
        </w:rPr>
        <w:t xml:space="preserve">муха, </w:t>
      </w:r>
      <w:r w:rsidRPr="00DC172E">
        <w:rPr>
          <w:rFonts w:ascii="Times New Roman" w:eastAsia="Times New Roman" w:hAnsi="Times New Roman" w:cs="Times New Roman"/>
          <w:iCs/>
          <w:color w:val="000000"/>
          <w:sz w:val="24"/>
          <w:szCs w:val="24"/>
        </w:rPr>
        <w:t xml:space="preserve">кукла, утка, иду, веду, суп), </w:t>
      </w:r>
      <w:r w:rsidRPr="00DC172E">
        <w:rPr>
          <w:rFonts w:ascii="Times New Roman" w:eastAsia="Times New Roman" w:hAnsi="Times New Roman" w:cs="Times New Roman"/>
          <w:color w:val="000000"/>
          <w:sz w:val="24"/>
          <w:szCs w:val="24"/>
        </w:rPr>
        <w:t xml:space="preserve">/И/ (например, </w:t>
      </w:r>
      <w:r w:rsidRPr="00DC172E">
        <w:rPr>
          <w:rFonts w:ascii="Times New Roman" w:eastAsia="Times New Roman" w:hAnsi="Times New Roman" w:cs="Times New Roman"/>
          <w:iCs/>
          <w:color w:val="000000"/>
          <w:sz w:val="24"/>
          <w:szCs w:val="24"/>
        </w:rPr>
        <w:t xml:space="preserve">киса, Нина, нитка, пилка, </w:t>
      </w:r>
      <w:r w:rsidRPr="00DC172E">
        <w:rPr>
          <w:rFonts w:ascii="Times New Roman" w:eastAsia="Times New Roman" w:hAnsi="Times New Roman" w:cs="Times New Roman"/>
          <w:iCs/>
          <w:color w:val="000000"/>
          <w:spacing w:val="-5"/>
          <w:sz w:val="24"/>
          <w:szCs w:val="24"/>
        </w:rPr>
        <w:t xml:space="preserve">сиди, кит), </w:t>
      </w:r>
      <w:r w:rsidRPr="00DC172E">
        <w:rPr>
          <w:rFonts w:ascii="Times New Roman" w:eastAsia="Times New Roman" w:hAnsi="Times New Roman" w:cs="Times New Roman"/>
          <w:color w:val="000000"/>
          <w:spacing w:val="-5"/>
          <w:sz w:val="24"/>
          <w:szCs w:val="24"/>
        </w:rPr>
        <w:t xml:space="preserve">/О/ (например, </w:t>
      </w:r>
      <w:r w:rsidRPr="00DC172E">
        <w:rPr>
          <w:rFonts w:ascii="Times New Roman" w:eastAsia="Times New Roman" w:hAnsi="Times New Roman" w:cs="Times New Roman"/>
          <w:iCs/>
          <w:color w:val="000000"/>
          <w:spacing w:val="-5"/>
          <w:sz w:val="24"/>
          <w:szCs w:val="24"/>
        </w:rPr>
        <w:t xml:space="preserve">осы, косы, котик, ослик, зонтик, лимон, дом), </w:t>
      </w:r>
      <w:r w:rsidRPr="00DC172E">
        <w:rPr>
          <w:rFonts w:ascii="Times New Roman" w:eastAsia="Times New Roman" w:hAnsi="Times New Roman" w:cs="Times New Roman"/>
          <w:color w:val="000000"/>
          <w:spacing w:val="-2"/>
          <w:sz w:val="24"/>
          <w:szCs w:val="24"/>
        </w:rPr>
        <w:t xml:space="preserve">/Ы/ </w:t>
      </w:r>
      <w:r w:rsidRPr="00DC172E">
        <w:rPr>
          <w:rFonts w:ascii="Times New Roman" w:eastAsia="Times New Roman" w:hAnsi="Times New Roman" w:cs="Times New Roman"/>
          <w:iCs/>
          <w:color w:val="000000"/>
          <w:spacing w:val="-2"/>
          <w:sz w:val="24"/>
          <w:szCs w:val="24"/>
        </w:rPr>
        <w:t>(например, мыло, мыши, мышка, кусты, сын).</w:t>
      </w:r>
    </w:p>
    <w:p w:rsidR="003F79E9" w:rsidRPr="00DC172E" w:rsidRDefault="003F79E9" w:rsidP="00CF75CD">
      <w:pPr>
        <w:numPr>
          <w:ilvl w:val="0"/>
          <w:numId w:val="143"/>
        </w:numPr>
        <w:shd w:val="clear" w:color="auto" w:fill="FFFFFF"/>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 xml:space="preserve">Восприятие и воспроизведение ритмов простых усвоенных слов </w:t>
      </w:r>
      <w:r w:rsidRPr="00DC172E">
        <w:rPr>
          <w:rFonts w:ascii="Times New Roman" w:eastAsia="Times New Roman" w:hAnsi="Times New Roman" w:cs="Times New Roman"/>
          <w:color w:val="000000"/>
          <w:spacing w:val="-2"/>
          <w:sz w:val="24"/>
          <w:szCs w:val="24"/>
        </w:rPr>
        <w:t>(одновременное проговаривание и отхлопывание с выделением удар</w:t>
      </w:r>
      <w:r w:rsidRPr="00DC172E">
        <w:rPr>
          <w:rFonts w:ascii="Times New Roman" w:eastAsia="Times New Roman" w:hAnsi="Times New Roman" w:cs="Times New Roman"/>
          <w:color w:val="000000"/>
          <w:spacing w:val="-5"/>
          <w:sz w:val="24"/>
          <w:szCs w:val="24"/>
        </w:rPr>
        <w:t>ного слога). Обучение воспроизведению звуко-слоговой структуры гла</w:t>
      </w:r>
      <w:r w:rsidRPr="00DC172E">
        <w:rPr>
          <w:rFonts w:ascii="Times New Roman" w:eastAsia="Times New Roman" w:hAnsi="Times New Roman" w:cs="Times New Roman"/>
          <w:color w:val="000000"/>
          <w:spacing w:val="-4"/>
          <w:sz w:val="24"/>
          <w:szCs w:val="24"/>
        </w:rPr>
        <w:t xml:space="preserve">голов в форме изъявительного наклонения 3 лица ед. числа настоящего </w:t>
      </w:r>
      <w:r w:rsidRPr="00DC172E">
        <w:rPr>
          <w:rFonts w:ascii="Times New Roman" w:eastAsia="Times New Roman" w:hAnsi="Times New Roman" w:cs="Times New Roman"/>
          <w:color w:val="000000"/>
          <w:spacing w:val="-2"/>
          <w:sz w:val="24"/>
          <w:szCs w:val="24"/>
        </w:rPr>
        <w:t xml:space="preserve">времени при произнесении пар глаголов (первым членом предъявляемой пары является глагол в форме повелительного наклонения 2 лица </w:t>
      </w:r>
      <w:r w:rsidRPr="00DC172E">
        <w:rPr>
          <w:rFonts w:ascii="Times New Roman" w:eastAsia="Times New Roman" w:hAnsi="Times New Roman" w:cs="Times New Roman"/>
          <w:color w:val="000000"/>
          <w:spacing w:val="-5"/>
          <w:sz w:val="24"/>
          <w:szCs w:val="24"/>
        </w:rPr>
        <w:t xml:space="preserve">ед. числа: </w:t>
      </w:r>
      <w:r w:rsidRPr="00DC172E">
        <w:rPr>
          <w:rFonts w:ascii="Times New Roman" w:eastAsia="Times New Roman" w:hAnsi="Times New Roman" w:cs="Times New Roman"/>
          <w:iCs/>
          <w:color w:val="000000"/>
          <w:spacing w:val="-5"/>
          <w:sz w:val="24"/>
          <w:szCs w:val="24"/>
        </w:rPr>
        <w:t xml:space="preserve">спи - спит, лежи - лежит, лети - летит, сиди - сидит </w:t>
      </w:r>
      <w:r w:rsidRPr="00DC172E">
        <w:rPr>
          <w:rFonts w:ascii="Times New Roman" w:eastAsia="Times New Roman" w:hAnsi="Times New Roman" w:cs="Times New Roman"/>
          <w:color w:val="000000"/>
          <w:spacing w:val="-5"/>
          <w:sz w:val="24"/>
          <w:szCs w:val="24"/>
        </w:rPr>
        <w:t>и т. д.).</w:t>
      </w:r>
    </w:p>
    <w:p w:rsidR="003F79E9" w:rsidRPr="00DC172E" w:rsidRDefault="003F79E9" w:rsidP="00CF75CD">
      <w:pPr>
        <w:numPr>
          <w:ilvl w:val="0"/>
          <w:numId w:val="143"/>
        </w:numPr>
        <w:shd w:val="clear" w:color="auto" w:fill="FFFFFF"/>
        <w:spacing w:after="0" w:line="360" w:lineRule="auto"/>
        <w:ind w:left="357" w:right="43" w:hanging="357"/>
        <w:jc w:val="both"/>
        <w:rPr>
          <w:rFonts w:ascii="Times New Roman" w:eastAsia="Times New Roman" w:hAnsi="Times New Roman" w:cs="Times New Roman"/>
          <w:iCs/>
          <w:color w:val="000000"/>
          <w:spacing w:val="-5"/>
          <w:sz w:val="24"/>
          <w:szCs w:val="24"/>
        </w:rPr>
      </w:pPr>
      <w:r w:rsidRPr="00DC172E">
        <w:rPr>
          <w:rFonts w:ascii="Times New Roman" w:eastAsia="Times New Roman" w:hAnsi="Times New Roman" w:cs="Times New Roman"/>
          <w:color w:val="000000"/>
          <w:spacing w:val="-3"/>
          <w:sz w:val="24"/>
          <w:szCs w:val="24"/>
        </w:rPr>
        <w:t xml:space="preserve">Обучение произнесению слогов в чистоговорках с одновременным </w:t>
      </w:r>
      <w:r w:rsidRPr="00DC172E">
        <w:rPr>
          <w:rFonts w:ascii="Times New Roman" w:eastAsia="Times New Roman" w:hAnsi="Times New Roman" w:cs="Times New Roman"/>
          <w:color w:val="000000"/>
          <w:spacing w:val="-2"/>
          <w:sz w:val="24"/>
          <w:szCs w:val="24"/>
        </w:rPr>
        <w:t xml:space="preserve">отхлопыванием и договариванием слов (например, </w:t>
      </w:r>
      <w:r w:rsidRPr="00DC172E">
        <w:rPr>
          <w:rFonts w:ascii="Times New Roman" w:eastAsia="Times New Roman" w:hAnsi="Times New Roman" w:cs="Times New Roman"/>
          <w:iCs/>
          <w:color w:val="000000"/>
          <w:spacing w:val="-2"/>
          <w:sz w:val="24"/>
          <w:szCs w:val="24"/>
        </w:rPr>
        <w:t xml:space="preserve">ка-ка - белая мука, </w:t>
      </w:r>
      <w:r w:rsidRPr="00DC172E">
        <w:rPr>
          <w:rFonts w:ascii="Times New Roman" w:eastAsia="Times New Roman" w:hAnsi="Times New Roman" w:cs="Times New Roman"/>
          <w:iCs/>
          <w:color w:val="000000"/>
          <w:spacing w:val="-1"/>
          <w:sz w:val="24"/>
          <w:szCs w:val="24"/>
        </w:rPr>
        <w:t>бы-бы - высокие дубы, ха-ха-ха - купили петуха, га-га-га - нет сапо</w:t>
      </w:r>
      <w:r w:rsidRPr="00DC172E">
        <w:rPr>
          <w:rFonts w:ascii="Times New Roman" w:eastAsia="Times New Roman" w:hAnsi="Times New Roman" w:cs="Times New Roman"/>
          <w:iCs/>
          <w:color w:val="000000"/>
          <w:spacing w:val="-5"/>
          <w:sz w:val="24"/>
          <w:szCs w:val="24"/>
        </w:rPr>
        <w:t>га).</w:t>
      </w:r>
    </w:p>
    <w:p w:rsidR="003F79E9" w:rsidRPr="00DC172E" w:rsidRDefault="003F79E9" w:rsidP="00CF75CD">
      <w:pPr>
        <w:numPr>
          <w:ilvl w:val="0"/>
          <w:numId w:val="143"/>
        </w:numPr>
        <w:shd w:val="clear" w:color="auto" w:fill="FFFFFF"/>
        <w:spacing w:after="0" w:line="360" w:lineRule="auto"/>
        <w:ind w:left="357" w:right="43"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5"/>
          <w:sz w:val="24"/>
          <w:szCs w:val="24"/>
        </w:rPr>
        <w:t xml:space="preserve">Обучение воспроизведению слоговой структуры трехсложных слов, </w:t>
      </w:r>
      <w:r w:rsidRPr="00DC172E">
        <w:rPr>
          <w:rFonts w:ascii="Times New Roman" w:eastAsia="Times New Roman" w:hAnsi="Times New Roman" w:cs="Times New Roman"/>
          <w:color w:val="000000"/>
          <w:spacing w:val="-4"/>
          <w:sz w:val="24"/>
          <w:szCs w:val="24"/>
        </w:rPr>
        <w:t>состоящих их открытых и закрытых слогов с различным местоположе</w:t>
      </w:r>
      <w:r w:rsidRPr="00DC172E">
        <w:rPr>
          <w:rFonts w:ascii="Times New Roman" w:eastAsia="Times New Roman" w:hAnsi="Times New Roman" w:cs="Times New Roman"/>
          <w:color w:val="000000"/>
          <w:spacing w:val="-2"/>
          <w:sz w:val="24"/>
          <w:szCs w:val="24"/>
        </w:rPr>
        <w:t>нием ударного слога с одновременным отхлопыванием и выделением</w:t>
      </w:r>
      <w:r w:rsidRPr="00DC172E">
        <w:rPr>
          <w:rFonts w:ascii="Times New Roman" w:eastAsia="Times New Roman" w:hAnsi="Times New Roman" w:cs="Times New Roman"/>
          <w:color w:val="000000"/>
          <w:spacing w:val="-3"/>
          <w:sz w:val="24"/>
          <w:szCs w:val="24"/>
        </w:rPr>
        <w:t xml:space="preserve">ударного слога (например, </w:t>
      </w:r>
      <w:r w:rsidRPr="00DC172E">
        <w:rPr>
          <w:rFonts w:ascii="Times New Roman" w:eastAsia="Times New Roman" w:hAnsi="Times New Roman" w:cs="Times New Roman"/>
          <w:iCs/>
          <w:color w:val="000000"/>
          <w:spacing w:val="-3"/>
          <w:sz w:val="24"/>
          <w:szCs w:val="24"/>
        </w:rPr>
        <w:t>курица, машина, сапоги, тапочки, капуста, кирпичи).</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Развитие речевой деятельности и развитие лексико-грамматических средств языка</w:t>
      </w:r>
    </w:p>
    <w:p w:rsidR="003F79E9" w:rsidRPr="00DC172E" w:rsidRDefault="003F79E9" w:rsidP="00CF75CD">
      <w:pPr>
        <w:numPr>
          <w:ilvl w:val="0"/>
          <w:numId w:val="144"/>
        </w:numPr>
        <w:shd w:val="clear" w:color="auto" w:fill="FFFFFF"/>
        <w:spacing w:after="0" w:line="360" w:lineRule="auto"/>
        <w:ind w:left="357" w:right="19"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Обучение стандартным и наиболее продуктивным способам слово</w:t>
      </w:r>
      <w:r w:rsidRPr="00DC172E">
        <w:rPr>
          <w:rFonts w:ascii="Times New Roman" w:eastAsia="Times New Roman" w:hAnsi="Times New Roman" w:cs="Times New Roman"/>
          <w:color w:val="000000"/>
          <w:spacing w:val="-1"/>
          <w:sz w:val="24"/>
          <w:szCs w:val="24"/>
        </w:rPr>
        <w:t>изменения.</w:t>
      </w:r>
    </w:p>
    <w:p w:rsidR="003F79E9" w:rsidRPr="00DC172E" w:rsidRDefault="003F79E9" w:rsidP="00CF75CD">
      <w:pPr>
        <w:numPr>
          <w:ilvl w:val="0"/>
          <w:numId w:val="144"/>
        </w:numPr>
        <w:shd w:val="clear" w:color="auto" w:fill="FFFFFF"/>
        <w:spacing w:after="0" w:line="360" w:lineRule="auto"/>
        <w:ind w:left="357" w:right="19"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 xml:space="preserve">Обучение употреблению форм ед. и мн. числа существительных </w:t>
      </w:r>
      <w:r w:rsidRPr="00DC172E">
        <w:rPr>
          <w:rFonts w:ascii="Times New Roman" w:eastAsia="Times New Roman" w:hAnsi="Times New Roman" w:cs="Times New Roman"/>
          <w:color w:val="000000"/>
          <w:spacing w:val="-4"/>
          <w:sz w:val="24"/>
          <w:szCs w:val="24"/>
        </w:rPr>
        <w:t xml:space="preserve">мужского и женского рода в им. падеже с окончанием -ы (шар - шары); </w:t>
      </w:r>
      <w:r w:rsidRPr="00DC172E">
        <w:rPr>
          <w:rFonts w:ascii="Times New Roman" w:eastAsia="Times New Roman" w:hAnsi="Times New Roman" w:cs="Times New Roman"/>
          <w:color w:val="000000"/>
          <w:spacing w:val="2"/>
          <w:sz w:val="24"/>
          <w:szCs w:val="24"/>
        </w:rPr>
        <w:t>-и (кошка - кошки).</w:t>
      </w:r>
    </w:p>
    <w:p w:rsidR="003F79E9" w:rsidRPr="00DC172E" w:rsidRDefault="003F79E9" w:rsidP="00CF75CD">
      <w:pPr>
        <w:numPr>
          <w:ilvl w:val="0"/>
          <w:numId w:val="144"/>
        </w:numPr>
        <w:shd w:val="clear" w:color="auto" w:fill="FFFFFF"/>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Обучение изменению существительных по падежам:</w:t>
      </w:r>
      <w:r w:rsidRPr="00DC172E">
        <w:rPr>
          <w:rFonts w:ascii="Times New Roman" w:eastAsia="Times New Roman" w:hAnsi="Times New Roman" w:cs="Times New Roman"/>
          <w:color w:val="000000"/>
          <w:spacing w:val="-5"/>
          <w:sz w:val="24"/>
          <w:szCs w:val="24"/>
        </w:rPr>
        <w:t>- вин. падеж ед. числа с окончанием -у («Я беру... куклу, зайку, миш</w:t>
      </w:r>
      <w:r w:rsidRPr="00DC172E">
        <w:rPr>
          <w:rFonts w:ascii="Times New Roman" w:eastAsia="Times New Roman" w:hAnsi="Times New Roman" w:cs="Times New Roman"/>
          <w:color w:val="000000"/>
          <w:spacing w:val="-5"/>
          <w:sz w:val="24"/>
          <w:szCs w:val="24"/>
        </w:rPr>
        <w:softHyphen/>
      </w:r>
      <w:r w:rsidRPr="00DC172E">
        <w:rPr>
          <w:rFonts w:ascii="Times New Roman" w:eastAsia="Times New Roman" w:hAnsi="Times New Roman" w:cs="Times New Roman"/>
          <w:color w:val="000000"/>
          <w:spacing w:val="-4"/>
          <w:sz w:val="24"/>
          <w:szCs w:val="24"/>
        </w:rPr>
        <w:t>ку» и т. д.);</w:t>
      </w:r>
      <w:r w:rsidRPr="00DC172E">
        <w:rPr>
          <w:rFonts w:ascii="Times New Roman" w:eastAsia="Times New Roman" w:hAnsi="Times New Roman" w:cs="Times New Roman"/>
          <w:sz w:val="24"/>
          <w:szCs w:val="24"/>
        </w:rPr>
        <w:t xml:space="preserve"> - </w:t>
      </w:r>
      <w:r w:rsidRPr="00DC172E">
        <w:rPr>
          <w:rFonts w:ascii="Times New Roman" w:eastAsia="Times New Roman" w:hAnsi="Times New Roman" w:cs="Times New Roman"/>
          <w:color w:val="000000"/>
          <w:spacing w:val="-3"/>
          <w:sz w:val="24"/>
          <w:szCs w:val="24"/>
        </w:rPr>
        <w:t xml:space="preserve">род. падеж существительных мужского и женского рода ед. числа </w:t>
      </w:r>
      <w:r w:rsidRPr="00DC172E">
        <w:rPr>
          <w:rFonts w:ascii="Times New Roman" w:eastAsia="Times New Roman" w:hAnsi="Times New Roman" w:cs="Times New Roman"/>
          <w:color w:val="000000"/>
          <w:spacing w:val="5"/>
          <w:sz w:val="24"/>
          <w:szCs w:val="24"/>
        </w:rPr>
        <w:t xml:space="preserve">без предлога («Чего нет у зайки?») и с предлогом -У («У кого нет </w:t>
      </w:r>
      <w:r w:rsidRPr="00DC172E">
        <w:rPr>
          <w:rFonts w:ascii="Times New Roman" w:eastAsia="Times New Roman" w:hAnsi="Times New Roman" w:cs="Times New Roman"/>
          <w:color w:val="000000"/>
          <w:spacing w:val="-1"/>
          <w:sz w:val="24"/>
          <w:szCs w:val="24"/>
        </w:rPr>
        <w:t>мяча?», «У кого есть усы?»);</w:t>
      </w:r>
      <w:r w:rsidRPr="00DC172E">
        <w:rPr>
          <w:rFonts w:ascii="Times New Roman" w:eastAsia="Times New Roman" w:hAnsi="Times New Roman" w:cs="Times New Roman"/>
          <w:sz w:val="24"/>
          <w:szCs w:val="24"/>
        </w:rPr>
        <w:t xml:space="preserve"> -</w:t>
      </w:r>
      <w:r w:rsidRPr="00DC172E">
        <w:rPr>
          <w:rFonts w:ascii="Times New Roman" w:eastAsia="Times New Roman" w:hAnsi="Times New Roman" w:cs="Times New Roman"/>
          <w:color w:val="000000"/>
          <w:spacing w:val="-5"/>
          <w:sz w:val="24"/>
          <w:szCs w:val="24"/>
        </w:rPr>
        <w:t xml:space="preserve">дат. падеж существительных мужского и женского рода ед. числа с </w:t>
      </w:r>
      <w:r w:rsidRPr="00DC172E">
        <w:rPr>
          <w:rFonts w:ascii="Times New Roman" w:eastAsia="Times New Roman" w:hAnsi="Times New Roman" w:cs="Times New Roman"/>
          <w:color w:val="000000"/>
          <w:sz w:val="24"/>
          <w:szCs w:val="24"/>
        </w:rPr>
        <w:t>окончанием -е («Кому подарили игрушки?»);</w:t>
      </w:r>
      <w:r w:rsidRPr="00DC172E">
        <w:rPr>
          <w:rFonts w:ascii="Times New Roman" w:eastAsia="Times New Roman" w:hAnsi="Times New Roman" w:cs="Times New Roman"/>
          <w:sz w:val="24"/>
          <w:szCs w:val="24"/>
        </w:rPr>
        <w:t xml:space="preserve"> -</w:t>
      </w:r>
      <w:r w:rsidRPr="00DC172E">
        <w:rPr>
          <w:rFonts w:ascii="Times New Roman" w:eastAsia="Times New Roman" w:hAnsi="Times New Roman" w:cs="Times New Roman"/>
          <w:color w:val="000000"/>
          <w:spacing w:val="-2"/>
          <w:sz w:val="24"/>
          <w:szCs w:val="24"/>
        </w:rPr>
        <w:t>творит, падеж существительных мужского рода ед. числа с окон</w:t>
      </w:r>
      <w:r w:rsidRPr="00DC172E">
        <w:rPr>
          <w:rFonts w:ascii="Times New Roman" w:eastAsia="Times New Roman" w:hAnsi="Times New Roman" w:cs="Times New Roman"/>
          <w:color w:val="000000"/>
          <w:sz w:val="24"/>
          <w:szCs w:val="24"/>
        </w:rPr>
        <w:t>чанием -ом («Чем режут хлеб?»).</w:t>
      </w:r>
    </w:p>
    <w:p w:rsidR="003F79E9" w:rsidRPr="00DC172E" w:rsidRDefault="003F79E9" w:rsidP="00CF75CD">
      <w:pPr>
        <w:numPr>
          <w:ilvl w:val="0"/>
          <w:numId w:val="144"/>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1"/>
          <w:sz w:val="24"/>
          <w:szCs w:val="24"/>
        </w:rPr>
        <w:lastRenderedPageBreak/>
        <w:t xml:space="preserve">Обучение употреблению глаголов в форме повелительного наклонения 2 лица ед. числа настоящего времени (сиди, лежи, играй, иди и </w:t>
      </w:r>
      <w:r w:rsidRPr="00DC172E">
        <w:rPr>
          <w:rFonts w:ascii="Times New Roman" w:eastAsia="Times New Roman" w:hAnsi="Times New Roman" w:cs="Times New Roman"/>
          <w:color w:val="000000"/>
          <w:spacing w:val="-5"/>
          <w:sz w:val="24"/>
          <w:szCs w:val="24"/>
        </w:rPr>
        <w:t>т. д.), глаголов в форме изъявительного наклонения 3 лица ед. и мн. числа настоящего времени (поет - поют, стоит - стоят, лежит - лежат и т. д.)</w:t>
      </w:r>
    </w:p>
    <w:p w:rsidR="003F79E9" w:rsidRPr="00DC172E" w:rsidRDefault="003F79E9" w:rsidP="00CF75CD">
      <w:pPr>
        <w:numPr>
          <w:ilvl w:val="0"/>
          <w:numId w:val="144"/>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4"/>
          <w:sz w:val="24"/>
          <w:szCs w:val="24"/>
        </w:rPr>
        <w:t>Обучение согласованию прилагательных с существительными муж</w:t>
      </w:r>
      <w:r w:rsidRPr="00DC172E">
        <w:rPr>
          <w:rFonts w:ascii="Times New Roman" w:eastAsia="Times New Roman" w:hAnsi="Times New Roman" w:cs="Times New Roman"/>
          <w:color w:val="000000"/>
          <w:spacing w:val="-5"/>
          <w:sz w:val="24"/>
          <w:szCs w:val="24"/>
        </w:rPr>
        <w:t xml:space="preserve">ского и женского рода ед. числа в им. и косвенных падежах по опорным </w:t>
      </w:r>
      <w:r w:rsidRPr="00DC172E">
        <w:rPr>
          <w:rFonts w:ascii="Times New Roman" w:eastAsia="Times New Roman" w:hAnsi="Times New Roman" w:cs="Times New Roman"/>
          <w:color w:val="000000"/>
          <w:spacing w:val="-3"/>
          <w:sz w:val="24"/>
          <w:szCs w:val="24"/>
        </w:rPr>
        <w:t>вопросам.</w:t>
      </w:r>
    </w:p>
    <w:p w:rsidR="003F79E9" w:rsidRPr="00DC172E" w:rsidRDefault="003F79E9" w:rsidP="00CF75CD">
      <w:pPr>
        <w:numPr>
          <w:ilvl w:val="0"/>
          <w:numId w:val="144"/>
        </w:numPr>
        <w:shd w:val="clear" w:color="auto" w:fill="FFFFFF"/>
        <w:spacing w:after="0" w:line="360" w:lineRule="auto"/>
        <w:ind w:left="357" w:right="19"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3"/>
          <w:sz w:val="24"/>
          <w:szCs w:val="24"/>
        </w:rPr>
        <w:t xml:space="preserve">Обучение согласованию местоимений </w:t>
      </w:r>
      <w:r w:rsidRPr="00DC172E">
        <w:rPr>
          <w:rFonts w:ascii="Times New Roman" w:eastAsia="Times New Roman" w:hAnsi="Times New Roman" w:cs="Times New Roman"/>
          <w:bCs/>
          <w:color w:val="000000"/>
          <w:spacing w:val="-3"/>
          <w:sz w:val="24"/>
          <w:szCs w:val="24"/>
        </w:rPr>
        <w:t>мой,</w:t>
      </w:r>
      <w:r w:rsidRPr="00DC172E">
        <w:rPr>
          <w:rFonts w:ascii="Times New Roman" w:eastAsia="Times New Roman" w:hAnsi="Times New Roman" w:cs="Times New Roman"/>
          <w:color w:val="000000"/>
          <w:spacing w:val="-3"/>
          <w:sz w:val="24"/>
          <w:szCs w:val="24"/>
        </w:rPr>
        <w:t>моя с существительны</w:t>
      </w:r>
      <w:r w:rsidRPr="00DC172E">
        <w:rPr>
          <w:rFonts w:ascii="Times New Roman" w:eastAsia="Times New Roman" w:hAnsi="Times New Roman" w:cs="Times New Roman"/>
          <w:color w:val="000000"/>
          <w:sz w:val="24"/>
          <w:szCs w:val="24"/>
        </w:rPr>
        <w:t>ми в им. падеже (мой мишка, моя кукла).</w:t>
      </w:r>
    </w:p>
    <w:p w:rsidR="003F79E9" w:rsidRPr="00DC172E" w:rsidRDefault="003F79E9" w:rsidP="00CF75CD">
      <w:pPr>
        <w:numPr>
          <w:ilvl w:val="0"/>
          <w:numId w:val="144"/>
        </w:numPr>
        <w:shd w:val="clear" w:color="auto" w:fill="FFFFFF"/>
        <w:spacing w:after="0" w:line="360" w:lineRule="auto"/>
        <w:ind w:left="357" w:right="10"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pacing w:val="-2"/>
          <w:sz w:val="24"/>
          <w:szCs w:val="24"/>
        </w:rPr>
        <w:t xml:space="preserve">Обучение правильному употреблению форм рода и числа глаголов </w:t>
      </w:r>
      <w:r w:rsidRPr="00DC172E">
        <w:rPr>
          <w:rFonts w:ascii="Times New Roman" w:eastAsia="Times New Roman" w:hAnsi="Times New Roman" w:cs="Times New Roman"/>
          <w:color w:val="000000"/>
          <w:sz w:val="24"/>
          <w:szCs w:val="24"/>
        </w:rPr>
        <w:t>прошедшего времени (ушел - ушла - ушли).</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Развитие фразовой речи</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Формулирование фразы-просьбы, предложения сотрудничества или выражения желания.</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Формирование двухсловных предложений, включающих усвоенные существительные в И.п, (вопросительные и указательные слова).</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Закреплять навыки составления простых предложений по модели: «Кто? Что делает? Что?».</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Учить самостоятельному формулированию вопросов (Кто гуляет? Где кукла? Можно взять?).</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Формировать навыки ведения диалога, умения выслушать вопрос, понять его содержание, адекватно ответить на заданный вопрос.</w:t>
      </w:r>
    </w:p>
    <w:p w:rsidR="003F79E9" w:rsidRPr="00DC172E" w:rsidRDefault="003F79E9" w:rsidP="00CF75CD">
      <w:pPr>
        <w:numPr>
          <w:ilvl w:val="0"/>
          <w:numId w:val="14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Учить составлять предложения по демонстрации действий, по вопросам.</w:t>
      </w:r>
    </w:p>
    <w:p w:rsidR="003F79E9" w:rsidRPr="00DC172E" w:rsidRDefault="003F79E9" w:rsidP="003F79E9">
      <w:pPr>
        <w:spacing w:after="0" w:line="360" w:lineRule="auto"/>
        <w:ind w:firstLine="709"/>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Работа по формированию, уточнению и обогащению словаря</w:t>
      </w:r>
    </w:p>
    <w:p w:rsidR="003F79E9" w:rsidRPr="00DC172E" w:rsidRDefault="003F79E9" w:rsidP="00CF75CD">
      <w:pPr>
        <w:numPr>
          <w:ilvl w:val="0"/>
          <w:numId w:val="157"/>
        </w:numPr>
        <w:shd w:val="clear" w:color="auto" w:fill="FFFFFF"/>
        <w:spacing w:after="0" w:line="360" w:lineRule="auto"/>
        <w:ind w:left="357" w:hanging="357"/>
        <w:jc w:val="both"/>
        <w:rPr>
          <w:rFonts w:ascii="Times New Roman" w:eastAsia="Times New Roman" w:hAnsi="Times New Roman" w:cs="Times New Roman"/>
          <w:color w:val="000000"/>
          <w:spacing w:val="-1"/>
          <w:sz w:val="24"/>
          <w:szCs w:val="24"/>
        </w:rPr>
      </w:pPr>
      <w:r w:rsidRPr="00DC172E">
        <w:rPr>
          <w:rFonts w:ascii="Times New Roman" w:eastAsia="Times New Roman" w:hAnsi="Times New Roman" w:cs="Times New Roman"/>
          <w:color w:val="000000"/>
          <w:spacing w:val="-2"/>
          <w:sz w:val="24"/>
          <w:szCs w:val="24"/>
        </w:rPr>
        <w:t>Расширение, активизация и уточнение словаря (по различным лек</w:t>
      </w:r>
      <w:r w:rsidRPr="00DC172E">
        <w:rPr>
          <w:rFonts w:ascii="Times New Roman" w:eastAsia="Times New Roman" w:hAnsi="Times New Roman" w:cs="Times New Roman"/>
          <w:color w:val="000000"/>
          <w:sz w:val="24"/>
          <w:szCs w:val="24"/>
        </w:rPr>
        <w:t xml:space="preserve">сическим темам) посредством использования в речи слов-действий, </w:t>
      </w:r>
      <w:r w:rsidRPr="00DC172E">
        <w:rPr>
          <w:rFonts w:ascii="Times New Roman" w:eastAsia="Times New Roman" w:hAnsi="Times New Roman" w:cs="Times New Roman"/>
          <w:color w:val="000000"/>
          <w:spacing w:val="-2"/>
          <w:sz w:val="24"/>
          <w:szCs w:val="24"/>
        </w:rPr>
        <w:t xml:space="preserve">слов-названий, слов, обозначающих признаки предметов </w:t>
      </w:r>
      <w:r w:rsidRPr="00DC172E">
        <w:rPr>
          <w:rFonts w:ascii="Times New Roman" w:eastAsia="Times New Roman" w:hAnsi="Times New Roman" w:cs="Times New Roman"/>
          <w:i/>
          <w:iCs/>
          <w:color w:val="000000"/>
          <w:spacing w:val="-2"/>
          <w:sz w:val="24"/>
          <w:szCs w:val="24"/>
        </w:rPr>
        <w:t>(цвет</w:t>
      </w:r>
      <w:r w:rsidRPr="00DC172E">
        <w:rPr>
          <w:rFonts w:ascii="Times New Roman" w:eastAsia="Times New Roman" w:hAnsi="Times New Roman" w:cs="Times New Roman"/>
          <w:color w:val="000000"/>
          <w:spacing w:val="-4"/>
          <w:sz w:val="24"/>
          <w:szCs w:val="24"/>
        </w:rPr>
        <w:t xml:space="preserve">, </w:t>
      </w:r>
      <w:r w:rsidRPr="00DC172E">
        <w:rPr>
          <w:rFonts w:ascii="Times New Roman" w:eastAsia="Times New Roman" w:hAnsi="Times New Roman" w:cs="Times New Roman"/>
          <w:i/>
          <w:iCs/>
          <w:color w:val="000000"/>
          <w:spacing w:val="-4"/>
          <w:sz w:val="24"/>
          <w:szCs w:val="24"/>
        </w:rPr>
        <w:t>величина и ее измерения</w:t>
      </w:r>
      <w:r w:rsidRPr="00DC172E">
        <w:rPr>
          <w:rFonts w:ascii="Times New Roman" w:eastAsia="Times New Roman" w:hAnsi="Times New Roman" w:cs="Times New Roman"/>
          <w:color w:val="000000"/>
          <w:spacing w:val="-2"/>
          <w:sz w:val="24"/>
          <w:szCs w:val="24"/>
        </w:rPr>
        <w:t xml:space="preserve">, </w:t>
      </w:r>
      <w:r w:rsidRPr="00DC172E">
        <w:rPr>
          <w:rFonts w:ascii="Times New Roman" w:eastAsia="Times New Roman" w:hAnsi="Times New Roman" w:cs="Times New Roman"/>
          <w:i/>
          <w:iCs/>
          <w:color w:val="000000"/>
          <w:spacing w:val="-2"/>
          <w:sz w:val="24"/>
          <w:szCs w:val="24"/>
        </w:rPr>
        <w:t>вкус</w:t>
      </w:r>
      <w:r w:rsidRPr="00DC172E">
        <w:rPr>
          <w:rFonts w:ascii="Times New Roman" w:eastAsia="Times New Roman" w:hAnsi="Times New Roman" w:cs="Times New Roman"/>
          <w:color w:val="000000"/>
          <w:spacing w:val="-1"/>
          <w:sz w:val="24"/>
          <w:szCs w:val="24"/>
        </w:rPr>
        <w:t>), личных и притяжа</w:t>
      </w:r>
      <w:r w:rsidRPr="00DC172E">
        <w:rPr>
          <w:rFonts w:ascii="Times New Roman" w:eastAsia="Times New Roman" w:hAnsi="Times New Roman" w:cs="Times New Roman"/>
          <w:color w:val="000000"/>
          <w:spacing w:val="-5"/>
          <w:sz w:val="24"/>
          <w:szCs w:val="24"/>
        </w:rPr>
        <w:t xml:space="preserve">тельных местоимений (я, ты, вы, он, она, мой, твой, ваш, наш), наречий, </w:t>
      </w:r>
      <w:r w:rsidRPr="00DC172E">
        <w:rPr>
          <w:rFonts w:ascii="Times New Roman" w:eastAsia="Times New Roman" w:hAnsi="Times New Roman" w:cs="Times New Roman"/>
          <w:color w:val="000000"/>
          <w:spacing w:val="-3"/>
          <w:sz w:val="24"/>
          <w:szCs w:val="24"/>
        </w:rPr>
        <w:t xml:space="preserve">обозначающих местонахождение (там, вот, туда, здесь), время (сейчас, </w:t>
      </w:r>
      <w:r w:rsidRPr="00DC172E">
        <w:rPr>
          <w:rFonts w:ascii="Times New Roman" w:eastAsia="Times New Roman" w:hAnsi="Times New Roman" w:cs="Times New Roman"/>
          <w:color w:val="000000"/>
          <w:sz w:val="24"/>
          <w:szCs w:val="24"/>
        </w:rPr>
        <w:t xml:space="preserve">скоро), количество (много, мало, еще), сравнение (больше, меньше), </w:t>
      </w:r>
      <w:r w:rsidRPr="00DC172E">
        <w:rPr>
          <w:rFonts w:ascii="Times New Roman" w:eastAsia="Times New Roman" w:hAnsi="Times New Roman" w:cs="Times New Roman"/>
          <w:color w:val="000000"/>
          <w:spacing w:val="-6"/>
          <w:sz w:val="24"/>
          <w:szCs w:val="24"/>
        </w:rPr>
        <w:t>ощущение (тепло, холодно, горячо, кисло, сладко, горько, вкусно), оцен</w:t>
      </w:r>
      <w:r w:rsidRPr="00DC172E">
        <w:rPr>
          <w:rFonts w:ascii="Times New Roman" w:eastAsia="Times New Roman" w:hAnsi="Times New Roman" w:cs="Times New Roman"/>
          <w:color w:val="000000"/>
          <w:spacing w:val="-1"/>
          <w:sz w:val="24"/>
          <w:szCs w:val="24"/>
        </w:rPr>
        <w:t>ку действий (хорошо, плохо, громко, тихо).</w:t>
      </w:r>
    </w:p>
    <w:p w:rsidR="003F79E9" w:rsidRPr="00DC172E" w:rsidRDefault="003F79E9" w:rsidP="003F79E9">
      <w:pPr>
        <w:shd w:val="clear" w:color="auto" w:fill="FFFFFF"/>
        <w:spacing w:after="0" w:line="360" w:lineRule="auto"/>
        <w:ind w:firstLine="709"/>
        <w:jc w:val="both"/>
        <w:rPr>
          <w:rFonts w:ascii="Times New Roman" w:eastAsia="Times New Roman" w:hAnsi="Times New Roman" w:cs="Times New Roman"/>
          <w:b/>
          <w:color w:val="000000"/>
          <w:spacing w:val="-1"/>
          <w:sz w:val="24"/>
          <w:szCs w:val="24"/>
        </w:rPr>
      </w:pPr>
      <w:r w:rsidRPr="00DC172E">
        <w:rPr>
          <w:rFonts w:ascii="Times New Roman" w:eastAsia="Times New Roman" w:hAnsi="Times New Roman" w:cs="Times New Roman"/>
          <w:b/>
          <w:color w:val="000000"/>
          <w:spacing w:val="-1"/>
          <w:sz w:val="24"/>
          <w:szCs w:val="24"/>
        </w:rPr>
        <w:t>Развитие графомоторных навыков (развитие крупной и мелкой моторики пальцев рук, формирование пространственных представлений, рисование</w:t>
      </w:r>
    </w:p>
    <w:p w:rsidR="003F79E9" w:rsidRPr="00DC172E" w:rsidRDefault="003F79E9" w:rsidP="003F79E9">
      <w:pPr>
        <w:shd w:val="clear" w:color="auto" w:fill="FFFFFF"/>
        <w:spacing w:after="0" w:line="360" w:lineRule="auto"/>
        <w:ind w:firstLine="709"/>
        <w:jc w:val="both"/>
        <w:rPr>
          <w:rFonts w:ascii="Times New Roman" w:eastAsia="Times New Roman" w:hAnsi="Times New Roman" w:cs="Times New Roman"/>
          <w:i/>
          <w:color w:val="000000"/>
          <w:spacing w:val="-1"/>
          <w:sz w:val="24"/>
          <w:szCs w:val="24"/>
          <w:u w:val="single"/>
        </w:rPr>
      </w:pPr>
      <w:r w:rsidRPr="00DC172E">
        <w:rPr>
          <w:rFonts w:ascii="Times New Roman" w:eastAsia="Times New Roman" w:hAnsi="Times New Roman" w:cs="Times New Roman"/>
          <w:i/>
          <w:color w:val="000000"/>
          <w:spacing w:val="-1"/>
          <w:sz w:val="24"/>
          <w:szCs w:val="24"/>
          <w:u w:val="single"/>
        </w:rPr>
        <w:t>Развитие мелкой моторики:</w:t>
      </w:r>
    </w:p>
    <w:p w:rsidR="003F79E9" w:rsidRPr="00DC172E" w:rsidRDefault="003F79E9" w:rsidP="00CF75CD">
      <w:pPr>
        <w:numPr>
          <w:ilvl w:val="0"/>
          <w:numId w:val="131"/>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пальчиковая гимнастика и пальчиковые игры, массаж (самомассаж).</w:t>
      </w:r>
    </w:p>
    <w:p w:rsidR="003F79E9" w:rsidRPr="00DC172E" w:rsidRDefault="003F79E9" w:rsidP="00CF75CD">
      <w:pPr>
        <w:numPr>
          <w:ilvl w:val="0"/>
          <w:numId w:val="131"/>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Нанизывать бусины, пуговицы.</w:t>
      </w:r>
    </w:p>
    <w:p w:rsidR="003F79E9" w:rsidRPr="00DC172E" w:rsidRDefault="003F79E9" w:rsidP="00CF75CD">
      <w:pPr>
        <w:numPr>
          <w:ilvl w:val="0"/>
          <w:numId w:val="131"/>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Застегивать и расстегивать пуговицы, замки, кнопки крючки.</w:t>
      </w:r>
    </w:p>
    <w:p w:rsidR="003F79E9" w:rsidRPr="00DC172E" w:rsidRDefault="003F79E9" w:rsidP="00CF75CD">
      <w:pPr>
        <w:numPr>
          <w:ilvl w:val="0"/>
          <w:numId w:val="131"/>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Собирать мозаику, конструктор.</w:t>
      </w:r>
    </w:p>
    <w:p w:rsidR="003F79E9" w:rsidRPr="00DC172E" w:rsidRDefault="003F79E9" w:rsidP="00CF75CD">
      <w:pPr>
        <w:numPr>
          <w:ilvl w:val="0"/>
          <w:numId w:val="131"/>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Раскрашивание, штриховка.</w:t>
      </w:r>
    </w:p>
    <w:p w:rsidR="003F79E9" w:rsidRPr="00DC172E" w:rsidRDefault="003F79E9" w:rsidP="003F79E9">
      <w:pPr>
        <w:shd w:val="clear" w:color="auto" w:fill="FFFFFF"/>
        <w:spacing w:after="0" w:line="360" w:lineRule="auto"/>
        <w:ind w:left="720"/>
        <w:jc w:val="both"/>
        <w:rPr>
          <w:rFonts w:ascii="Times New Roman" w:eastAsia="Times New Roman" w:hAnsi="Times New Roman" w:cs="Times New Roman"/>
          <w:i/>
          <w:sz w:val="24"/>
          <w:szCs w:val="24"/>
          <w:u w:val="single"/>
        </w:rPr>
      </w:pPr>
      <w:r w:rsidRPr="00DC172E">
        <w:rPr>
          <w:rFonts w:ascii="Times New Roman" w:eastAsia="Times New Roman" w:hAnsi="Times New Roman" w:cs="Times New Roman"/>
          <w:i/>
          <w:sz w:val="24"/>
          <w:szCs w:val="24"/>
          <w:u w:val="single"/>
        </w:rPr>
        <w:t>Формирование пространственных представлений и речевого обозначения пространственных отношений</w:t>
      </w:r>
    </w:p>
    <w:p w:rsidR="003F79E9" w:rsidRPr="00DC172E" w:rsidRDefault="003F79E9" w:rsidP="00CF75CD">
      <w:pPr>
        <w:numPr>
          <w:ilvl w:val="0"/>
          <w:numId w:val="132"/>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Ориентировка в собственном теле.</w:t>
      </w:r>
    </w:p>
    <w:p w:rsidR="003F79E9" w:rsidRPr="00DC172E" w:rsidRDefault="003F79E9" w:rsidP="00CF75CD">
      <w:pPr>
        <w:numPr>
          <w:ilvl w:val="0"/>
          <w:numId w:val="132"/>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Ориентировка в окружающем пространстве.</w:t>
      </w:r>
    </w:p>
    <w:p w:rsidR="003F79E9" w:rsidRPr="00DC172E" w:rsidRDefault="003F79E9" w:rsidP="00CF75CD">
      <w:pPr>
        <w:numPr>
          <w:ilvl w:val="0"/>
          <w:numId w:val="132"/>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Уточнение пространственного расположения фигур, букв.</w:t>
      </w:r>
    </w:p>
    <w:p w:rsidR="003F79E9" w:rsidRPr="00DC172E" w:rsidRDefault="003F79E9" w:rsidP="003F79E9">
      <w:pPr>
        <w:shd w:val="clear" w:color="auto" w:fill="FFFFFF"/>
        <w:spacing w:after="0" w:line="360" w:lineRule="auto"/>
        <w:ind w:left="720"/>
        <w:jc w:val="both"/>
        <w:rPr>
          <w:rFonts w:ascii="Times New Roman" w:eastAsia="Times New Roman" w:hAnsi="Times New Roman" w:cs="Times New Roman"/>
          <w:i/>
          <w:sz w:val="24"/>
          <w:szCs w:val="24"/>
          <w:u w:val="single"/>
        </w:rPr>
      </w:pPr>
      <w:r w:rsidRPr="00DC172E">
        <w:rPr>
          <w:rFonts w:ascii="Times New Roman" w:eastAsia="Times New Roman" w:hAnsi="Times New Roman" w:cs="Times New Roman"/>
          <w:i/>
          <w:sz w:val="24"/>
          <w:szCs w:val="24"/>
          <w:u w:val="single"/>
        </w:rPr>
        <w:t>Изобразительно-графические способности</w:t>
      </w:r>
    </w:p>
    <w:p w:rsidR="003F79E9" w:rsidRPr="00DC172E" w:rsidRDefault="003F79E9" w:rsidP="00CF75CD">
      <w:pPr>
        <w:numPr>
          <w:ilvl w:val="0"/>
          <w:numId w:val="133"/>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Контурные изображения предметов.</w:t>
      </w:r>
    </w:p>
    <w:p w:rsidR="003F79E9" w:rsidRPr="00DC172E" w:rsidRDefault="003F79E9" w:rsidP="00CF75CD">
      <w:pPr>
        <w:numPr>
          <w:ilvl w:val="0"/>
          <w:numId w:val="133"/>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Перечеркнутые контурные изображения предметов.</w:t>
      </w:r>
    </w:p>
    <w:p w:rsidR="003F79E9" w:rsidRPr="00DC172E" w:rsidRDefault="003F79E9" w:rsidP="00CF75CD">
      <w:pPr>
        <w:numPr>
          <w:ilvl w:val="0"/>
          <w:numId w:val="133"/>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Контурные изображения, наложенные друг на друга</w:t>
      </w:r>
    </w:p>
    <w:p w:rsidR="003F79E9" w:rsidRPr="00DC172E" w:rsidRDefault="003F79E9" w:rsidP="00CF75CD">
      <w:pPr>
        <w:numPr>
          <w:ilvl w:val="0"/>
          <w:numId w:val="133"/>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Вертикальные, горизонтальные и прямые линии, комбинации из них.</w:t>
      </w:r>
    </w:p>
    <w:p w:rsidR="003F79E9" w:rsidRPr="00DC172E" w:rsidRDefault="003F79E9" w:rsidP="00CF75CD">
      <w:pPr>
        <w:numPr>
          <w:ilvl w:val="0"/>
          <w:numId w:val="133"/>
        </w:numPr>
        <w:shd w:val="clear" w:color="auto" w:fill="FFFFFF"/>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Дуги, волнистые линии, круги и овалы.</w:t>
      </w:r>
    </w:p>
    <w:p w:rsidR="003F79E9" w:rsidRPr="00DC172E" w:rsidRDefault="003F79E9" w:rsidP="003F79E9">
      <w:pPr>
        <w:shd w:val="clear" w:color="auto" w:fill="FFFFFF"/>
        <w:spacing w:after="0" w:line="360" w:lineRule="auto"/>
        <w:ind w:left="720"/>
        <w:jc w:val="both"/>
        <w:rPr>
          <w:rFonts w:ascii="Times New Roman" w:eastAsia="Times New Roman" w:hAnsi="Times New Roman" w:cs="Times New Roman"/>
          <w:sz w:val="24"/>
          <w:szCs w:val="24"/>
        </w:rPr>
      </w:pPr>
    </w:p>
    <w:p w:rsidR="003F79E9" w:rsidRPr="00DC172E" w:rsidRDefault="003F79E9" w:rsidP="003F79E9">
      <w:pPr>
        <w:shd w:val="clear" w:color="auto" w:fill="FFFFFF"/>
        <w:spacing w:after="0" w:line="360" w:lineRule="auto"/>
        <w:jc w:val="both"/>
        <w:rPr>
          <w:rFonts w:ascii="Times New Roman" w:eastAsia="Times New Roman" w:hAnsi="Times New Roman" w:cs="Times New Roman"/>
          <w:sz w:val="24"/>
          <w:szCs w:val="24"/>
        </w:rPr>
      </w:pPr>
    </w:p>
    <w:p w:rsidR="003F79E9" w:rsidRPr="00DC172E" w:rsidRDefault="003F79E9" w:rsidP="003F79E9">
      <w:pPr>
        <w:shd w:val="clear" w:color="auto" w:fill="FFFFFF"/>
        <w:spacing w:after="0" w:line="360" w:lineRule="auto"/>
        <w:jc w:val="both"/>
        <w:rPr>
          <w:rFonts w:ascii="Times New Roman" w:eastAsia="Times New Roman" w:hAnsi="Times New Roman" w:cs="Times New Roman"/>
          <w:sz w:val="24"/>
          <w:szCs w:val="24"/>
        </w:rPr>
        <w:sectPr w:rsidR="003F79E9" w:rsidRPr="00DC172E" w:rsidSect="003F79E9">
          <w:footerReference w:type="default" r:id="rId19"/>
          <w:pgSz w:w="11906" w:h="16838" w:code="9"/>
          <w:pgMar w:top="1134" w:right="1134" w:bottom="425" w:left="1134" w:header="709" w:footer="709" w:gutter="0"/>
          <w:cols w:space="708"/>
          <w:titlePg/>
          <w:docGrid w:linePitch="360"/>
        </w:sectPr>
      </w:pPr>
    </w:p>
    <w:p w:rsidR="003F79E9" w:rsidRPr="00DC172E" w:rsidRDefault="003F79E9" w:rsidP="003F79E9">
      <w:pPr>
        <w:shd w:val="clear" w:color="auto" w:fill="FFFFFF"/>
        <w:spacing w:after="0" w:line="360" w:lineRule="auto"/>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lastRenderedPageBreak/>
        <w:t>КАЛЕНДАРНО-ТЕМАТИЧЕСКОЕ ПЛАНИРОВАНИЕ</w:t>
      </w:r>
    </w:p>
    <w:p w:rsidR="003F79E9" w:rsidRPr="00DC172E" w:rsidRDefault="003F79E9" w:rsidP="003F79E9">
      <w:pPr>
        <w:shd w:val="clear" w:color="auto" w:fill="FFFFFF"/>
        <w:spacing w:after="0" w:line="360" w:lineRule="auto"/>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Подготовительный класс</w:t>
      </w:r>
    </w:p>
    <w:p w:rsidR="003F79E9" w:rsidRPr="00DC172E" w:rsidRDefault="003F79E9" w:rsidP="003F79E9">
      <w:pPr>
        <w:shd w:val="clear" w:color="auto" w:fill="FFFFFF"/>
        <w:spacing w:after="0" w:line="360" w:lineRule="auto"/>
        <w:ind w:left="2149"/>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10348"/>
      </w:tblGrid>
      <w:tr w:rsidR="003F79E9" w:rsidRPr="00DC172E" w:rsidTr="003F79E9">
        <w:tc>
          <w:tcPr>
            <w:tcW w:w="567" w:type="dxa"/>
          </w:tcPr>
          <w:p w:rsidR="003F79E9" w:rsidRPr="00DC172E" w:rsidRDefault="003F79E9" w:rsidP="003F79E9">
            <w:pPr>
              <w:spacing w:after="0" w:line="360" w:lineRule="auto"/>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п/п</w:t>
            </w:r>
          </w:p>
        </w:tc>
        <w:tc>
          <w:tcPr>
            <w:tcW w:w="3119" w:type="dxa"/>
          </w:tcPr>
          <w:p w:rsidR="003F79E9" w:rsidRPr="00DC172E" w:rsidRDefault="003F79E9" w:rsidP="003F79E9">
            <w:pPr>
              <w:spacing w:after="0" w:line="360" w:lineRule="auto"/>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Тема урока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Кол-во часов</w:t>
            </w:r>
          </w:p>
        </w:tc>
        <w:tc>
          <w:tcPr>
            <w:tcW w:w="10348" w:type="dxa"/>
          </w:tcPr>
          <w:p w:rsidR="003F79E9" w:rsidRPr="00DC172E" w:rsidRDefault="003F79E9" w:rsidP="003F79E9">
            <w:pPr>
              <w:spacing w:after="0" w:line="360" w:lineRule="auto"/>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Основные виды учебной деятельности обучающихся</w:t>
            </w:r>
          </w:p>
        </w:tc>
      </w:tr>
      <w:tr w:rsidR="003F79E9" w:rsidRPr="00DC172E" w:rsidTr="003F79E9">
        <w:tc>
          <w:tcPr>
            <w:tcW w:w="3686" w:type="dxa"/>
            <w:gridSpan w:val="2"/>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lang w:val="en-US"/>
              </w:rPr>
              <w:t xml:space="preserve">I </w:t>
            </w:r>
            <w:r w:rsidRPr="00DC172E">
              <w:rPr>
                <w:rFonts w:ascii="Times New Roman" w:eastAsia="Times New Roman" w:hAnsi="Times New Roman" w:cs="Times New Roman"/>
                <w:sz w:val="24"/>
                <w:szCs w:val="24"/>
              </w:rPr>
              <w:t>четверть</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p>
        </w:tc>
        <w:tc>
          <w:tcPr>
            <w:tcW w:w="10348" w:type="dxa"/>
          </w:tcPr>
          <w:p w:rsidR="003F79E9" w:rsidRPr="00DC172E" w:rsidRDefault="003F79E9" w:rsidP="003F79E9">
            <w:pPr>
              <w:spacing w:after="0" w:line="360" w:lineRule="auto"/>
              <w:jc w:val="center"/>
              <w:rPr>
                <w:rFonts w:ascii="Times New Roman" w:eastAsia="Times New Roman" w:hAnsi="Times New Roman" w:cs="Times New Roman"/>
                <w:sz w:val="24"/>
                <w:szCs w:val="24"/>
              </w:rPr>
            </w:pP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1,2</w:t>
            </w:r>
          </w:p>
        </w:tc>
        <w:tc>
          <w:tcPr>
            <w:tcW w:w="14459" w:type="dxa"/>
            <w:gridSpan w:val="3"/>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Диагностическое обследование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3</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Осень. Признаки осени.</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Различение звуков окружающей действительности.</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-Отвечает на вопросы.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-Воспринимает и воспроизводит звуки, слоги, слова, словосочетания, фразы, предложения.</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Игрогимнастика «Ветер и ветерок» (дети показывают, как ветерок качает ветки деревьев).</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 Пальчиковая гимнастика «Деревья» (друг от друга деревья росли далеко, только корни деревьев однажды сплелись, будто дерева два навсегда обнялись). </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4</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Огород. Овощи.</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 xml:space="preserve">Различение и распознавание речевых и </w:t>
            </w:r>
            <w:r w:rsidRPr="00DC172E">
              <w:rPr>
                <w:rFonts w:ascii="Times New Roman" w:eastAsia="Times New Roman" w:hAnsi="Times New Roman" w:cs="Times New Roman"/>
                <w:color w:val="000000"/>
                <w:sz w:val="24"/>
                <w:szCs w:val="24"/>
              </w:rPr>
              <w:lastRenderedPageBreak/>
              <w:t>неречевых звуков.</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 xml:space="preserve">Выполняет комплекс артикуляционных упражнений </w:t>
            </w:r>
            <w:r w:rsidRPr="00DC172E">
              <w:rPr>
                <w:rFonts w:ascii="Times New Roman" w:eastAsia="Times New Roman" w:hAnsi="Times New Roman" w:cs="Times New Roman"/>
                <w:color w:val="000000"/>
                <w:sz w:val="24"/>
                <w:szCs w:val="24"/>
              </w:rPr>
              <w:t>(улыбочка, трубочка, чередование, лопаточка, «лошадка» и т.д.).</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Выполняет упражнения на развитие внимания.</w:t>
            </w:r>
            <w:r w:rsidRPr="00DC172E">
              <w:rPr>
                <w:rFonts w:ascii="Times New Roman" w:eastAsia="Times New Roman" w:hAnsi="Times New Roman" w:cs="Times New Roman"/>
                <w:color w:val="000000"/>
                <w:sz w:val="24"/>
                <w:szCs w:val="24"/>
              </w:rPr>
              <w:t xml:space="preserve"> Упр. «Сбор овощей».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 Выполняет упражнения на развитие слухового внимания. Упр. «Тропинка за овощами».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Выполняет пальчиковую гимнастику «Считаем пальчики».</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sz w:val="24"/>
                <w:szCs w:val="24"/>
              </w:rPr>
              <w:t xml:space="preserve">- Выполняет задания на развитие речевого дыхания </w:t>
            </w:r>
            <w:r w:rsidRPr="00DC172E">
              <w:rPr>
                <w:rFonts w:ascii="Times New Roman" w:eastAsia="Times New Roman" w:hAnsi="Times New Roman" w:cs="Times New Roman"/>
                <w:color w:val="000000"/>
                <w:sz w:val="24"/>
                <w:szCs w:val="24"/>
              </w:rPr>
              <w:t>(кончики пальцев соединяются, «срывают овощи» и дети ритмично произносят текст (по сухой  дорожке- топ- топ- топ- топочут ножки. Ходит, бродит вдоль дорожек).</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 Упражнения на развитие внимания «Назови овощи». Дети сидят на ковре по кругу, называют овощи и при этом перекатывают мяч через круг другому. </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-Различает и распознает речевые и неречевые звуки.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5</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Сад. Фрукты.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Направление звука в пространстве (далеко-близко, справа-слева).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Выполняет упражнения на развитие арт. моторики ( под музыку дети открывают рот широко «А», без музыки «Я»).</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Выполняет упражнения на развитие фонематического слуха «Кто внимательный?» (Дети идут под музыку по кругу, педагог называет звуки «О,Е, А, У, Р, К, Т», дети хлопком выделяют «О, Е». При назывании нужного слова «фрукты»- дети приседают.</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 Выполняет упражнения на развитие внимания «Назови фрукты». Дети стоят по кругу, педагог в середине круга с мячом. Педагог бросает мяч ребёнку, называя при этом фрукт, ребёнок бросает мяч педагогу, классифицируя предмет: шиповник – это ягода. </w:t>
            </w:r>
          </w:p>
          <w:p w:rsidR="003F79E9" w:rsidRPr="00DC172E" w:rsidRDefault="003F79E9" w:rsidP="003F79E9">
            <w:pPr>
              <w:autoSpaceDE w:val="0"/>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Различает и распознает направление звука в пространстве.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6</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Овощи-фрукты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Развитие слухового внимания, различие неречевых звуков по силе (громко-тихо).</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арт. моторики (трубочка, улыбочка, чередование, надувание щёк и т.д.). </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-Дыхательные  Упр. «Певец» (сделать глубокий вдох, руки подняты к верху. Задержать дыхание. Выдохнуть открытым сильным звуком У-У-У, медленно при этом опуская руки. Тоже самое с «ю».) </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внимания «Назови фрукты, овощи». Дети стоят по кругу, педагог в </w:t>
            </w:r>
            <w:r w:rsidRPr="00DC172E">
              <w:rPr>
                <w:rFonts w:ascii="Times New Roman" w:eastAsia="Times New Roman" w:hAnsi="Times New Roman" w:cs="Times New Roman"/>
                <w:color w:val="000000"/>
                <w:sz w:val="24"/>
                <w:szCs w:val="24"/>
              </w:rPr>
              <w:lastRenderedPageBreak/>
              <w:t>середине круга с мячом. Педагог бросает мяч ребёнку, называя при этом фрукт, ребёнок бросает мяч педагогу, классифицируя предмет: шиповник – это ягода.</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слухового внимания.</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7</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Грибы.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Выделение первого звука в слове.</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-Упражнения на развитие арт. моторики (трубочка, улыбочка, чередование, надувание щёк и т.д.).</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пальчиковую гимнастику.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Отвечает на вопросы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-Участвует в диалоге.</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Называет нужный звук в слове.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8</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Ягоды.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Умение слушать нужный звук в слове.</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Соблюдает простейшие нормы речевого этикета: здоровается, прощается, благодарит.</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предмет по его действию.</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-Отгадывает загадки.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внимания.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-Слушает. Узнает и называет нужный звук в слове.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9</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Инструменты.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Формирование правильного дыхания. Пропевание гласных звуков на одном выдохе.</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Понимает речевое обращение другого человека.</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дыхательную гимнастику.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совместно с учителем с раздаточным материалом.</w:t>
            </w:r>
          </w:p>
        </w:tc>
      </w:tr>
      <w:tr w:rsidR="003F79E9" w:rsidRPr="00DC172E" w:rsidTr="003F79E9">
        <w:tc>
          <w:tcPr>
            <w:tcW w:w="3686" w:type="dxa"/>
            <w:gridSpan w:val="2"/>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lang w:val="en-US"/>
              </w:rPr>
              <w:t xml:space="preserve">II </w:t>
            </w:r>
            <w:r w:rsidRPr="00DC172E">
              <w:rPr>
                <w:rFonts w:ascii="Times New Roman" w:eastAsia="Times New Roman" w:hAnsi="Times New Roman" w:cs="Times New Roman"/>
                <w:sz w:val="24"/>
                <w:szCs w:val="24"/>
              </w:rPr>
              <w:t>четверть</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1</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Одежда.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 xml:space="preserve">Определение количества </w:t>
            </w:r>
            <w:r w:rsidRPr="00DC172E">
              <w:rPr>
                <w:rFonts w:ascii="Times New Roman" w:eastAsia="Times New Roman" w:hAnsi="Times New Roman" w:cs="Times New Roman"/>
                <w:color w:val="000000"/>
                <w:sz w:val="24"/>
                <w:szCs w:val="24"/>
              </w:rPr>
              <w:lastRenderedPageBreak/>
              <w:t>услышанных звуков.</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lastRenderedPageBreak/>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color w:val="000000"/>
                <w:sz w:val="24"/>
                <w:szCs w:val="24"/>
              </w:rPr>
              <w:t xml:space="preserve"> Упражнения на развитие арт. моторики (трубочка, улыбочка, чередование, надувание щёк и т.д.).</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color w:val="000000"/>
                <w:sz w:val="24"/>
                <w:szCs w:val="24"/>
              </w:rPr>
              <w:t>-Называет изображенные предметы.</w:t>
            </w:r>
          </w:p>
        </w:tc>
      </w:tr>
      <w:tr w:rsidR="003F79E9" w:rsidRPr="00DC172E" w:rsidTr="003F79E9">
        <w:trPr>
          <w:trHeight w:val="1981"/>
        </w:trPr>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2</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Обувь.</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Произнесение простых по артикуляции согласных М,Б,П.</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ритма.</w:t>
            </w:r>
            <w:r w:rsidRPr="00DC172E">
              <w:rPr>
                <w:rFonts w:ascii="Times New Roman" w:eastAsia="Times New Roman" w:hAnsi="Times New Roman" w:cs="Times New Roman"/>
                <w:color w:val="000000"/>
                <w:sz w:val="24"/>
                <w:szCs w:val="24"/>
              </w:rPr>
              <w:t xml:space="preserve"> Упр. «Веселые ладошки»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-Артикулирует и произносит изученные звуки.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-Узнает согласные звуки на слух и по артикуляции.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3</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Одежда – обувь. Произнесение простых по артикуляции согласных В, Ф.</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и показывает изображенные предметы.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-Узнает согласные звуки на слух и по артикуляции.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-Повторяет и воспроизводит по подобию отдельные слоги, слова.</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4</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Зима. Признаки зимы.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Произнесение простых по артикуляции согласных Н, Д, Т.</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-Узнает согласные звуки на слух и по артикуляции.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5</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Посуда.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Произнесение простых по артикуляции согласных К, Г, Х.</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и показывает изображенные предметы.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-Узнает согласные звуки на слух и по артикуляции.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6</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Дом. Мебель</w:t>
            </w:r>
          </w:p>
          <w:p w:rsidR="003F79E9" w:rsidRPr="00DC172E" w:rsidRDefault="003F79E9" w:rsidP="003F79E9">
            <w:pPr>
              <w:spacing w:after="0" w:line="360" w:lineRule="auto"/>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Слово. Практическое знакомство со словом (назови предметы, повтори все слова, выделение 2-3 слов из ряда на слух с фиксацией каждого слова картинкой).</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-Называет  и показывает изображенные предметы.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7</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«Праздник – Новый год!». Дифференциация сходных по звучанию слов (дом-дым, мишка-миска).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Дифференцирует сходные по звучанию слова.</w:t>
            </w:r>
          </w:p>
        </w:tc>
      </w:tr>
      <w:tr w:rsidR="003F79E9" w:rsidRPr="00DC172E" w:rsidTr="003F79E9">
        <w:tc>
          <w:tcPr>
            <w:tcW w:w="3686" w:type="dxa"/>
            <w:gridSpan w:val="2"/>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lang w:val="en-US"/>
              </w:rPr>
              <w:t>III</w:t>
            </w:r>
            <w:r w:rsidRPr="00DC172E">
              <w:rPr>
                <w:rFonts w:ascii="Times New Roman" w:eastAsia="Times New Roman" w:hAnsi="Times New Roman" w:cs="Times New Roman"/>
                <w:sz w:val="24"/>
                <w:szCs w:val="24"/>
              </w:rPr>
              <w:t xml:space="preserve"> четверть</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1</w:t>
            </w:r>
          </w:p>
        </w:tc>
        <w:tc>
          <w:tcPr>
            <w:tcW w:w="3119" w:type="dxa"/>
          </w:tcPr>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Зимующие птицы.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Кто и как голос подает?</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3119"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Домашние животные и их детёныши: кошка, собака, корова, свинья.</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 xml:space="preserve">Умение слышать заданный </w:t>
            </w:r>
            <w:r w:rsidRPr="00DC172E">
              <w:rPr>
                <w:rFonts w:ascii="Times New Roman" w:eastAsia="Times New Roman" w:hAnsi="Times New Roman" w:cs="Times New Roman"/>
                <w:color w:val="000000"/>
                <w:sz w:val="24"/>
                <w:szCs w:val="24"/>
              </w:rPr>
              <w:lastRenderedPageBreak/>
              <w:t>звук в ряду других звуков, слове.</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lastRenderedPageBreak/>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упражнения на развитие слухового внимания и памяти.</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внимания «назови животное ». Дети сидят на ковре по кругу, называют дикое животное и при этом перекатывают мяч через круг другому. </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-Упражнения на развитие. внимания «Назови детёныша». Дети встают в круг, педагог по середине. Педагог бросает мяч и называет животное, а ребёнок- детёныша.</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3</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Домашние птицы и их птенцы.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Ориентация во времени.</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внимания «назови животное ». Дети сидят на ковре по кругу, называют дикое животное и при этом перекатывают мяч через круг другому.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4</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Домашние животные и птицы.</w:t>
            </w:r>
          </w:p>
          <w:p w:rsidR="003F79E9" w:rsidRPr="00DC172E" w:rsidRDefault="003F79E9" w:rsidP="003F79E9">
            <w:pPr>
              <w:tabs>
                <w:tab w:val="left" w:pos="1080"/>
              </w:tabs>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Ориентация в пространстве.</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упражнения на развитие арт. моторики.</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внимания «Назови животное ». Дети сидят на ковре по кругу, называют дикое животное и при этом перекатывают мяч через круг другому. </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5</w:t>
            </w:r>
          </w:p>
        </w:tc>
        <w:tc>
          <w:tcPr>
            <w:tcW w:w="3119" w:type="dxa"/>
          </w:tcPr>
          <w:p w:rsidR="003F79E9" w:rsidRPr="00DC172E" w:rsidRDefault="003F79E9" w:rsidP="003F79E9">
            <w:pPr>
              <w:tabs>
                <w:tab w:val="left" w:pos="1080"/>
              </w:tabs>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Дикие животные  и их детёныши: заяц, волк, лиса, медведь.</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Моторные умения.</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 -Выполняет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слухового внимания. Педагог называет животное, а дети выполняют соответствующие движение: «Зайчики», «Лошадки», «Мишки», «Кошечка». </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внимания «назови животное ». Дети сидят на ковре по кругу, называют дикое животное и при этом перекатывают мяч через круг другому. </w:t>
            </w:r>
          </w:p>
          <w:p w:rsidR="003F79E9" w:rsidRPr="00DC172E"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 xml:space="preserve">-Упражнения на развитие подражательных движений (у мишки дом большой- дети поднимаются на носках, руки тянут вверх, у зайки дом маленький- дети присаживаются на корточки, руки опускают к полу, мишка наш пошёл домой- шагают как мишки, переваливаясь, а за ним и заинька- прыгают на двух ногах). </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color w:val="000000"/>
                <w:sz w:val="24"/>
                <w:szCs w:val="24"/>
              </w:rPr>
              <w:t>-Упражнения на развитие внимания «Назови детёныша». Дети встают в круг, педагог по середине. Педагог бросает мяч и называет животное, а ребёнок- детёныша.</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6</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23февраля - День защитника Отечества.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Начальные графические навыки.</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-Называет  и показывает изображенные предметы.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7</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Профессии: врач, повар, продавец.</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Образование множественного числа существительных.</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на вопросы учителя.</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8</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Весна. Признаки весны.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Определение схемы тела.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и показывает изображенные предметы.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-Задает вопросы.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9</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8 марта – Мамин праздник. </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Пространственные взаимоотношения предметов.</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lastRenderedPageBreak/>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на вопросы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-Задает вопросы.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10</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Весна. Перелётные птицы.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Пространственная ориентировка на плоскости листа.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-Называет  и показывает изображенные предметы.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11</w:t>
            </w:r>
          </w:p>
        </w:tc>
        <w:tc>
          <w:tcPr>
            <w:tcW w:w="3119" w:type="dxa"/>
          </w:tcPr>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Зимующие птицы.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Кто и как голос подает?</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упражнения на развитие слухового внимания и памяти.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на вопросы учителя.</w:t>
            </w:r>
          </w:p>
        </w:tc>
      </w:tr>
      <w:tr w:rsidR="003F79E9" w:rsidRPr="00DC172E" w:rsidTr="003F79E9">
        <w:tc>
          <w:tcPr>
            <w:tcW w:w="3686" w:type="dxa"/>
            <w:gridSpan w:val="2"/>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lang w:val="en-US"/>
              </w:rPr>
              <w:lastRenderedPageBreak/>
              <w:t>IV</w:t>
            </w:r>
            <w:r w:rsidRPr="00DC172E">
              <w:rPr>
                <w:rFonts w:ascii="Times New Roman" w:eastAsia="Times New Roman" w:hAnsi="Times New Roman" w:cs="Times New Roman"/>
                <w:sz w:val="24"/>
                <w:szCs w:val="24"/>
              </w:rPr>
              <w:t xml:space="preserve"> четверть</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1</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Человек. Строение тела. Гигиена.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Предложение. Знакомство с предложениями.</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-Называет  и показывает изображенные предметы.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2</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Я и моя семья. </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Составление предложений. (из 2-3 слов).</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кратко и развернуто на вопросы учителя.</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3</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Транспорт. Правила дорожного движения.</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Часть слова (слог). Деление двусложных слов на части.</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lastRenderedPageBreak/>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-Называет  и показывает изображенные предметы.</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4</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Цветы: одуванчик, ромашка.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Образование уменьшительно-ласкательных форм существительных.</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и показывает изображенные предметы.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кратко и развернуто на вопросы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-Описывает под руководством учителя явления природы, простые предметы после их рассматривания и бесед об их качестве, форме.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5</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Насекомые: жук, бабочка.</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Слова, которые обозначают предметы.</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lastRenderedPageBreak/>
              <w:t>-Описывает под руководством учителя явления природы, простые предметы после их рассматривания и бесед об их качестве, форме.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6</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Игрушки. </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color w:val="000000"/>
                <w:sz w:val="24"/>
                <w:szCs w:val="24"/>
              </w:rPr>
              <w:t>Уточнение понятий об основных единицах времени (месяцы, времена года).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-Демонстрирует готовность к уроку.</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Слушает объяснения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на актуализацию опорных знаний.</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-Работает с раздаточным материалом.</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задания, предлагаемые учителем.</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color w:val="000000"/>
                <w:sz w:val="24"/>
                <w:szCs w:val="24"/>
              </w:rPr>
              <w:t>-Выполняет упражнения на развитие мелкой и крупной моторики.</w:t>
            </w:r>
          </w:p>
          <w:p w:rsidR="003F79E9" w:rsidRPr="00DC172E" w:rsidRDefault="003F79E9" w:rsidP="003F79E9">
            <w:pPr>
              <w:spacing w:after="0" w:line="360" w:lineRule="auto"/>
              <w:jc w:val="both"/>
              <w:rPr>
                <w:rFonts w:ascii="Times New Roman" w:eastAsia="Times New Roman" w:hAnsi="Times New Roman" w:cs="Times New Roman"/>
                <w:color w:val="000000"/>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кратко и развернуто на вопросы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и показывает изображенные предметы.</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-Называет дни недели, месяц, времена года.</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-Описывает под руководством учителя явления природы, простые предметы после их рассматривания и бесед об их качестве, форме.</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7</w:t>
            </w:r>
          </w:p>
        </w:tc>
        <w:tc>
          <w:tcPr>
            <w:tcW w:w="3119" w:type="dxa"/>
          </w:tcPr>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День Победы.</w:t>
            </w:r>
          </w:p>
          <w:p w:rsidR="003F79E9" w:rsidRPr="00DC172E" w:rsidRDefault="003F79E9" w:rsidP="003F79E9">
            <w:pPr>
              <w:spacing w:after="0" w:line="360" w:lineRule="auto"/>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Уточнение представлений о схеме тела.</w:t>
            </w:r>
          </w:p>
        </w:tc>
        <w:tc>
          <w:tcPr>
            <w:tcW w:w="992" w:type="dxa"/>
          </w:tcPr>
          <w:p w:rsidR="003F79E9" w:rsidRPr="00DC172E" w:rsidRDefault="003F79E9" w:rsidP="003F79E9">
            <w:pPr>
              <w:spacing w:after="0" w:line="360" w:lineRule="auto"/>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2</w:t>
            </w:r>
          </w:p>
        </w:tc>
        <w:tc>
          <w:tcPr>
            <w:tcW w:w="10348"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поручения типа: Нарисуй…, Покажи…., Возьми …</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b/>
                <w:sz w:val="24"/>
                <w:szCs w:val="24"/>
              </w:rPr>
              <w:t>-</w:t>
            </w:r>
            <w:r w:rsidRPr="00DC172E">
              <w:rPr>
                <w:rFonts w:ascii="Times New Roman" w:eastAsia="Times New Roman" w:hAnsi="Times New Roman" w:cs="Times New Roman"/>
                <w:sz w:val="24"/>
                <w:szCs w:val="24"/>
              </w:rPr>
              <w:t>Отвечает кратко и развернуто на вопросы учителя.</w:t>
            </w:r>
          </w:p>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-Выполняет упражнения на развитие арт. моторики.</w:t>
            </w:r>
          </w:p>
        </w:tc>
      </w:tr>
      <w:tr w:rsidR="003F79E9" w:rsidRPr="00DC172E" w:rsidTr="003F79E9">
        <w:tc>
          <w:tcPr>
            <w:tcW w:w="567" w:type="dxa"/>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8,9</w:t>
            </w:r>
          </w:p>
        </w:tc>
        <w:tc>
          <w:tcPr>
            <w:tcW w:w="14459" w:type="dxa"/>
            <w:gridSpan w:val="3"/>
          </w:tcPr>
          <w:p w:rsidR="003F79E9" w:rsidRPr="00DC172E" w:rsidRDefault="003F79E9" w:rsidP="003F79E9">
            <w:pPr>
              <w:spacing w:after="0" w:line="360" w:lineRule="auto"/>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Диагностическое обследование</w:t>
            </w:r>
          </w:p>
        </w:tc>
      </w:tr>
    </w:tbl>
    <w:p w:rsidR="003F79E9" w:rsidRPr="00DC172E" w:rsidRDefault="003F79E9" w:rsidP="003F79E9">
      <w:pPr>
        <w:shd w:val="clear" w:color="auto" w:fill="FFFFFF"/>
        <w:spacing w:after="0" w:line="360" w:lineRule="auto"/>
        <w:jc w:val="both"/>
        <w:rPr>
          <w:rFonts w:ascii="Times New Roman" w:eastAsia="Times New Roman" w:hAnsi="Times New Roman" w:cs="Times New Roman"/>
          <w:b/>
          <w:sz w:val="24"/>
          <w:szCs w:val="24"/>
        </w:rPr>
      </w:pPr>
    </w:p>
    <w:p w:rsidR="003F79E9" w:rsidRPr="00DC172E" w:rsidRDefault="003F79E9" w:rsidP="003F79E9">
      <w:pPr>
        <w:shd w:val="clear" w:color="auto" w:fill="FFFFFF"/>
        <w:spacing w:after="0" w:line="360" w:lineRule="auto"/>
        <w:ind w:left="1789"/>
        <w:jc w:val="center"/>
        <w:rPr>
          <w:rFonts w:ascii="Times New Roman" w:eastAsia="Times New Roman" w:hAnsi="Times New Roman" w:cs="Times New Roman"/>
          <w:b/>
          <w:sz w:val="24"/>
          <w:szCs w:val="24"/>
        </w:rPr>
      </w:pPr>
    </w:p>
    <w:p w:rsidR="003F79E9" w:rsidRPr="00DC172E" w:rsidRDefault="003F79E9" w:rsidP="003F79E9">
      <w:pPr>
        <w:shd w:val="clear" w:color="auto" w:fill="FFFFFF"/>
        <w:spacing w:after="0" w:line="360" w:lineRule="auto"/>
        <w:ind w:left="2149"/>
        <w:rPr>
          <w:rFonts w:ascii="Times New Roman" w:eastAsia="Times New Roman" w:hAnsi="Times New Roman" w:cs="Times New Roman"/>
          <w:b/>
          <w:sz w:val="24"/>
          <w:szCs w:val="24"/>
        </w:rPr>
      </w:pPr>
    </w:p>
    <w:p w:rsidR="003F79E9" w:rsidRPr="00DC172E" w:rsidRDefault="003F79E9" w:rsidP="003F79E9">
      <w:pPr>
        <w:shd w:val="clear" w:color="auto" w:fill="FFFFFF"/>
        <w:spacing w:after="0" w:line="360" w:lineRule="auto"/>
        <w:jc w:val="both"/>
        <w:rPr>
          <w:rFonts w:ascii="Times New Roman" w:eastAsia="Times New Roman" w:hAnsi="Times New Roman" w:cs="Times New Roman"/>
          <w:sz w:val="24"/>
          <w:szCs w:val="24"/>
        </w:rPr>
        <w:sectPr w:rsidR="003F79E9" w:rsidRPr="00DC172E" w:rsidSect="003F79E9">
          <w:pgSz w:w="16838" w:h="11906" w:orient="landscape" w:code="9"/>
          <w:pgMar w:top="1134" w:right="1134" w:bottom="1134" w:left="425" w:header="709" w:footer="709" w:gutter="0"/>
          <w:cols w:space="708"/>
          <w:docGrid w:linePitch="360"/>
        </w:sectPr>
      </w:pPr>
    </w:p>
    <w:p w:rsidR="003F79E9" w:rsidRPr="00DC172E"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DC172E">
        <w:rPr>
          <w:rFonts w:ascii="Times New Roman" w:eastAsia="Times New Roman" w:hAnsi="Times New Roman" w:cs="Times New Roman"/>
          <w:b/>
          <w:sz w:val="24"/>
          <w:szCs w:val="24"/>
          <w:lang w:eastAsia="ru-RU"/>
        </w:rPr>
        <w:lastRenderedPageBreak/>
        <w:t>РЕКОМЕНДАЦИИ ПО УЧЕБНО-МЕТОДИЧЕСКОМУ И МАТЕРИАЛЬНО-ТЕХНИЧЕСКОМУ ОБЕСПЕЧЕНИЮ</w:t>
      </w:r>
    </w:p>
    <w:p w:rsidR="003F79E9" w:rsidRPr="00DC172E" w:rsidRDefault="003F79E9" w:rsidP="003F79E9">
      <w:pPr>
        <w:shd w:val="clear" w:color="auto" w:fill="FFFFFF"/>
        <w:spacing w:after="0" w:line="360" w:lineRule="auto"/>
        <w:ind w:left="142"/>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Учебно-методическая и справочная литература</w:t>
      </w:r>
    </w:p>
    <w:p w:rsidR="003F79E9" w:rsidRPr="00DC172E" w:rsidRDefault="003F79E9" w:rsidP="00CF75CD">
      <w:pPr>
        <w:numPr>
          <w:ilvl w:val="0"/>
          <w:numId w:val="155"/>
        </w:numPr>
        <w:shd w:val="clear" w:color="auto" w:fill="FFFFFF"/>
        <w:spacing w:after="0" w:line="360" w:lineRule="auto"/>
        <w:ind w:left="357" w:hanging="357"/>
        <w:jc w:val="both"/>
        <w:rPr>
          <w:rFonts w:ascii="Times New Roman" w:eastAsia="Times New Roman" w:hAnsi="Times New Roman" w:cs="Times New Roman"/>
          <w:b/>
          <w:sz w:val="24"/>
          <w:szCs w:val="24"/>
        </w:rPr>
      </w:pPr>
      <w:r w:rsidRPr="00DC172E">
        <w:rPr>
          <w:rFonts w:ascii="Times New Roman" w:eastAsia="Times New Roman" w:hAnsi="Times New Roman" w:cs="Times New Roman"/>
          <w:sz w:val="24"/>
          <w:szCs w:val="24"/>
        </w:rPr>
        <w:t>Богомолова А. И. Логопедическое пособие для занятий с детьми. – СПб., 1994.</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Ефименкова Л.Н. Коррекция устной и письменной речи учащихся начальных классов. – М.: «Просвещение», 1991.</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Зикеев А.Г. Развитие речи учащихся специальных коррекционных образовательных учреждений. – М.: «Академия», </w:t>
      </w:r>
      <w:r w:rsidRPr="00DC172E">
        <w:rPr>
          <w:rFonts w:ascii="Times New Roman" w:eastAsia="Times New Roman" w:hAnsi="Times New Roman" w:cs="Times New Roman"/>
          <w:sz w:val="24"/>
          <w:szCs w:val="24"/>
        </w:rPr>
        <w:tab/>
        <w:t>2007.</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Лалаева Р.И. Логопедическая работа в коррекционных классах. – М.: «Владос», 1999.</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Лалаева Р.И. Нарушения чтения. – Санкт-Петербург,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Мазанова Е.В. Коррекция дисграфии на почве нарушения языкового анализа и синтеза. Конспекты занятий для логопедов. Гном, 2008.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Садовников И.Н. Нарушения письменной речи и их преодоление у младших школьников. – М.: 1995.</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 Светлова И.В. Домашний логопед. – М.: Изд-во «Эксмо», 2004.</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Теремкова  Н.Э. Логопедические домашние задания для детей 5 -7 лет с ОНР. Альбом1,2,3,4. М.: Издательство «Гном и Д» 2008.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Туманова Т.В. Исправление звукопроизношения у детей. – М., 1999.</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Егорова О.В. Звуки В, ВЬ Ф, ФЬ. Речевой материал и игры по автоматизации и дифференциации звуков у детей 5-7 лет. – М.: Издательство «Гном и Д», 2005.</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Дид. материал по автоматизации звуков Р, РЬ у детей. – М.: Изд-во «Гном и Д», 2000.</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№1 для закрепления произношения свистящих звуков С, З, Ц.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№2 для закрепления произношения свистящих звуков С, З.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№3 для закрепления произношения шипящих звуков Ш, Ж.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№4 для закрепления произношения шипящих звуков Ш, Щ.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№5 для закрепления произношения звука Л.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lastRenderedPageBreak/>
        <w:t>Коноваленко В.В., Коноваленко С.В. Дом. тетр. №6 для закрепления произношения звука Л.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№7 для закрепления произношения звука Р.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Коноваленко В.В., Коноваленко С.В. Дом. тетр. №8 для закрепления произношения звука Р. Пособие для логопедов, родителей и детей. – М.: изд-во ООО «Гном – ПРЕСС», 1998</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Успенская Л.П., Успенский М.Б. Учись говорить правильно (в 2-х частях). – М., 1991</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Филичева Т.Г., Н.А. Чевелёва, Т.В.Чиркина. Основы логопедии. – М.: «Просвещение»,1989</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Фомичёва М. Ф. Воспитание у детей правильного произношения. – М.: «Просвещение», 1989</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Фотекова Т. А. Тестовая методика диагностики устной речи младших школьников. – М.: АРКТИ, 2000. – 56 с.: илл.</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Щербакова Е.К. Свистящие звуки. Альбом №1. Дид. материалы по исправлению недостатков произношения у слабослышащих детей. – Ярославль. Академия развития, 2001.</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Щербакова Е.К. Шипящие звуки. Альбом №2. Дид. материалы по исправлению недостатков произношения у слабослышащих детей. – Ярославль. Академия развития, 2001.</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Щербакова Е.К. Альбом №3. Дид. материалы по исправлению недостатков произношения у слабослышащих детей. – Ярославль. Академия развития, 2001.</w:t>
      </w:r>
    </w:p>
    <w:p w:rsidR="003F79E9" w:rsidRPr="00DC172E" w:rsidRDefault="003F79E9" w:rsidP="00CF75CD">
      <w:pPr>
        <w:numPr>
          <w:ilvl w:val="0"/>
          <w:numId w:val="155"/>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Щербакова Е.К. Работа над темпом речи, интонацией, орфоэпией. Альбом №4. Дид. материалы по исправлению недостатков произношения у слабослышащих детей. – Ярославль. Академия развития, 2001.</w:t>
      </w:r>
    </w:p>
    <w:p w:rsidR="003F79E9" w:rsidRPr="00DC172E" w:rsidRDefault="003F79E9" w:rsidP="003F79E9">
      <w:pPr>
        <w:spacing w:after="0" w:line="360" w:lineRule="auto"/>
        <w:jc w:val="both"/>
        <w:rPr>
          <w:rFonts w:ascii="Times New Roman" w:eastAsia="Times New Roman" w:hAnsi="Times New Roman" w:cs="Times New Roman"/>
          <w:sz w:val="24"/>
          <w:szCs w:val="24"/>
        </w:rPr>
      </w:pPr>
    </w:p>
    <w:p w:rsidR="003F79E9" w:rsidRPr="00DC172E" w:rsidRDefault="003F79E9" w:rsidP="003F79E9">
      <w:pPr>
        <w:spacing w:after="0" w:line="360" w:lineRule="auto"/>
        <w:ind w:left="142"/>
        <w:jc w:val="center"/>
        <w:rPr>
          <w:rFonts w:ascii="Times New Roman" w:eastAsia="Times New Roman" w:hAnsi="Times New Roman" w:cs="Times New Roman"/>
          <w:b/>
          <w:sz w:val="24"/>
          <w:szCs w:val="24"/>
        </w:rPr>
      </w:pPr>
      <w:r w:rsidRPr="00DC172E">
        <w:rPr>
          <w:rFonts w:ascii="Times New Roman" w:eastAsia="Times New Roman" w:hAnsi="Times New Roman" w:cs="Times New Roman"/>
          <w:b/>
          <w:sz w:val="24"/>
          <w:szCs w:val="24"/>
        </w:rPr>
        <w:t>Аудио и видео материалы</w:t>
      </w:r>
    </w:p>
    <w:p w:rsidR="003F79E9" w:rsidRPr="00DC172E" w:rsidRDefault="003F79E9" w:rsidP="00CF75CD">
      <w:pPr>
        <w:numPr>
          <w:ilvl w:val="0"/>
          <w:numId w:val="156"/>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Презентации к урокам.</w:t>
      </w:r>
    </w:p>
    <w:p w:rsidR="003F79E9" w:rsidRPr="00DC172E" w:rsidRDefault="003F79E9" w:rsidP="00CF75CD">
      <w:pPr>
        <w:numPr>
          <w:ilvl w:val="0"/>
          <w:numId w:val="156"/>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Компьютерная программа «Игры для тигры».</w:t>
      </w:r>
    </w:p>
    <w:p w:rsidR="003F79E9" w:rsidRPr="00DC172E" w:rsidRDefault="003F79E9" w:rsidP="00CF75CD">
      <w:pPr>
        <w:numPr>
          <w:ilvl w:val="0"/>
          <w:numId w:val="156"/>
        </w:numPr>
        <w:spacing w:after="0" w:line="360" w:lineRule="auto"/>
        <w:ind w:left="357" w:hanging="357"/>
        <w:jc w:val="both"/>
        <w:rPr>
          <w:rFonts w:ascii="Times New Roman" w:eastAsia="Times New Roman" w:hAnsi="Times New Roman" w:cs="Times New Roman"/>
          <w:sz w:val="24"/>
          <w:szCs w:val="24"/>
        </w:rPr>
      </w:pPr>
      <w:r w:rsidRPr="00DC172E">
        <w:rPr>
          <w:rFonts w:ascii="Times New Roman" w:eastAsia="Times New Roman" w:hAnsi="Times New Roman" w:cs="Times New Roman"/>
          <w:sz w:val="24"/>
          <w:szCs w:val="24"/>
        </w:rPr>
        <w:t xml:space="preserve"> «Помоги Мише».</w:t>
      </w:r>
    </w:p>
    <w:p w:rsidR="003F79E9" w:rsidRPr="00DC172E" w:rsidRDefault="003F79E9" w:rsidP="003F79E9">
      <w:pPr>
        <w:spacing w:after="0" w:line="360" w:lineRule="auto"/>
        <w:rPr>
          <w:rFonts w:ascii="Times New Roman" w:eastAsia="Times New Roman" w:hAnsi="Times New Roman" w:cs="Times New Roman"/>
          <w:sz w:val="24"/>
          <w:szCs w:val="24"/>
        </w:rPr>
      </w:pPr>
    </w:p>
    <w:p w:rsidR="003F79E9" w:rsidRPr="000C629E" w:rsidRDefault="003F79E9" w:rsidP="003F79E9">
      <w:pPr>
        <w:pStyle w:val="3"/>
        <w:spacing w:before="0" w:line="360" w:lineRule="auto"/>
        <w:rPr>
          <w:rFonts w:ascii="Times New Roman" w:hAnsi="Times New Roman" w:cs="Times New Roman"/>
          <w:sz w:val="24"/>
        </w:rPr>
      </w:pPr>
      <w:r>
        <w:rPr>
          <w:rFonts w:ascii="Times New Roman" w:eastAsia="Times New Roman" w:hAnsi="Times New Roman" w:cs="Times New Roman"/>
          <w:sz w:val="24"/>
          <w:szCs w:val="24"/>
          <w:lang w:eastAsia="ru-RU"/>
        </w:rPr>
        <w:br w:type="column"/>
      </w:r>
      <w:bookmarkStart w:id="43" w:name="_Toc482895526"/>
      <w:r w:rsidRPr="000C629E">
        <w:rPr>
          <w:rFonts w:ascii="Times New Roman" w:hAnsi="Times New Roman" w:cs="Times New Roman"/>
          <w:sz w:val="24"/>
        </w:rPr>
        <w:lastRenderedPageBreak/>
        <w:t>КОРРЕКЦИОННЫ</w:t>
      </w:r>
      <w:r>
        <w:rPr>
          <w:rFonts w:ascii="Times New Roman" w:hAnsi="Times New Roman" w:cs="Times New Roman"/>
          <w:sz w:val="24"/>
        </w:rPr>
        <w:t>Е</w:t>
      </w:r>
      <w:r w:rsidRPr="000C629E">
        <w:rPr>
          <w:rFonts w:ascii="Times New Roman" w:hAnsi="Times New Roman" w:cs="Times New Roman"/>
          <w:sz w:val="24"/>
        </w:rPr>
        <w:t xml:space="preserve"> КУРС</w:t>
      </w:r>
      <w:r>
        <w:rPr>
          <w:rFonts w:ascii="Times New Roman" w:hAnsi="Times New Roman" w:cs="Times New Roman"/>
          <w:sz w:val="24"/>
        </w:rPr>
        <w:t>Ы.</w:t>
      </w:r>
      <w:r>
        <w:rPr>
          <w:rFonts w:ascii="Times New Roman" w:eastAsia="Times New Roman" w:hAnsi="Times New Roman" w:cs="Times New Roman"/>
          <w:sz w:val="24"/>
          <w:szCs w:val="24"/>
          <w:lang w:eastAsia="ru-RU"/>
        </w:rPr>
        <w:t>1 КЛАСС</w:t>
      </w:r>
      <w:bookmarkEnd w:id="43"/>
    </w:p>
    <w:p w:rsidR="003F79E9" w:rsidRDefault="003F79E9" w:rsidP="003F79E9">
      <w:pPr>
        <w:spacing w:after="0" w:line="360" w:lineRule="auto"/>
        <w:ind w:right="-143"/>
        <w:jc w:val="center"/>
        <w:rPr>
          <w:rFonts w:ascii="Times New Roman" w:eastAsia="Times New Roman" w:hAnsi="Times New Roman" w:cs="Times New Roman"/>
          <w:b/>
          <w:color w:val="231F20"/>
          <w:sz w:val="24"/>
          <w:szCs w:val="24"/>
          <w:lang w:eastAsia="ru-RU"/>
        </w:rPr>
      </w:pPr>
    </w:p>
    <w:p w:rsidR="003F79E9" w:rsidRDefault="003F79E9" w:rsidP="003F79E9">
      <w:pPr>
        <w:pStyle w:val="313"/>
      </w:pPr>
      <w:bookmarkStart w:id="44" w:name="_Toc482895527"/>
      <w:r w:rsidRPr="00B104B3">
        <w:t>РАЗВИТИЕ ПСИХОМОТОРИКИ И СЕНСОРНЫХ ПРОЦЕССОВ</w:t>
      </w:r>
      <w:bookmarkEnd w:id="44"/>
    </w:p>
    <w:p w:rsidR="003F79E9" w:rsidRPr="00E34EA4" w:rsidRDefault="003F79E9" w:rsidP="003F79E9">
      <w:pPr>
        <w:rPr>
          <w:lang w:eastAsia="ru-RU"/>
        </w:rPr>
      </w:pPr>
    </w:p>
    <w:p w:rsidR="003F79E9" w:rsidRPr="00D06191" w:rsidRDefault="003F79E9" w:rsidP="003F79E9">
      <w:pPr>
        <w:spacing w:after="0" w:line="360" w:lineRule="auto"/>
        <w:rPr>
          <w:rFonts w:ascii="Times New Roman" w:eastAsia="Times New Roman" w:hAnsi="Times New Roman" w:cs="Times New Roman"/>
          <w:sz w:val="24"/>
          <w:szCs w:val="24"/>
          <w:lang w:eastAsia="ru-RU"/>
        </w:rPr>
      </w:pPr>
      <w:r w:rsidRPr="00D06191">
        <w:rPr>
          <w:rFonts w:ascii="Times New Roman" w:eastAsia="Times New Roman" w:hAnsi="Times New Roman" w:cs="Times New Roman"/>
          <w:sz w:val="24"/>
          <w:szCs w:val="24"/>
          <w:lang w:eastAsia="ru-RU"/>
        </w:rPr>
        <w:t>ПОЯСНИТЕЛЬНАЯ ЗАПИСКА</w:t>
      </w: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p>
    <w:p w:rsidR="003F79E9" w:rsidRPr="003C5EE6" w:rsidRDefault="003F79E9" w:rsidP="003F79E9">
      <w:pPr>
        <w:shd w:val="clear" w:color="auto" w:fill="FFFFFF"/>
        <w:spacing w:after="0" w:line="360" w:lineRule="auto"/>
        <w:ind w:right="23" w:firstLine="708"/>
        <w:jc w:val="both"/>
        <w:rPr>
          <w:rFonts w:ascii="Times New Roman" w:eastAsia="Calibri" w:hAnsi="Times New Roman" w:cs="Times New Roman"/>
          <w:color w:val="000000"/>
          <w:spacing w:val="11"/>
          <w:sz w:val="24"/>
          <w:szCs w:val="24"/>
        </w:rPr>
      </w:pPr>
      <w:r w:rsidRPr="003C5EE6">
        <w:rPr>
          <w:rFonts w:ascii="Times New Roman" w:eastAsia="Calibri" w:hAnsi="Times New Roman" w:cs="Times New Roman"/>
          <w:color w:val="000000"/>
          <w:spacing w:val="11"/>
          <w:sz w:val="24"/>
          <w:szCs w:val="24"/>
        </w:rPr>
        <w:t>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w:t>
      </w:r>
    </w:p>
    <w:p w:rsidR="003F79E9" w:rsidRPr="003C5EE6"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3F79E9" w:rsidRPr="003C5EE6"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Таким образом, у детей с проблемами в развитии имеют место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r w:rsidRPr="003C5EE6">
        <w:rPr>
          <w:rFonts w:ascii="Times New Roman" w:eastAsia="Times New Roman" w:hAnsi="Times New Roman" w:cs="Times New Roman"/>
          <w:sz w:val="24"/>
          <w:szCs w:val="24"/>
          <w:lang w:eastAsia="ru-RU"/>
        </w:rPr>
        <w:br/>
        <w:t>Отсюда у них отмечается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 </w:t>
      </w:r>
    </w:p>
    <w:p w:rsidR="003F79E9" w:rsidRPr="003C5EE6"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xml:space="preserve">Безусловно, таким детям нужна специальная коррекционная помощь в разном объеме, в зависимости от структуры и степени тяжести умственного развития. И первый шаг по оказанию помощи – сенсомоторное развитие ребенка.   В соответствии с ФГОС образования обучающихся с умственной отсталостью разработана </w:t>
      </w:r>
    </w:p>
    <w:p w:rsidR="003F79E9" w:rsidRPr="003C5EE6" w:rsidRDefault="003F79E9" w:rsidP="003F79E9">
      <w:pPr>
        <w:spacing w:after="0" w:line="360" w:lineRule="auto"/>
        <w:ind w:firstLine="70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Введение курса сенсорного и психомоторного развития в  образовательном учреждении обусловлено необходимостью осуществления коррекции недостатков психического развития детей через системный подход, в котором  когнитивные и двигательные методы принимаются в комплексе с учётом их взаимодополняющего влияния.</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w:t>
      </w:r>
    </w:p>
    <w:p w:rsidR="003F79E9" w:rsidRPr="003C5EE6" w:rsidRDefault="003F79E9" w:rsidP="003F79E9">
      <w:pPr>
        <w:suppressAutoHyphens/>
        <w:spacing w:after="0" w:line="360" w:lineRule="auto"/>
        <w:ind w:firstLine="708"/>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w:t>
      </w:r>
    </w:p>
    <w:p w:rsidR="003F79E9" w:rsidRPr="003C5EE6" w:rsidRDefault="003F79E9" w:rsidP="003F79E9">
      <w:pPr>
        <w:suppressAutoHyphens/>
        <w:spacing w:after="0" w:line="360" w:lineRule="auto"/>
        <w:ind w:firstLine="708"/>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3F79E9" w:rsidRPr="003C5EE6" w:rsidRDefault="003F79E9" w:rsidP="003F79E9">
      <w:pPr>
        <w:suppressAutoHyphens/>
        <w:spacing w:after="0" w:line="360" w:lineRule="auto"/>
        <w:ind w:firstLine="708"/>
        <w:jc w:val="both"/>
        <w:rPr>
          <w:rFonts w:ascii="Times New Roman" w:eastAsia="Calibri" w:hAnsi="Times New Roman" w:cs="Times New Roman"/>
          <w:sz w:val="24"/>
          <w:szCs w:val="24"/>
          <w:lang w:eastAsia="ar-SA"/>
        </w:rPr>
      </w:pPr>
      <w:r w:rsidRPr="003C5EE6">
        <w:rPr>
          <w:rFonts w:ascii="Times New Roman" w:eastAsia="Calibri" w:hAnsi="Times New Roman" w:cs="Times New Roman"/>
          <w:b/>
          <w:sz w:val="24"/>
          <w:szCs w:val="24"/>
          <w:lang w:eastAsia="ar-SA"/>
        </w:rPr>
        <w:t>Теоретической основой</w:t>
      </w:r>
      <w:r w:rsidRPr="003C5EE6">
        <w:rPr>
          <w:rFonts w:ascii="Times New Roman" w:eastAsia="Calibri" w:hAnsi="Times New Roman" w:cs="Times New Roman"/>
          <w:sz w:val="24"/>
          <w:szCs w:val="24"/>
          <w:lang w:eastAsia="ar-SA"/>
        </w:rPr>
        <w:t xml:space="preserve">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sz w:val="24"/>
          <w:szCs w:val="24"/>
          <w:lang w:eastAsia="ar-SA"/>
        </w:rPr>
        <w:t xml:space="preserve">Программа курса коррекционных занятий «Развитие психомоторики и сенсорных процессов» имеет своей </w:t>
      </w:r>
      <w:r w:rsidRPr="003C5EE6">
        <w:rPr>
          <w:rFonts w:ascii="Times New Roman" w:eastAsia="Calibri" w:hAnsi="Times New Roman" w:cs="Times New Roman"/>
          <w:b/>
          <w:i/>
          <w:sz w:val="24"/>
          <w:szCs w:val="24"/>
          <w:lang w:eastAsia="ar-SA"/>
        </w:rPr>
        <w:t>целью:</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w:t>
      </w:r>
      <w:r w:rsidRPr="003C5EE6">
        <w:rPr>
          <w:rFonts w:ascii="Times New Roman" w:eastAsia="Calibri" w:hAnsi="Times New Roman" w:cs="Times New Roman"/>
          <w:sz w:val="24"/>
          <w:szCs w:val="24"/>
          <w:lang w:eastAsia="ar-SA"/>
        </w:rPr>
        <w:lastRenderedPageBreak/>
        <w:t>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 xml:space="preserve">Достижение цели предусматривает решение </w:t>
      </w:r>
      <w:r w:rsidRPr="003C5EE6">
        <w:rPr>
          <w:rFonts w:ascii="Times New Roman" w:eastAsia="Calibri" w:hAnsi="Times New Roman" w:cs="Times New Roman"/>
          <w:b/>
          <w:bCs/>
          <w:sz w:val="24"/>
          <w:szCs w:val="24"/>
          <w:lang w:eastAsia="ar-SA"/>
        </w:rPr>
        <w:t>ряда задач:</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пространственно-временных ориентировок;</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развитие слухоголосовых координаций;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совершенствование сенсорно-перцептивной деятельности;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обогащение словарного запаса детей на основе использования соответствующей терминологии;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исправление недостатков моторики, совершенствование зрительно-двигательной координации;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формирование точности и целенаправленности движений и действий.</w:t>
      </w:r>
    </w:p>
    <w:p w:rsidR="003F79E9" w:rsidRPr="003C5EE6" w:rsidRDefault="003F79E9" w:rsidP="003F79E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iCs/>
          <w:sz w:val="24"/>
          <w:szCs w:val="24"/>
          <w:lang w:eastAsia="ru-RU"/>
        </w:rPr>
        <w:t>Научная новизна Программы</w:t>
      </w:r>
      <w:r w:rsidRPr="003C5EE6">
        <w:rPr>
          <w:rFonts w:ascii="Times New Roman" w:eastAsia="Times New Roman" w:hAnsi="Times New Roman" w:cs="Times New Roman"/>
          <w:sz w:val="24"/>
          <w:szCs w:val="24"/>
          <w:lang w:eastAsia="ru-RU"/>
        </w:rPr>
        <w:t xml:space="preserve"> заключается в том что:</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 в самом содержании; методическом аппарате, включающем психокоррекционные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в системно-структурном и личностно-деятельностном подходах коррекции;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xml:space="preserve">- в разработке личностных и  БУД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bCs/>
          <w:sz w:val="24"/>
          <w:szCs w:val="24"/>
          <w:lang w:eastAsia="ru-RU"/>
        </w:rPr>
        <w:t>Основные принципы</w:t>
      </w:r>
      <w:r w:rsidRPr="003C5EE6">
        <w:rPr>
          <w:rFonts w:ascii="Times New Roman" w:eastAsia="Times New Roman" w:hAnsi="Times New Roman" w:cs="Times New Roman"/>
          <w:sz w:val="24"/>
          <w:szCs w:val="24"/>
          <w:lang w:eastAsia="ru-RU"/>
        </w:rPr>
        <w:t>, на которых базируется данная программа: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системности</w:t>
      </w:r>
      <w:r w:rsidRPr="003C5EE6">
        <w:rPr>
          <w:rFonts w:ascii="Times New Roman" w:eastAsia="Times New Roman" w:hAnsi="Times New Roman" w:cs="Times New Roman"/>
          <w:sz w:val="24"/>
          <w:szCs w:val="24"/>
          <w:lang w:eastAsia="ru-RU"/>
        </w:rPr>
        <w:t xml:space="preserve"> коррекционных, профилактических  и развивающих  задач. Данный принцип направлен не просто на коррекцию отклонений в развитии, но и на создание благоприятных условий для наиболее полной реализации потенциальных возможностей гармонического развития личности в целом.</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единства коррекции и диагностики</w:t>
      </w:r>
      <w:r w:rsidRPr="003C5EE6">
        <w:rPr>
          <w:rFonts w:ascii="Times New Roman" w:eastAsia="Times New Roman" w:hAnsi="Times New Roman" w:cs="Times New Roman"/>
          <w:sz w:val="24"/>
          <w:szCs w:val="24"/>
          <w:lang w:eastAsia="ru-RU"/>
        </w:rPr>
        <w:t>, отражающий целостность процесса оказания психологической помощи в развитии ребенка.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Деятельностный принцип коррекции</w:t>
      </w:r>
      <w:r w:rsidRPr="003C5EE6">
        <w:rPr>
          <w:rFonts w:ascii="Times New Roman" w:eastAsia="Times New Roman" w:hAnsi="Times New Roman" w:cs="Times New Roman"/>
          <w:sz w:val="24"/>
          <w:szCs w:val="24"/>
          <w:lang w:eastAsia="ru-RU"/>
        </w:rPr>
        <w:t xml:space="preserve"> – определяет тактику проведения коррекционной работы, пути и способы реализации поставленных целей. Коррекционное воздействие всегда осуществляется в контексте той или иной деятельности ребенка, являясь средством, ориентирующим его активность.</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учета возрастно-психологических и индивидуальных особенностей</w:t>
      </w:r>
      <w:r w:rsidRPr="003C5EE6">
        <w:rPr>
          <w:rFonts w:ascii="Times New Roman" w:eastAsia="Times New Roman" w:hAnsi="Times New Roman" w:cs="Times New Roman"/>
          <w:sz w:val="24"/>
          <w:szCs w:val="24"/>
          <w:lang w:eastAsia="ru-RU"/>
        </w:rPr>
        <w:t>. Этот принцип 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опоры на разные уровни организации психических процессов</w:t>
      </w:r>
      <w:r w:rsidRPr="003C5EE6">
        <w:rPr>
          <w:rFonts w:ascii="Times New Roman" w:eastAsia="Times New Roman" w:hAnsi="Times New Roman" w:cs="Times New Roman"/>
          <w:sz w:val="24"/>
          <w:szCs w:val="24"/>
          <w:lang w:eastAsia="ru-RU"/>
        </w:rPr>
        <w:t xml:space="preserve">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возрастания сложности</w:t>
      </w:r>
      <w:r w:rsidRPr="003C5EE6">
        <w:rPr>
          <w:rFonts w:ascii="Times New Roman" w:eastAsia="Times New Roman" w:hAnsi="Times New Roman" w:cs="Times New Roman"/>
          <w:sz w:val="24"/>
          <w:szCs w:val="24"/>
          <w:lang w:eastAsia="ru-RU"/>
        </w:rPr>
        <w:t xml:space="preserve"> говорит о том, что, переходя от простого к сложному, каждое задание должно проходить ряд этапов: от минимально простого – к максимально сложному.</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sym w:font="Symbol" w:char="F0D8"/>
      </w:r>
      <w:r w:rsidRPr="003C5EE6">
        <w:rPr>
          <w:rFonts w:ascii="Times New Roman" w:eastAsia="Times New Roman" w:hAnsi="Times New Roman" w:cs="Times New Roman"/>
          <w:i/>
          <w:iCs/>
          <w:sz w:val="24"/>
          <w:szCs w:val="24"/>
          <w:lang w:eastAsia="ru-RU"/>
        </w:rPr>
        <w:t>Принцип учета объема и степени разнообразия материала</w:t>
      </w:r>
      <w:r w:rsidRPr="003C5EE6">
        <w:rPr>
          <w:rFonts w:ascii="Times New Roman" w:eastAsia="Times New Roman" w:hAnsi="Times New Roman" w:cs="Times New Roman"/>
          <w:sz w:val="24"/>
          <w:szCs w:val="24"/>
          <w:lang w:eastAsia="ru-RU"/>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Педагог-психолог имеет право самостоятельного выбора методического аппарата (технологий, методик, приемов и др.) психолого-педагогической деятельности, однако при этом следует понимать, что необходимо эффективное достижение задач, обозначенных ФГОС НОО, а именно: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w:t>
      </w:r>
      <w:r w:rsidRPr="003C5EE6">
        <w:rPr>
          <w:rFonts w:ascii="Times New Roman" w:eastAsia="Times New Roman" w:hAnsi="Times New Roman" w:cs="Times New Roman"/>
          <w:sz w:val="24"/>
          <w:szCs w:val="24"/>
          <w:lang w:eastAsia="ru-RU"/>
        </w:rPr>
        <w:lastRenderedPageBreak/>
        <w:t>индивидуальный прогресс в основных сферах личностного развития – эмоциональной, познавательной, регулятивной.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Программа состоит из двух блоков: сенсорное развитие и психомоторное развитие.</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sz w:val="24"/>
          <w:szCs w:val="24"/>
          <w:lang w:eastAsia="ru-RU"/>
        </w:rPr>
        <w:t>Под сенсорным развитием понимается</w:t>
      </w:r>
      <w:r w:rsidRPr="003C5EE6">
        <w:rPr>
          <w:rFonts w:ascii="Times New Roman" w:eastAsia="Times New Roman" w:hAnsi="Times New Roman" w:cs="Times New Roman"/>
          <w:sz w:val="24"/>
          <w:szCs w:val="24"/>
          <w:lang w:eastAsia="ru-RU"/>
        </w:rPr>
        <w:t xml:space="preserve"> формирование в детях чувственного познания, т.е. умение видеть, слышать, осязать, представлять.</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sz w:val="24"/>
          <w:szCs w:val="24"/>
          <w:lang w:eastAsia="ru-RU"/>
        </w:rPr>
        <w:t xml:space="preserve">В ходе реализации программы в рамках этого блока решаются следующие </w:t>
      </w:r>
      <w:r w:rsidRPr="003C5EE6">
        <w:rPr>
          <w:rFonts w:ascii="Times New Roman" w:eastAsia="Times New Roman" w:hAnsi="Times New Roman" w:cs="Times New Roman"/>
          <w:b/>
          <w:sz w:val="24"/>
          <w:szCs w:val="24"/>
          <w:lang w:eastAsia="ru-RU"/>
        </w:rPr>
        <w:t>задачи:</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представлений о внешних свойствах предметов, их форме, цвете, величине, положении в пространстве, а также запахе, вкусе, других ощущениях.</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Содействие развитию у учащихся аналитико–синтетической деятельности, умению сравнивать и обобщать.</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Развитие восприятия особых свойств предметов (тяжести, температуры, качества поверхности, вкуса и запаха, звуков, времени и направления). </w:t>
      </w:r>
    </w:p>
    <w:p w:rsidR="003F79E9" w:rsidRPr="003C5EE6" w:rsidRDefault="003F79E9" w:rsidP="00CF75CD">
      <w:pPr>
        <w:numPr>
          <w:ilvl w:val="0"/>
          <w:numId w:val="53"/>
        </w:numPr>
        <w:spacing w:after="0" w:line="360" w:lineRule="auto"/>
        <w:ind w:left="1335"/>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Научить воспринимать сложные явления окружающего мира (иллюстрации, литературные произведения, социальные явления, природа, сложные движения и т.п.).</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w:t>
      </w: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r w:rsidRPr="003C5EE6">
        <w:rPr>
          <w:rFonts w:ascii="Times New Roman" w:eastAsia="Times New Roman" w:hAnsi="Times New Roman" w:cs="Times New Roman"/>
          <w:b/>
          <w:bCs/>
          <w:sz w:val="24"/>
          <w:szCs w:val="24"/>
          <w:lang w:eastAsia="ar-SA"/>
        </w:rPr>
        <w:t>Сенсорное развитие осуществляется параллельно с психомоторным развитием, являясь неотъемлемой его частью.</w:t>
      </w:r>
    </w:p>
    <w:p w:rsidR="003F79E9" w:rsidRPr="003C5EE6" w:rsidRDefault="003F79E9" w:rsidP="003F79E9">
      <w:pPr>
        <w:suppressAutoHyphens/>
        <w:spacing w:after="0" w:line="360" w:lineRule="auto"/>
        <w:jc w:val="both"/>
        <w:rPr>
          <w:rFonts w:ascii="Times New Roman" w:eastAsia="Times New Roman" w:hAnsi="Times New Roman" w:cs="Times New Roman"/>
          <w:b/>
          <w:bCs/>
          <w:sz w:val="24"/>
          <w:szCs w:val="24"/>
          <w:lang w:eastAsia="ar-SA"/>
        </w:rPr>
      </w:pP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b/>
          <w:sz w:val="24"/>
          <w:szCs w:val="24"/>
          <w:lang w:eastAsia="ar-SA"/>
        </w:rPr>
        <w:t>Развитие психомоторики идёт по 3-х уровневой системе</w:t>
      </w:r>
      <w:r w:rsidRPr="003C5EE6">
        <w:rPr>
          <w:rFonts w:ascii="Times New Roman" w:eastAsia="Times New Roman" w:hAnsi="Times New Roman" w:cs="Times New Roman"/>
          <w:sz w:val="24"/>
          <w:szCs w:val="24"/>
          <w:lang w:eastAsia="ar-SA"/>
        </w:rPr>
        <w:t>; основанием для выделения уровней явилось представление об определённых этапах в развитии пространственно-временных аспектов психической деятельности человека, в том числе его телесности. Этот блок включает в себя развитие общей и мелкой моторики.</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u w:val="single"/>
          <w:lang w:eastAsia="ar-SA"/>
        </w:rPr>
        <w:t>Первый уровень</w:t>
      </w:r>
      <w:r w:rsidRPr="003C5EE6">
        <w:rPr>
          <w:rFonts w:ascii="Times New Roman" w:eastAsia="Times New Roman" w:hAnsi="Times New Roman" w:cs="Times New Roman"/>
          <w:b/>
          <w:sz w:val="24"/>
          <w:szCs w:val="24"/>
          <w:lang w:eastAsia="ar-SA"/>
        </w:rPr>
        <w:t xml:space="preserve"> направлен на активизацию и энергоснабжение психических процессов (подкорковых образований головного мозга).</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Задачи первого уровня:</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Обучение дыхательным упражнениям и специальным способам повышения энергетического потенциала.</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Оптимизация тонуса и обучение способам релаксации, снятия мышечных зажимов.</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повышения устойчивости, равновесия, развитие целостного образа тела.</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мелкой моторики, координации движений.</w:t>
      </w:r>
    </w:p>
    <w:p w:rsidR="003F79E9" w:rsidRPr="003C5EE6" w:rsidRDefault="003F79E9" w:rsidP="00CF75CD">
      <w:pPr>
        <w:numPr>
          <w:ilvl w:val="0"/>
          <w:numId w:val="116"/>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“Развязка” синкинезий, автоматизация отдельных движений.</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u w:val="single"/>
          <w:lang w:eastAsia="ru-RU"/>
        </w:rPr>
        <w:t>Второй уровень</w:t>
      </w:r>
      <w:r w:rsidRPr="003C5EE6">
        <w:rPr>
          <w:rFonts w:ascii="Times New Roman" w:eastAsia="Times New Roman" w:hAnsi="Times New Roman" w:cs="Times New Roman"/>
          <w:b/>
          <w:sz w:val="24"/>
          <w:szCs w:val="24"/>
          <w:lang w:eastAsia="ru-RU"/>
        </w:rPr>
        <w:t xml:space="preserve"> - уровень владения телом и пространством, подразумевает тонкий анализ экстероцептивной информации для осуществления сложных видов психической деятельности.</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lang w:eastAsia="ar-SA"/>
        </w:rPr>
        <w:t>Задачи второго уровня:</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чувства ритма.</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перцептивных и мнестических возможностей, повышение чувствительности к разной информации (зрительной, слуховой, тактильной и обонятельной), память внимания.</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пространственных представлений (относительно своего тела, относительно другого предмета, ориентация на месте).</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Переход от единичных двигательных актов к системе или серии однотипных движений, составляющих единую “кинетическую мелодию”, переход от механического воспроизведения заданного образца к его самостоятельному анализу с выделением элементов (подпрограмм), и в дальнейшем, к созданию и “разворачиванию”, учащихся собственных серийных программ.</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Развитие межполушарного взаимодействия. Через отработку сочетаемых движений правой и левой половины тела с фиксацией отдельных частей тела, с одновременными и попеременными движениями. </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зрительно – моторных координаций, отработка согласованности действий.</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ловкости.</w:t>
      </w:r>
    </w:p>
    <w:p w:rsidR="003F79E9" w:rsidRPr="003C5EE6" w:rsidRDefault="003F79E9" w:rsidP="00CF75CD">
      <w:pPr>
        <w:numPr>
          <w:ilvl w:val="0"/>
          <w:numId w:val="115"/>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внимания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u w:val="single"/>
          <w:lang w:eastAsia="ru-RU"/>
        </w:rPr>
        <w:lastRenderedPageBreak/>
        <w:t>Третий уровень</w:t>
      </w:r>
      <w:r w:rsidRPr="003C5EE6">
        <w:rPr>
          <w:rFonts w:ascii="Times New Roman" w:eastAsia="Times New Roman" w:hAnsi="Times New Roman" w:cs="Times New Roman"/>
          <w:b/>
          <w:sz w:val="24"/>
          <w:szCs w:val="24"/>
          <w:lang w:eastAsia="ru-RU"/>
        </w:rPr>
        <w:t xml:space="preserve"> – уровень произвольной регуляции и смыслообразующей функции психомоторных процессов.</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Задачи третьего уровня:</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произвольности, умение выполнять и принимать правила игры и роли способности к совместному решению задач.</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w:t>
      </w:r>
    </w:p>
    <w:p w:rsidR="003F79E9" w:rsidRPr="003C5EE6" w:rsidRDefault="003F79E9" w:rsidP="00CF75CD">
      <w:pPr>
        <w:numPr>
          <w:ilvl w:val="0"/>
          <w:numId w:val="114"/>
        </w:numPr>
        <w:spacing w:after="0" w:line="360" w:lineRule="auto"/>
        <w:ind w:left="12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произвольного внимания и памяти.</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r w:rsidRPr="003C5EE6">
        <w:rPr>
          <w:rFonts w:ascii="Times New Roman" w:eastAsia="Times New Roman" w:hAnsi="Times New Roman" w:cs="Times New Roman"/>
          <w:sz w:val="24"/>
          <w:szCs w:val="24"/>
          <w:lang w:eastAsia="ar-SA"/>
        </w:rPr>
        <w:t>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w:t>
      </w:r>
    </w:p>
    <w:p w:rsidR="003F79E9" w:rsidRPr="003C5EE6" w:rsidRDefault="003F79E9" w:rsidP="003F79E9">
      <w:pPr>
        <w:suppressAutoHyphens/>
        <w:spacing w:after="0" w:line="360" w:lineRule="auto"/>
        <w:jc w:val="both"/>
        <w:rPr>
          <w:rFonts w:ascii="Times New Roman" w:eastAsia="Times New Roman" w:hAnsi="Times New Roman" w:cs="Times New Roman"/>
          <w:sz w:val="24"/>
          <w:szCs w:val="24"/>
          <w:lang w:eastAsia="ar-SA"/>
        </w:rPr>
      </w:pPr>
    </w:p>
    <w:p w:rsidR="003F79E9" w:rsidRPr="003C5EE6" w:rsidRDefault="003F79E9" w:rsidP="003F79E9">
      <w:pPr>
        <w:suppressAutoHyphens/>
        <w:spacing w:after="0" w:line="360" w:lineRule="auto"/>
        <w:jc w:val="center"/>
        <w:rPr>
          <w:rFonts w:ascii="Times New Roman" w:eastAsia="Times New Roman" w:hAnsi="Times New Roman" w:cs="Times New Roman"/>
          <w:b/>
          <w:sz w:val="24"/>
          <w:szCs w:val="24"/>
          <w:lang w:eastAsia="ar-SA"/>
        </w:rPr>
      </w:pPr>
      <w:r w:rsidRPr="003C5EE6">
        <w:rPr>
          <w:rFonts w:ascii="Times New Roman" w:eastAsia="Times New Roman" w:hAnsi="Times New Roman" w:cs="Times New Roman"/>
          <w:b/>
          <w:sz w:val="24"/>
          <w:szCs w:val="24"/>
          <w:lang w:eastAsia="ar-SA"/>
        </w:rPr>
        <w:t>Общая характеристика курса.</w:t>
      </w:r>
    </w:p>
    <w:p w:rsidR="003F79E9" w:rsidRPr="003C5EE6" w:rsidRDefault="003F79E9" w:rsidP="003F79E9">
      <w:pPr>
        <w:suppressAutoHyphens/>
        <w:spacing w:after="0" w:line="360" w:lineRule="auto"/>
        <w:jc w:val="both"/>
        <w:rPr>
          <w:rFonts w:ascii="Times New Roman" w:eastAsia="Times New Roman" w:hAnsi="Times New Roman" w:cs="Times New Roman"/>
          <w:b/>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В программе четко просматриваются два основных направления работы: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1.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2. 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речевому опосредованию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Все разделы программы курса занятий взаимосвязаны, по каждому спланировано усложнение заданий от подготовительного к 1 классу. На каждом занятии осуществляется тесная работа по двум блокам: сенсорике и психомоторике. В зависимости от задач занятия на каждый блок отводится различное количество времени.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lastRenderedPageBreak/>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Программа подразумевает поэтапное включение в коррекционный процесс упражнений 1, 2 и 3 уровней. Однако время применения тех или иных методов будет выигрываться в зависимости от исходного статуса ребёнка.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Эффективность работы будет зависеть, в частности, от правильного подбора детей на подгрупповые и индивидуальные занятия. Главная задача педагога-психолога на данном этапе работы —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Чем глубже дефицит, тем больше внимания и времени должно быть уделено отработке 1 уровня с постепенным переходом к следующему, но и обойтись без привлечения групповых и игровых факторов 3-го уровня. В идеале на каждом занятии должны присутствовать в разной степени методы различных уровней в зависимости от задач занятия.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Занятия по сенсорному и психомоторному развитию эффективны для воспитания положительных качеств личности. Работая в группе, выполняя парные и групповые задания и упражнения, дети приобретают навыки организованных действий, дисциплинированности, учащиеся вежливо обращаются друг с другом, развивается терпение, усидчивость, произвольность действий.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62"/>
        </w:tabs>
        <w:suppressAutoHyphens/>
        <w:autoSpaceDE w:val="0"/>
        <w:spacing w:after="0" w:line="360" w:lineRule="auto"/>
        <w:jc w:val="center"/>
        <w:rPr>
          <w:rFonts w:ascii="Times New Roman" w:eastAsia="Times New Roman" w:hAnsi="Times New Roman" w:cs="Times New Roman"/>
          <w:b/>
          <w:i/>
          <w:sz w:val="24"/>
          <w:szCs w:val="24"/>
          <w:lang w:eastAsia="ar-SA"/>
        </w:rPr>
      </w:pPr>
      <w:r w:rsidRPr="003C5EE6">
        <w:rPr>
          <w:rFonts w:ascii="Times New Roman" w:eastAsia="Times New Roman" w:hAnsi="Times New Roman" w:cs="Times New Roman"/>
          <w:b/>
          <w:i/>
          <w:sz w:val="24"/>
          <w:szCs w:val="24"/>
          <w:lang w:eastAsia="ar-SA"/>
        </w:rPr>
        <w:t>Методы и приемы реализации программы</w:t>
      </w:r>
    </w:p>
    <w:p w:rsidR="003F79E9" w:rsidRPr="003C5EE6" w:rsidRDefault="003F79E9" w:rsidP="003F79E9">
      <w:p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Программа предусматривает развитие и воспитание детей на занятии через обучение, игру, музыку, движение, изобразительную де</w:t>
      </w:r>
      <w:r w:rsidRPr="003C5EE6">
        <w:rPr>
          <w:rFonts w:ascii="Times New Roman" w:eastAsia="Calibri" w:hAnsi="Times New Roman" w:cs="Times New Roman"/>
          <w:sz w:val="24"/>
          <w:szCs w:val="24"/>
          <w:lang w:eastAsia="ar-SA"/>
        </w:rPr>
        <w:softHyphen/>
        <w:t>ятельность, психогимнастику,  коррекционно-развивающие упражнения, задания и  т.д.</w:t>
      </w:r>
    </w:p>
    <w:p w:rsidR="003F79E9" w:rsidRPr="003C5EE6" w:rsidRDefault="003F79E9" w:rsidP="003F79E9">
      <w:pPr>
        <w:suppressAutoHyphens/>
        <w:spacing w:after="0" w:line="360" w:lineRule="auto"/>
        <w:rPr>
          <w:rFonts w:ascii="Times New Roman" w:eastAsia="Calibri" w:hAnsi="Times New Roman" w:cs="Times New Roman"/>
          <w:i/>
          <w:sz w:val="24"/>
          <w:szCs w:val="24"/>
          <w:lang w:eastAsia="ar-SA"/>
        </w:rPr>
      </w:pPr>
      <w:r w:rsidRPr="003C5EE6">
        <w:rPr>
          <w:rFonts w:ascii="Times New Roman" w:eastAsia="Calibri" w:hAnsi="Times New Roman" w:cs="Times New Roman"/>
          <w:i/>
          <w:sz w:val="24"/>
          <w:szCs w:val="24"/>
          <w:lang w:eastAsia="ar-SA"/>
        </w:rPr>
        <w:t>Приёмы и методы:</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совместные действия ребёнка и взрослого, действия по подражанию (в основном на начальном этапе обучения и при изучении нового содержания);</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lastRenderedPageBreak/>
        <w:t>действия детей по образцу, по инструкции;</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соотнесение предметов с соответствующими им изображениями с последующим их называнием или указанием на них с помощью жеста;</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наблюдения за явлениями природы, предметами окружающего мира, живыми объектами;</w:t>
      </w:r>
    </w:p>
    <w:p w:rsidR="003F79E9" w:rsidRPr="003C5EE6" w:rsidRDefault="003F79E9" w:rsidP="00CF75CD">
      <w:pPr>
        <w:numPr>
          <w:ilvl w:val="0"/>
          <w:numId w:val="123"/>
        </w:num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использование рисунков и аппликаций.</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62"/>
        </w:tabs>
        <w:suppressAutoHyphens/>
        <w:autoSpaceDE w:val="0"/>
        <w:spacing w:after="0" w:line="360" w:lineRule="auto"/>
        <w:jc w:val="center"/>
        <w:rPr>
          <w:rFonts w:ascii="Times New Roman" w:eastAsia="Times New Roman" w:hAnsi="Times New Roman" w:cs="Times New Roman"/>
          <w:b/>
          <w:i/>
          <w:sz w:val="24"/>
          <w:szCs w:val="24"/>
          <w:lang w:eastAsia="ar-SA"/>
        </w:rPr>
      </w:pPr>
      <w:r w:rsidRPr="003C5EE6">
        <w:rPr>
          <w:rFonts w:ascii="Times New Roman" w:eastAsia="Times New Roman" w:hAnsi="Times New Roman" w:cs="Times New Roman"/>
          <w:b/>
          <w:i/>
          <w:sz w:val="24"/>
          <w:szCs w:val="24"/>
          <w:lang w:eastAsia="ar-SA"/>
        </w:rPr>
        <w:t>Требования к условиям комплектования групп</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Эффективно разделение детей на группы по общей способности к обучению, что подтвердили многолетние педа</w:t>
      </w:r>
      <w:r w:rsidRPr="003C5EE6">
        <w:rPr>
          <w:rFonts w:ascii="Times New Roman" w:eastAsia="Calibri" w:hAnsi="Times New Roman" w:cs="Times New Roman"/>
          <w:sz w:val="24"/>
          <w:szCs w:val="24"/>
          <w:lang w:eastAsia="ar-SA"/>
        </w:rPr>
        <w:softHyphen/>
        <w:t>гогические исследования (В.В. Воронкова, С.А. Мирский, Н.П. Павлова, и др.), психологические исследования (И.В. Беляко</w:t>
      </w:r>
      <w:r w:rsidRPr="003C5EE6">
        <w:rPr>
          <w:rFonts w:ascii="Times New Roman" w:eastAsia="Calibri" w:hAnsi="Times New Roman" w:cs="Times New Roman"/>
          <w:sz w:val="24"/>
          <w:szCs w:val="24"/>
          <w:lang w:eastAsia="ar-SA"/>
        </w:rPr>
        <w:softHyphen/>
        <w:t>ва, В.</w:t>
      </w:r>
      <w:r w:rsidRPr="003C5EE6">
        <w:rPr>
          <w:rFonts w:ascii="Times New Roman" w:eastAsia="Calibri" w:hAnsi="Times New Roman" w:cs="Times New Roman"/>
          <w:spacing w:val="-20"/>
          <w:sz w:val="24"/>
          <w:szCs w:val="24"/>
          <w:lang w:eastAsia="ar-SA"/>
        </w:rPr>
        <w:t>Г.</w:t>
      </w:r>
      <w:r w:rsidRPr="003C5EE6">
        <w:rPr>
          <w:rFonts w:ascii="Times New Roman" w:eastAsia="Calibri" w:hAnsi="Times New Roman" w:cs="Times New Roman"/>
          <w:sz w:val="24"/>
          <w:szCs w:val="24"/>
          <w:lang w:eastAsia="ar-SA"/>
        </w:rPr>
        <w:t xml:space="preserve"> Петрова, Б.И. Пинский, и др.).</w:t>
      </w:r>
    </w:p>
    <w:p w:rsidR="003F79E9" w:rsidRPr="003C5EE6" w:rsidRDefault="003F79E9" w:rsidP="003F79E9">
      <w:pPr>
        <w:tabs>
          <w:tab w:val="left" w:pos="567"/>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ab/>
        <w:t>На начальном этапе работы проводится обследование учащихся с позиции системного подхода. Устанавливаются затруднения учащихся, то есть проводится психолого-педагогическая дифференциация  учащихся на группы по возможностям обучения и развития для проведения коррекционных занятий в соответствии с предложенным курсом.</w:t>
      </w:r>
    </w:p>
    <w:p w:rsidR="003F79E9" w:rsidRPr="003C5EE6" w:rsidRDefault="003F79E9" w:rsidP="003F79E9">
      <w:pPr>
        <w:tabs>
          <w:tab w:val="left" w:pos="709"/>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ab/>
        <w:t>При комплектовании коррекционной группы учитывается наличие сенсорных навыков и умений, определяется уровень сенсорного и психомоторного развития (первичные  и вторичные затруднения, их причины). Совместно с учителем анализируются особенности овладения учебными умениями и навыками, необходимые для прохождения программного материала..</w:t>
      </w:r>
    </w:p>
    <w:p w:rsidR="003F79E9" w:rsidRPr="003C5EE6" w:rsidRDefault="003F79E9" w:rsidP="003F79E9">
      <w:pPr>
        <w:shd w:val="clear" w:color="auto" w:fill="FFFFFF"/>
        <w:suppressAutoHyphens/>
        <w:spacing w:after="0" w:line="360" w:lineRule="auto"/>
        <w:jc w:val="both"/>
        <w:rPr>
          <w:rFonts w:ascii="Times New Roman" w:eastAsia="Times New Roman" w:hAnsi="Times New Roman" w:cs="Times New Roman"/>
          <w:color w:val="000000"/>
          <w:spacing w:val="-12"/>
          <w:sz w:val="24"/>
          <w:szCs w:val="24"/>
          <w:lang w:eastAsia="ar-SA"/>
        </w:rPr>
      </w:pPr>
      <w:r w:rsidRPr="003C5EE6">
        <w:rPr>
          <w:rFonts w:ascii="Times New Roman" w:eastAsia="Times New Roman" w:hAnsi="Times New Roman" w:cs="Times New Roman"/>
          <w:color w:val="000000"/>
          <w:spacing w:val="-12"/>
          <w:sz w:val="24"/>
          <w:szCs w:val="24"/>
          <w:lang w:eastAsia="ar-SA"/>
        </w:rPr>
        <w:t>Количество участников групповых занятий 2- 5 человек</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sz w:val="24"/>
          <w:szCs w:val="24"/>
          <w:lang w:eastAsia="ru-RU"/>
        </w:rPr>
        <w:t>Организация:</w:t>
      </w:r>
      <w:r w:rsidRPr="003C5EE6">
        <w:rPr>
          <w:rFonts w:ascii="Times New Roman" w:eastAsia="Times New Roman" w:hAnsi="Times New Roman" w:cs="Times New Roman"/>
          <w:sz w:val="24"/>
          <w:szCs w:val="24"/>
          <w:lang w:eastAsia="ru-RU"/>
        </w:rPr>
        <w:t xml:space="preserve">коррекционно-развивающие занятия проводятся в индивидуально-групповой форме. Занятия состоят из 3 этапов: </w:t>
      </w: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i/>
          <w:sz w:val="24"/>
          <w:szCs w:val="24"/>
          <w:lang w:eastAsia="ru-RU"/>
        </w:rPr>
        <w:t>1. Организационно-подготовительный</w:t>
      </w:r>
      <w:r w:rsidRPr="003C5EE6">
        <w:rPr>
          <w:rFonts w:ascii="Times New Roman" w:eastAsia="Times New Roman" w:hAnsi="Times New Roman" w:cs="Times New Roman"/>
          <w:b/>
          <w:sz w:val="24"/>
          <w:szCs w:val="24"/>
          <w:lang w:eastAsia="ru-RU"/>
        </w:rPr>
        <w:t>.</w:t>
      </w:r>
      <w:r w:rsidRPr="003C5EE6">
        <w:rPr>
          <w:rFonts w:ascii="Times New Roman" w:eastAsia="Times New Roman" w:hAnsi="Times New Roman" w:cs="Times New Roman"/>
          <w:sz w:val="24"/>
          <w:szCs w:val="24"/>
          <w:lang w:eastAsia="ru-RU"/>
        </w:rPr>
        <w:t xml:space="preserve"> На данном этапе применяются упражнения направленные на снятие психомышечного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i/>
          <w:sz w:val="24"/>
          <w:szCs w:val="24"/>
          <w:lang w:eastAsia="ru-RU"/>
        </w:rPr>
        <w:lastRenderedPageBreak/>
        <w:t>2. Основной этап.</w:t>
      </w:r>
      <w:r w:rsidRPr="003C5EE6">
        <w:rPr>
          <w:rFonts w:ascii="Times New Roman" w:eastAsia="Times New Roman" w:hAnsi="Times New Roman" w:cs="Times New Roman"/>
          <w:sz w:val="24"/>
          <w:szCs w:val="24"/>
          <w:lang w:eastAsia="ru-RU"/>
        </w:rPr>
        <w:t xml:space="preserve"> Предполагает повторение пройденного и реализацию соответствующего раздела программы.</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sz w:val="24"/>
          <w:szCs w:val="24"/>
          <w:lang w:eastAsia="ru-RU"/>
        </w:rPr>
        <w:t>3</w:t>
      </w:r>
      <w:r w:rsidRPr="003C5EE6">
        <w:rPr>
          <w:rFonts w:ascii="Times New Roman" w:eastAsia="Times New Roman" w:hAnsi="Times New Roman" w:cs="Times New Roman"/>
          <w:b/>
          <w:i/>
          <w:sz w:val="24"/>
          <w:szCs w:val="24"/>
          <w:lang w:eastAsia="ru-RU"/>
        </w:rPr>
        <w:t>. Заключительный этап</w:t>
      </w:r>
      <w:r w:rsidRPr="003C5EE6">
        <w:rPr>
          <w:rFonts w:ascii="Times New Roman" w:eastAsia="Times New Roman" w:hAnsi="Times New Roman" w:cs="Times New Roman"/>
          <w:b/>
          <w:sz w:val="24"/>
          <w:szCs w:val="24"/>
          <w:lang w:eastAsia="ru-RU"/>
        </w:rPr>
        <w:t>.</w:t>
      </w:r>
      <w:r w:rsidRPr="003C5EE6">
        <w:rPr>
          <w:rFonts w:ascii="Times New Roman" w:eastAsia="Times New Roman" w:hAnsi="Times New Roman" w:cs="Times New Roman"/>
          <w:sz w:val="24"/>
          <w:szCs w:val="24"/>
          <w:lang w:eastAsia="ru-RU"/>
        </w:rPr>
        <w:t xml:space="preserve"> На данном этапе осуществляется закрепление     пройденного, рефлексия.</w:t>
      </w:r>
    </w:p>
    <w:p w:rsidR="003F79E9" w:rsidRPr="003C5EE6" w:rsidRDefault="003F79E9" w:rsidP="003F79E9">
      <w:pPr>
        <w:shd w:val="clear" w:color="auto" w:fill="FFFFFF"/>
        <w:autoSpaceDE w:val="0"/>
        <w:spacing w:after="0" w:line="360" w:lineRule="auto"/>
        <w:rPr>
          <w:rFonts w:ascii="Times New Roman" w:eastAsia="Times New Roman" w:hAnsi="Times New Roman" w:cs="Times New Roman"/>
          <w:b/>
          <w:bCs/>
          <w:i/>
          <w:color w:val="000000"/>
          <w:sz w:val="24"/>
          <w:szCs w:val="24"/>
          <w:lang w:eastAsia="ru-RU"/>
        </w:rPr>
      </w:pPr>
      <w:r w:rsidRPr="003C5EE6">
        <w:rPr>
          <w:rFonts w:ascii="Times New Roman" w:eastAsia="Times New Roman" w:hAnsi="Times New Roman" w:cs="Times New Roman"/>
          <w:b/>
          <w:bCs/>
          <w:i/>
          <w:color w:val="000000"/>
          <w:sz w:val="24"/>
          <w:szCs w:val="24"/>
          <w:lang w:eastAsia="ru-RU"/>
        </w:rPr>
        <w:t>Оценка эффективности  занятий</w:t>
      </w:r>
    </w:p>
    <w:p w:rsidR="003F79E9" w:rsidRPr="003C5EE6" w:rsidRDefault="003F79E9" w:rsidP="003F79E9">
      <w:pPr>
        <w:shd w:val="clear" w:color="auto" w:fill="FFFFFF"/>
        <w:autoSpaceDE w:val="0"/>
        <w:spacing w:after="0" w:line="360" w:lineRule="auto"/>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 xml:space="preserve">Для оценки эффективности занятий можно использовать следующие показатели:   </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степень помощи, которую оказывает психолог уча</w:t>
      </w:r>
      <w:r w:rsidRPr="003C5EE6">
        <w:rPr>
          <w:rFonts w:ascii="Times New Roman" w:eastAsia="Times New Roman" w:hAnsi="Times New Roman" w:cs="Times New Roman"/>
          <w:color w:val="000000"/>
          <w:sz w:val="24"/>
          <w:szCs w:val="24"/>
          <w:lang w:eastAsia="ru-RU"/>
        </w:rPr>
        <w:softHyphen/>
        <w:t>щимся при выполнении заданий: чем помощь  меньше, тем выше самостоятельность учени</w:t>
      </w:r>
      <w:r w:rsidRPr="003C5EE6">
        <w:rPr>
          <w:rFonts w:ascii="Times New Roman" w:eastAsia="Times New Roman" w:hAnsi="Times New Roman" w:cs="Times New Roman"/>
          <w:color w:val="000000"/>
          <w:sz w:val="24"/>
          <w:szCs w:val="24"/>
          <w:lang w:eastAsia="ru-RU"/>
        </w:rPr>
        <w:softHyphen/>
        <w:t>ков и, следовательно, выше развивающий эффект занятий;</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поведение учащихся на занятиях: живость, актив</w:t>
      </w:r>
      <w:r w:rsidRPr="003C5EE6">
        <w:rPr>
          <w:rFonts w:ascii="Times New Roman" w:eastAsia="Times New Roman" w:hAnsi="Times New Roman" w:cs="Times New Roman"/>
          <w:color w:val="000000"/>
          <w:sz w:val="24"/>
          <w:szCs w:val="24"/>
          <w:lang w:eastAsia="ru-RU"/>
        </w:rPr>
        <w:softHyphen/>
        <w:t>ность, заинтересованность школьников обеспечи</w:t>
      </w:r>
      <w:r w:rsidRPr="003C5EE6">
        <w:rPr>
          <w:rFonts w:ascii="Times New Roman" w:eastAsia="Times New Roman" w:hAnsi="Times New Roman" w:cs="Times New Roman"/>
          <w:color w:val="000000"/>
          <w:sz w:val="24"/>
          <w:szCs w:val="24"/>
          <w:lang w:eastAsia="ru-RU"/>
        </w:rPr>
        <w:softHyphen/>
        <w:t>вают положительные результаты занятий;</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результаты выполнения контрольных психологи</w:t>
      </w:r>
      <w:r w:rsidRPr="003C5EE6">
        <w:rPr>
          <w:rFonts w:ascii="Times New Roman" w:eastAsia="Times New Roman" w:hAnsi="Times New Roman" w:cs="Times New Roman"/>
          <w:color w:val="000000"/>
          <w:sz w:val="24"/>
          <w:szCs w:val="24"/>
          <w:lang w:eastAsia="ru-RU"/>
        </w:rPr>
        <w:softHyphen/>
        <w:t>ческих заданий, в качестве которых даются зада</w:t>
      </w:r>
      <w:r w:rsidRPr="003C5EE6">
        <w:rPr>
          <w:rFonts w:ascii="Times New Roman" w:eastAsia="Times New Roman" w:hAnsi="Times New Roman" w:cs="Times New Roman"/>
          <w:color w:val="000000"/>
          <w:sz w:val="24"/>
          <w:szCs w:val="24"/>
          <w:lang w:eastAsia="ru-RU"/>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3C5EE6">
        <w:rPr>
          <w:rFonts w:ascii="Times New Roman" w:eastAsia="Times New Roman" w:hAnsi="Times New Roman" w:cs="Times New Roman"/>
          <w:color w:val="000000"/>
          <w:sz w:val="24"/>
          <w:szCs w:val="24"/>
          <w:lang w:eastAsia="ru-RU"/>
        </w:rPr>
        <w:softHyphen/>
        <w:t xml:space="preserve">стоятельно; </w:t>
      </w:r>
    </w:p>
    <w:p w:rsidR="003F79E9" w:rsidRPr="003C5EE6" w:rsidRDefault="003F79E9" w:rsidP="00CF75CD">
      <w:pPr>
        <w:numPr>
          <w:ilvl w:val="0"/>
          <w:numId w:val="64"/>
        </w:numPr>
        <w:shd w:val="clear" w:color="auto" w:fill="FFFFFF"/>
        <w:autoSpaceDE w:val="0"/>
        <w:spacing w:after="0" w:line="360" w:lineRule="auto"/>
        <w:ind w:left="795"/>
        <w:jc w:val="both"/>
        <w:rPr>
          <w:rFonts w:ascii="Times New Roman" w:eastAsia="Times New Roman" w:hAnsi="Times New Roman" w:cs="Times New Roman"/>
          <w:color w:val="000000"/>
          <w:sz w:val="24"/>
          <w:szCs w:val="24"/>
          <w:lang w:eastAsia="ru-RU"/>
        </w:rPr>
      </w:pPr>
      <w:r w:rsidRPr="003C5EE6">
        <w:rPr>
          <w:rFonts w:ascii="Times New Roman" w:eastAsia="Times New Roman" w:hAnsi="Times New Roman" w:cs="Times New Roman"/>
          <w:color w:val="000000"/>
          <w:sz w:val="24"/>
          <w:szCs w:val="24"/>
          <w:lang w:eastAsia="ru-RU"/>
        </w:rPr>
        <w:t>косвенным показателем эффективности  может быть повышение успеваемости по раз</w:t>
      </w:r>
      <w:r w:rsidRPr="003C5EE6">
        <w:rPr>
          <w:rFonts w:ascii="Times New Roman" w:eastAsia="Times New Roman" w:hAnsi="Times New Roman" w:cs="Times New Roman"/>
          <w:color w:val="000000"/>
          <w:sz w:val="24"/>
          <w:szCs w:val="24"/>
          <w:lang w:eastAsia="ru-RU"/>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3C5EE6">
        <w:rPr>
          <w:rFonts w:ascii="Times New Roman" w:eastAsia="Times New Roman" w:hAnsi="Times New Roman" w:cs="Times New Roman"/>
          <w:color w:val="000000"/>
          <w:sz w:val="24"/>
          <w:szCs w:val="24"/>
          <w:lang w:eastAsia="ru-RU"/>
        </w:rPr>
        <w:softHyphen/>
        <w:t>тельности, улучшение мыслительной деятельности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62"/>
        </w:tabs>
        <w:suppressAutoHyphens/>
        <w:autoSpaceDE w:val="0"/>
        <w:spacing w:after="0" w:line="360" w:lineRule="auto"/>
        <w:jc w:val="center"/>
        <w:rPr>
          <w:rFonts w:ascii="Times New Roman" w:eastAsia="Times New Roman" w:hAnsi="Times New Roman" w:cs="Times New Roman"/>
          <w:b/>
          <w:bCs/>
          <w:spacing w:val="-12"/>
          <w:sz w:val="24"/>
          <w:szCs w:val="24"/>
          <w:lang w:eastAsia="ar-SA"/>
        </w:rPr>
      </w:pPr>
      <w:r w:rsidRPr="003C5EE6">
        <w:rPr>
          <w:rFonts w:ascii="Times New Roman" w:eastAsia="Times New Roman" w:hAnsi="Times New Roman" w:cs="Times New Roman"/>
          <w:b/>
          <w:bCs/>
          <w:spacing w:val="-12"/>
          <w:sz w:val="24"/>
          <w:szCs w:val="24"/>
          <w:lang w:eastAsia="ar-SA"/>
        </w:rPr>
        <w:t>Место коррекционного курса в учебном плане</w:t>
      </w:r>
    </w:p>
    <w:p w:rsidR="003F79E9" w:rsidRPr="003C5EE6" w:rsidRDefault="003F79E9" w:rsidP="003F79E9">
      <w:pPr>
        <w:suppressAutoHyphens/>
        <w:spacing w:after="0" w:line="360" w:lineRule="auto"/>
        <w:jc w:val="both"/>
        <w:rPr>
          <w:rFonts w:ascii="Times New Roman" w:eastAsia="Calibri" w:hAnsi="Times New Roman" w:cs="Times New Roman"/>
          <w:bCs/>
          <w:spacing w:val="-12"/>
          <w:sz w:val="24"/>
          <w:szCs w:val="24"/>
          <w:lang w:eastAsia="ar-SA"/>
        </w:rPr>
      </w:pPr>
      <w:r w:rsidRPr="003C5EE6">
        <w:rPr>
          <w:rFonts w:ascii="Times New Roman" w:eastAsia="Calibri" w:hAnsi="Times New Roman" w:cs="Times New Roman"/>
          <w:sz w:val="24"/>
          <w:szCs w:val="24"/>
          <w:lang w:eastAsia="ar-SA"/>
        </w:rPr>
        <w:t>Программа коррекционного курса «Развитие психомоторики и сенсорных процессов»  входит в часть формируемую участниками образовательных отношений, коррекционно-развивающую область учебного плана для обучающихся с НОДА и умственной отсталостью.</w:t>
      </w:r>
    </w:p>
    <w:p w:rsidR="003F79E9" w:rsidRPr="003C5EE6" w:rsidRDefault="003F79E9" w:rsidP="003F79E9">
      <w:pPr>
        <w:shd w:val="clear" w:color="auto" w:fill="FFFFFF"/>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bCs/>
          <w:color w:val="000000"/>
          <w:spacing w:val="-12"/>
          <w:sz w:val="24"/>
          <w:szCs w:val="24"/>
          <w:lang w:eastAsia="ru-RU"/>
        </w:rPr>
        <w:t xml:space="preserve">На курс отведено в </w:t>
      </w:r>
      <w:r>
        <w:rPr>
          <w:rFonts w:ascii="Times New Roman" w:eastAsia="Times New Roman" w:hAnsi="Times New Roman" w:cs="Times New Roman"/>
          <w:bCs/>
          <w:color w:val="000000"/>
          <w:spacing w:val="-12"/>
          <w:sz w:val="24"/>
          <w:szCs w:val="24"/>
          <w:lang w:eastAsia="ru-RU"/>
        </w:rPr>
        <w:t xml:space="preserve">1 </w:t>
      </w:r>
      <w:r w:rsidRPr="003C5EE6">
        <w:rPr>
          <w:rFonts w:ascii="Times New Roman" w:eastAsia="Times New Roman" w:hAnsi="Times New Roman" w:cs="Times New Roman"/>
          <w:bCs/>
          <w:color w:val="000000"/>
          <w:spacing w:val="-12"/>
          <w:sz w:val="24"/>
          <w:szCs w:val="24"/>
          <w:lang w:eastAsia="ru-RU"/>
        </w:rPr>
        <w:t xml:space="preserve">классе 66 ч в неделю (2 ч в неделю, 33 учебные недели). </w:t>
      </w:r>
      <w:r w:rsidRPr="003C5EE6">
        <w:rPr>
          <w:rFonts w:ascii="Times New Roman" w:eastAsia="Times New Roman" w:hAnsi="Times New Roman" w:cs="Times New Roman"/>
          <w:sz w:val="24"/>
          <w:szCs w:val="24"/>
          <w:lang w:eastAsia="ru-RU"/>
        </w:rPr>
        <w:t xml:space="preserve">Продолжительность каждого занятия в среднем 30-40 минут. </w:t>
      </w:r>
    </w:p>
    <w:p w:rsidR="003F79E9" w:rsidRPr="003C5EE6" w:rsidRDefault="003F79E9" w:rsidP="003F79E9">
      <w:pPr>
        <w:shd w:val="clear" w:color="auto" w:fill="FFFFFF"/>
        <w:autoSpaceDE w:val="0"/>
        <w:spacing w:after="0" w:line="360" w:lineRule="auto"/>
        <w:jc w:val="both"/>
        <w:rPr>
          <w:rFonts w:ascii="Times New Roman" w:eastAsia="Times New Roman" w:hAnsi="Times New Roman" w:cs="Times New Roman"/>
          <w:color w:val="000000"/>
          <w:sz w:val="24"/>
          <w:szCs w:val="24"/>
          <w:lang w:eastAsia="ru-RU"/>
        </w:rPr>
      </w:pPr>
    </w:p>
    <w:p w:rsidR="003F79E9" w:rsidRPr="003C5EE6"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Личностные и предметные результаты освоения курса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В результате освоения предметного содержания курса «Развитие психомоторики  и сенсорных процессов» у обучающихся с НОДА с умственной отсталостью предполагается формирование </w:t>
      </w:r>
      <w:r w:rsidRPr="003C5EE6">
        <w:rPr>
          <w:rFonts w:ascii="Times New Roman" w:eastAsia="Times New Roman" w:hAnsi="Times New Roman" w:cs="Times New Roman"/>
          <w:b/>
          <w:bCs/>
          <w:sz w:val="24"/>
          <w:szCs w:val="24"/>
          <w:lang w:eastAsia="ru-RU"/>
        </w:rPr>
        <w:t>БУД учебных действий (личностных, познавательных, регулятивных, коммуникативных)</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i/>
          <w:iCs/>
          <w:sz w:val="24"/>
          <w:szCs w:val="24"/>
          <w:lang w:eastAsia="ru-RU"/>
        </w:rPr>
        <w:lastRenderedPageBreak/>
        <w:t>Личностные:</w:t>
      </w:r>
      <w:r w:rsidRPr="003C5EE6">
        <w:rPr>
          <w:rFonts w:ascii="Times New Roman" w:eastAsia="Times New Roman" w:hAnsi="Times New Roman" w:cs="Times New Roman"/>
          <w:sz w:val="24"/>
          <w:szCs w:val="24"/>
          <w:lang w:eastAsia="ru-RU"/>
        </w:rPr>
        <w:t xml:space="preserve"> обучение на занятиях по данному курсу организует и дисциплинирует школьников с интеллектуальным недоразвитием, способствует формированию мотивации к учению, интереса (когда ребенок задает вопросы) и позитивного отношения к себе и окружающему миру.</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i/>
          <w:iCs/>
          <w:sz w:val="24"/>
          <w:szCs w:val="24"/>
          <w:lang w:eastAsia="ru-RU"/>
        </w:rPr>
        <w:t>Регулятивные:</w:t>
      </w:r>
      <w:r w:rsidRPr="003C5EE6">
        <w:rPr>
          <w:rFonts w:ascii="Times New Roman" w:eastAsia="Times New Roman" w:hAnsi="Times New Roman" w:cs="Times New Roman"/>
          <w:sz w:val="24"/>
          <w:szCs w:val="24"/>
          <w:lang w:eastAsia="ru-RU"/>
        </w:rPr>
        <w:t xml:space="preserve"> содержание занятий позволяет развивать и эту группу умений.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Обучающимся с НОДА с умственной отсталостью свойственны некритичность в выполнении действий, низкий уровень самоконтроля, обусловленные косностью и тугоподвижностью процессов мышления, связанных с инертностью нервных процессов.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Из-за слабости регулирующей функции мышления и речи таким детям трудно полностью подчинить свои действия инструкции педагога, поэтому формирование у них представлений о предметах и явлениях и др. происходит последовательно, поэтапно.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Многие проблемы в обучении снимаются, если ученики умеют контролировать свою деятельность. Освоение элементов учебной деятельности, протекающее с задержкой у детей с особыми образовательными потребностями, успешно корригируется в процессе специально организованных занятий, когда ребенок постепенно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 Кроме того, у школьника вырабатывается волевая саморегуляция как способность к мобилизации сил и энергии и волевому усилию; воспитывается привычка к труду, желание трудиться.</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i/>
          <w:iCs/>
          <w:sz w:val="24"/>
          <w:szCs w:val="24"/>
          <w:lang w:eastAsia="ru-RU"/>
        </w:rPr>
        <w:t>Познавательные:</w:t>
      </w:r>
      <w:r w:rsidRPr="003C5EE6">
        <w:rPr>
          <w:rFonts w:ascii="Times New Roman" w:eastAsia="Times New Roman" w:hAnsi="Times New Roman" w:cs="Times New Roman"/>
          <w:sz w:val="24"/>
          <w:szCs w:val="24"/>
          <w:lang w:eastAsia="ru-RU"/>
        </w:rPr>
        <w:t xml:space="preserve"> на занятиях по развитию психомоторики и сенсорных процессов в результате целенаправленных обучающих воздействий педагога-психолога у ребенка с интеллектуальной недостаточностью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Кроме того, создаются необходимые предпосылки для формирования психических функций, имеющих первостепенное значение для возможности дальнейшего обучения, осуществляется подготовка школьников к восприятию учебного материала на уроках письма и развития речи, чтения и развития речи, математики и др.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 у него появляется точность восприятия, формируется способность анализировать свойства предметов, сравнивать их, </w:t>
      </w:r>
      <w:r w:rsidRPr="003C5EE6">
        <w:rPr>
          <w:rFonts w:ascii="Times New Roman" w:eastAsia="Times New Roman" w:hAnsi="Times New Roman" w:cs="Times New Roman"/>
          <w:sz w:val="24"/>
          <w:szCs w:val="24"/>
          <w:lang w:eastAsia="ru-RU"/>
        </w:rPr>
        <w:lastRenderedPageBreak/>
        <w:t xml:space="preserve">обобщать, сопоставлять результаты восприятия, тем самым создаются условия для коррекции памяти, внимания и других психических функций. </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i/>
          <w:iCs/>
          <w:sz w:val="24"/>
          <w:szCs w:val="24"/>
          <w:lang w:eastAsia="ru-RU"/>
        </w:rPr>
        <w:t>Коммуникативные</w:t>
      </w:r>
      <w:r w:rsidRPr="003C5EE6">
        <w:rPr>
          <w:rFonts w:ascii="Times New Roman" w:eastAsia="Times New Roman" w:hAnsi="Times New Roman" w:cs="Times New Roman"/>
          <w:sz w:val="24"/>
          <w:szCs w:val="24"/>
          <w:lang w:eastAsia="ru-RU"/>
        </w:rPr>
        <w:t>: особое внимание на занятиях уделяется развитию речи и коммуникативных навыков детей . Словесные обозначения свойств и качеств предметов и явлений, а также существующих между ними взаимосвязей и взаимоотношений обеспечивают возможность абстракции и обобщения, способствуют осмысливанию воспринимаемого учеником. Разные виды деятельности предоставляют большие возможности для обогащения словарного запаса воспитанников.</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b/>
          <w:sz w:val="24"/>
          <w:szCs w:val="24"/>
          <w:lang w:eastAsia="ru-RU"/>
        </w:rPr>
        <w:t xml:space="preserve"> БУД изучения курса</w:t>
      </w:r>
      <w:r w:rsidRPr="003C5EE6">
        <w:rPr>
          <w:rFonts w:ascii="Times New Roman" w:eastAsia="Calibri" w:hAnsi="Times New Roman" w:cs="Times New Roman"/>
          <w:sz w:val="24"/>
          <w:szCs w:val="24"/>
          <w:lang w:eastAsia="ru-RU"/>
        </w:rPr>
        <w:t xml:space="preserve"> «Развитие психомоторики и сенсорных процессов» является формирование следующих БУД: (под руководством педагога)</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keepNext/>
        <w:suppressAutoHyphens/>
        <w:spacing w:after="0" w:line="360" w:lineRule="auto"/>
        <w:jc w:val="both"/>
        <w:outlineLvl w:val="4"/>
        <w:rPr>
          <w:rFonts w:ascii="Times New Roman" w:eastAsia="Calibri" w:hAnsi="Times New Roman" w:cs="Times New Roman"/>
          <w:b/>
          <w:bCs/>
          <w:sz w:val="24"/>
          <w:szCs w:val="24"/>
          <w:lang w:eastAsia="ar-SA"/>
        </w:rPr>
      </w:pPr>
      <w:r w:rsidRPr="003C5EE6">
        <w:rPr>
          <w:rFonts w:ascii="Times New Roman" w:eastAsia="Calibri" w:hAnsi="Times New Roman" w:cs="Times New Roman"/>
          <w:b/>
          <w:bCs/>
          <w:sz w:val="24"/>
          <w:szCs w:val="24"/>
          <w:lang w:eastAsia="ar-SA"/>
        </w:rPr>
        <w:t>Регулятивные БУД</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Принимать и сохранять учебную задачу.</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Учиться: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выделять промежуточные цели-требования с учетом конечного результата;</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составлять план выполнения задачи и последовательность действий;</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работать по плану, регламентирующему пооперациональное выполнение действия в соотнесении с определенными условиями;</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при выполнении действия ориентироваться на правило контроля и успешно использовать его в процессе решения задачи, исправлять допущенные ошибки;</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вырабатывать критерии оценки и определять степень успешности выполнения своих действий и действий других учеников, исходя из имеющихся критериев.</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b/>
          <w:bCs/>
          <w:sz w:val="24"/>
          <w:szCs w:val="24"/>
          <w:lang w:eastAsia="ru-RU"/>
        </w:rPr>
        <w:t>Коммуникативные БУД:</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Учиться: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выражать свои мысли в соответствии с задачами и условиями коммуникации;</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понимать возможности разных оснований для оценки одного и того же предмета, понимать относительность оценок или подходов к выбору;</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высказывать и аргументировать свое предложение, убеждать и уступать;</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брать на себя инициативу в организации совместного действия;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lastRenderedPageBreak/>
        <w:t> осуществлять взаимный контроль и взаимную помощь по ходу выполнения задания.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Обучающийся в сфере коммуникативных УУД получит возможность научиться: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адекватно использовать речь и речевые средства для планирования и регуляции своей деятельности; эффективного решения разнообразных коммуникативных задач;</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сотрудничать со сверстниками при выполнении заданий в паре, группе: устанавливать очерёдность действий; осуществлять взаимопроверку; обсуждать совместное решение (предлагать варианты, сравнивать способы решения).</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 продуктивно взаимодействовать с педагогом и сверстниками: договариваться и приходить к общему решению в совместной деятельности.</w:t>
      </w:r>
    </w:p>
    <w:p w:rsidR="003F79E9" w:rsidRPr="003C5EE6" w:rsidRDefault="003F79E9" w:rsidP="003F79E9">
      <w:pPr>
        <w:spacing w:after="0" w:line="360" w:lineRule="auto"/>
        <w:jc w:val="both"/>
        <w:rPr>
          <w:rFonts w:ascii="Times New Roman" w:eastAsia="Calibri"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 xml:space="preserve">   Предполагаемые  предметные результаты:</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В результате целенаправленной деятельности на занятиях по развитию психомоторики и сенсорных процессов школьники должны научиться: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ориентироваться на сенсорные эталоны;</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узнавать предметы по заданным признакам;</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сравнивать предметы по внешним признакам;</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классифицировать предметы по форме, величине, цвету, функциональному назначению;</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составлять сериационные ряды предметов и их изображений по разным признакам;</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практически выделять признаки и свойства объектов и явлений;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давать полное описание объектов и явлений;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различать противоположно направленные действия и явления;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видеть временные рамки своей деятельности;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определять последовательность событий;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ориентироваться в пространстве;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целенаправленно выполнять действия по инструкции;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самопроизвольно согласовывать свои движения и действия;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опосредовать свою деятельность речью.</w:t>
      </w: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sz w:val="24"/>
          <w:szCs w:val="24"/>
          <w:lang w:eastAsia="ar-SA"/>
        </w:rPr>
        <w:t>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center"/>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ОСНОВНОЕ СОДЕРЖАНИЕ КОРРЕКЦИОННОГО КУРСА</w:t>
      </w: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p>
    <w:p w:rsidR="003F79E9" w:rsidRPr="003C5EE6" w:rsidRDefault="003F79E9" w:rsidP="003F79E9">
      <w:pPr>
        <w:suppressAutoHyphens/>
        <w:spacing w:after="0" w:line="360" w:lineRule="auto"/>
        <w:jc w:val="center"/>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lastRenderedPageBreak/>
        <w:t>1 класс (66 часов)</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Сенсорное и психомоторное развитие у обучающихся с НОДА и умственной отсталостью значительно отстает по срокам формирования и проходит чрезвычайно неравномерно. Замедленность, недифференциированность,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отстает в развитии координации общей и мелкой моторики. Отношения в развитии моторики сказывается на динамике не только двигательных навыков, но и мыслительных процессов, формировании общих учебных навыков. На занятиях воздействуя на сенсомоторный уровень идет активизация и развитие  всех ВПФ.</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 xml:space="preserve">        Содержание  курса по сенсорному развитию включает:</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Учить различать, называть основные цвета фиолетовый и оранжевый.</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Учить различать и называть геометрические фигуры:  круг, треугольник, квадрат, прямоугольник, овал;  геометрические тела: куб, шар, брусок.</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Учить выделять признак формы , классифицировать предметы и их изображение по форме и показу.</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Формировать умение сопоставлять  два предмета по длине , ширине, толщине и высоте.</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Обозначать словом контрастные характеристики величин.</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Учить определять признаки знакомых предметов.</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 xml:space="preserve">Формировать пространственную ориентацию на собственном теле. Закреплять знания о частях тела и их расположении. Дифференциация  правой и левой руки, ноги. Учить определять расположение предметов в пространстве : справа, слева, внизу, вверху. </w:t>
      </w:r>
    </w:p>
    <w:p w:rsidR="003F79E9" w:rsidRPr="003C5EE6" w:rsidRDefault="003F79E9" w:rsidP="00CF75CD">
      <w:pPr>
        <w:pStyle w:val="a3"/>
        <w:numPr>
          <w:ilvl w:val="0"/>
          <w:numId w:val="125"/>
        </w:numPr>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Закреплять представления о времени суток и днях: вчера, сегодня, завтра, их последовательность. Знакомить с днями недели.</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Содержание по психомоторному развитию.</w:t>
      </w:r>
    </w:p>
    <w:p w:rsidR="003F79E9" w:rsidRPr="003C5EE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 xml:space="preserve"> 1 уровень   –   активизации энергоснабжения психических процессов</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На этот уровень уделяется больше времени и внимания. Здесь решается цель- обеспечение и регуляция общего активационного фона, необходимого для протекания всех психических процессов, повышение энергетического потенциала.</w:t>
      </w:r>
    </w:p>
    <w:p w:rsidR="003F79E9" w:rsidRPr="003C5EE6" w:rsidRDefault="003F79E9" w:rsidP="003F79E9">
      <w:pPr>
        <w:spacing w:after="0" w:line="360" w:lineRule="auto"/>
        <w:jc w:val="both"/>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Задачи:</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xml:space="preserve">Повышение общей работоспособности  и активности . </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дыхательных упражнений , знакомство с 4 –х фазным  дыханием, длительность выдоха с пропевкой звуков и слогов.</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стимулирующих упражнений и массажа для отдельных частей тела, выполнение по показу и инструкции.</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простых релаксационных упражнений отдельных частей тела.</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простых упражнений на  тренировку в управлении определенной  частью тела, в разном положении по показу и инструкции.</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Отработка автоматизированных упражнений для отдельных частей тела ( простые варианты под внешним контролем).</w:t>
      </w:r>
    </w:p>
    <w:p w:rsidR="003F79E9" w:rsidRPr="003C5EE6" w:rsidRDefault="003F79E9" w:rsidP="00CF75CD">
      <w:pPr>
        <w:numPr>
          <w:ilvl w:val="0"/>
          <w:numId w:val="59"/>
        </w:numPr>
        <w:spacing w:after="0" w:line="360" w:lineRule="auto"/>
        <w:ind w:left="1380" w:hanging="360"/>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координации руки и пальцев ( упражнения для удержания письменных принадлежностей , пальчиковая гимнастика, обводка,  штриховка по трафарету , нанизывание бус , шнуровка, мозаика).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val="en-US" w:eastAsia="ru-RU"/>
        </w:rPr>
        <w:t>II</w:t>
      </w:r>
      <w:r w:rsidRPr="003C5EE6">
        <w:rPr>
          <w:rFonts w:ascii="Times New Roman" w:eastAsia="Times New Roman" w:hAnsi="Times New Roman" w:cs="Times New Roman"/>
          <w:b/>
          <w:sz w:val="24"/>
          <w:szCs w:val="24"/>
          <w:lang w:eastAsia="ru-RU"/>
        </w:rPr>
        <w:t xml:space="preserve"> уровень- операционального обеспечения сенсомоторного взаимодействия</w:t>
      </w:r>
    </w:p>
    <w:p w:rsidR="003F79E9" w:rsidRPr="003C5EE6" w:rsidRDefault="003F79E9" w:rsidP="003F79E9">
      <w:pPr>
        <w:spacing w:after="0" w:line="360" w:lineRule="auto"/>
        <w:rPr>
          <w:rFonts w:ascii="Times New Roman" w:eastAsia="Times New Roman" w:hAnsi="Times New Roman" w:cs="Times New Roman"/>
          <w:b/>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На этом уровне осуществляется  овладение  телом и пространством, анализируется экстероцептивная информация для осуществления  сложных видов психической деятельности.</w:t>
      </w:r>
    </w:p>
    <w:p w:rsidR="003F79E9" w:rsidRPr="003C5EE6" w:rsidRDefault="003F79E9" w:rsidP="003F79E9">
      <w:pPr>
        <w:spacing w:after="0" w:line="360" w:lineRule="auto"/>
        <w:jc w:val="both"/>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Задачи:</w:t>
      </w:r>
    </w:p>
    <w:p w:rsidR="003F79E9" w:rsidRPr="003C5EE6" w:rsidRDefault="003F79E9" w:rsidP="00CF75CD">
      <w:pPr>
        <w:numPr>
          <w:ilvl w:val="0"/>
          <w:numId w:val="52"/>
        </w:numPr>
        <w:spacing w:after="0" w:line="360" w:lineRule="auto"/>
        <w:ind w:left="157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чувства ритма по зрительным схемам по показу , по внешнему контролю, простые варианты.</w:t>
      </w:r>
    </w:p>
    <w:p w:rsidR="003F79E9" w:rsidRPr="003C5EE6" w:rsidRDefault="003F79E9" w:rsidP="00CF75CD">
      <w:pPr>
        <w:numPr>
          <w:ilvl w:val="0"/>
          <w:numId w:val="52"/>
        </w:numPr>
        <w:spacing w:after="0" w:line="360" w:lineRule="auto"/>
        <w:ind w:left="1578"/>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Повышение чувствительности  к разной информации:</w:t>
      </w:r>
    </w:p>
    <w:p w:rsidR="003F79E9" w:rsidRPr="003C5EE6" w:rsidRDefault="003F79E9" w:rsidP="00CF75CD">
      <w:pPr>
        <w:numPr>
          <w:ilvl w:val="0"/>
          <w:numId w:val="61"/>
        </w:numPr>
        <w:tabs>
          <w:tab w:val="left" w:pos="5325"/>
        </w:tabs>
        <w:spacing w:after="0" w:line="360" w:lineRule="auto"/>
        <w:ind w:left="1578"/>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Тактильной (определение на ощупь предметов и фигур, с различением свойств)</w:t>
      </w:r>
    </w:p>
    <w:p w:rsidR="003F79E9" w:rsidRPr="003C5EE6" w:rsidRDefault="003F79E9" w:rsidP="00CF75CD">
      <w:pPr>
        <w:numPr>
          <w:ilvl w:val="0"/>
          <w:numId w:val="115"/>
        </w:numPr>
        <w:tabs>
          <w:tab w:val="left" w:pos="5325"/>
        </w:tabs>
        <w:spacing w:after="0" w:line="360" w:lineRule="auto"/>
        <w:ind w:left="1578"/>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Зрительной (формирование произвольности, различение зашумленных изображений, профилактика зрительного переутомления)</w:t>
      </w:r>
    </w:p>
    <w:p w:rsidR="003F79E9" w:rsidRPr="003C5EE6" w:rsidRDefault="003F79E9" w:rsidP="00CF75CD">
      <w:pPr>
        <w:numPr>
          <w:ilvl w:val="0"/>
          <w:numId w:val="56"/>
        </w:numPr>
        <w:tabs>
          <w:tab w:val="left" w:pos="5325"/>
        </w:tabs>
        <w:spacing w:after="0" w:line="360" w:lineRule="auto"/>
        <w:ind w:left="1578"/>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Слуховой (дифференцировка звуков шумовых, музыкальных инструментов, громкость звука)</w:t>
      </w:r>
    </w:p>
    <w:p w:rsidR="003F79E9" w:rsidRPr="003C5EE6" w:rsidRDefault="003F79E9" w:rsidP="00CF75CD">
      <w:pPr>
        <w:numPr>
          <w:ilvl w:val="0"/>
          <w:numId w:val="119"/>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Обонятельное (контрастность ароматов)</w:t>
      </w:r>
    </w:p>
    <w:p w:rsidR="003F79E9" w:rsidRPr="003C5EE6" w:rsidRDefault="003F79E9" w:rsidP="00CF75CD">
      <w:pPr>
        <w:numPr>
          <w:ilvl w:val="0"/>
          <w:numId w:val="118"/>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Вкусовое (качества сладкое – горькое, сырое – вареное).</w:t>
      </w:r>
    </w:p>
    <w:p w:rsidR="003F79E9" w:rsidRPr="003C5EE6" w:rsidRDefault="003F79E9" w:rsidP="00CF75CD">
      <w:pPr>
        <w:numPr>
          <w:ilvl w:val="0"/>
          <w:numId w:val="120"/>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памяти , внимания  со стимулами разной модальности.</w:t>
      </w:r>
    </w:p>
    <w:p w:rsidR="003F79E9" w:rsidRPr="003C5EE6" w:rsidRDefault="003F79E9" w:rsidP="00CF75CD">
      <w:pPr>
        <w:numPr>
          <w:ilvl w:val="0"/>
          <w:numId w:val="120"/>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Развитие пространственного  представления . Учит составлять целое из частей ( конструирование простых составных картинок, узнавание предмета по описанию , по определенному признаку).</w:t>
      </w:r>
    </w:p>
    <w:p w:rsidR="003F79E9" w:rsidRPr="003C5EE6" w:rsidRDefault="003F79E9" w:rsidP="00CF75CD">
      <w:pPr>
        <w:numPr>
          <w:ilvl w:val="0"/>
          <w:numId w:val="120"/>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Развивать динамическую организацию двигательного акта ( двигательные и графические упражнения: простые варианты по показу )</w:t>
      </w:r>
    </w:p>
    <w:p w:rsidR="003F79E9" w:rsidRPr="003C5EE6" w:rsidRDefault="003F79E9" w:rsidP="00CF75CD">
      <w:pPr>
        <w:numPr>
          <w:ilvl w:val="0"/>
          <w:numId w:val="120"/>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Формирование сенсомоторных взаимодействий в разных положениях ( простые взаимодействия правой и левой половины тела , одноименные движения по  показу и инструкции).</w:t>
      </w:r>
    </w:p>
    <w:p w:rsidR="003F79E9" w:rsidRPr="003C5EE6" w:rsidRDefault="003F79E9" w:rsidP="00CF75CD">
      <w:pPr>
        <w:numPr>
          <w:ilvl w:val="0"/>
          <w:numId w:val="120"/>
        </w:numPr>
        <w:tabs>
          <w:tab w:val="left" w:pos="5325"/>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зрительно-моторной  координации .</w:t>
      </w:r>
    </w:p>
    <w:p w:rsidR="003F79E9" w:rsidRPr="003C5EE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val="en-US" w:eastAsia="ru-RU"/>
        </w:rPr>
        <w:t>III</w:t>
      </w:r>
      <w:r w:rsidRPr="003C5EE6">
        <w:rPr>
          <w:rFonts w:ascii="Times New Roman" w:eastAsia="Times New Roman" w:hAnsi="Times New Roman" w:cs="Times New Roman"/>
          <w:b/>
          <w:sz w:val="24"/>
          <w:szCs w:val="24"/>
          <w:lang w:eastAsia="ru-RU"/>
        </w:rPr>
        <w:t xml:space="preserve"> уровень- уровень произвольной регуляции и смыслообразующей функции психомоторных процессов</w:t>
      </w:r>
    </w:p>
    <w:p w:rsidR="003F79E9" w:rsidRPr="003C5EE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Решение задач  этого уровня не является отдельной проблемой психомоторной коррекции . Большей или  меньшей степени необходимость произвольной саморегуляции обнаруживается при решении любой задачи, так как программирование, регуляция и контроль являются неприменными условиями успешного выполнения любой деятельности.</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Уже в 1 классе дети приучаются выполнять движения не только по показу , но и по словесной команде. Дети этого возраста нуждаются в словесной инструкции в отношении каждого движения , программа действий здесь вырабатывается постепенно.</w:t>
      </w:r>
    </w:p>
    <w:p w:rsidR="003F79E9" w:rsidRPr="003C5EE6" w:rsidRDefault="003F79E9" w:rsidP="003F79E9">
      <w:pPr>
        <w:tabs>
          <w:tab w:val="left" w:pos="5325"/>
        </w:tabs>
        <w:spacing w:after="0" w:line="360" w:lineRule="auto"/>
        <w:jc w:val="both"/>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 xml:space="preserve">Задачи : </w:t>
      </w:r>
    </w:p>
    <w:p w:rsidR="003F79E9" w:rsidRPr="003C5EE6" w:rsidRDefault="003F79E9" w:rsidP="00CF75CD">
      <w:pPr>
        <w:numPr>
          <w:ilvl w:val="0"/>
          <w:numId w:val="121"/>
        </w:num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Ознакомление учащихся (усвоение и понимание с нормами и правилами поведения  в группе, основными принципами взаимодействия с ее членами).</w:t>
      </w:r>
    </w:p>
    <w:p w:rsidR="003F79E9" w:rsidRPr="003C5EE6" w:rsidRDefault="003F79E9" w:rsidP="00CF75CD">
      <w:pPr>
        <w:numPr>
          <w:ilvl w:val="0"/>
          <w:numId w:val="121"/>
        </w:num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Выработка умения соблюдать дисциплину на уроке, занятиях, формировать начальные навыки организации и самостоятельности .</w:t>
      </w:r>
    </w:p>
    <w:p w:rsidR="003F79E9" w:rsidRPr="003C5EE6" w:rsidRDefault="003F79E9" w:rsidP="00CF75CD">
      <w:pPr>
        <w:numPr>
          <w:ilvl w:val="0"/>
          <w:numId w:val="121"/>
        </w:num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элементарных коммуникативных навыков.</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В  содержание курса входит:</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sz w:val="24"/>
          <w:szCs w:val="24"/>
          <w:lang w:eastAsia="ar-SA"/>
        </w:rPr>
        <w:t>Обследование детей, комплектование групп для коррекционных занятий</w:t>
      </w: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Повышение энергетического потенциала</w:t>
      </w: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Отработка дыхательных упражнений, знакомство с 4 –х фазным  дыханием, длительность выдоха с пропевкой звуков и слогов. Стимулирующие упражнения и массаж для отдельных частей тела, выполнение по показу и инструкции простых упражнений, на  тренировку в управлении определенной  частью тела, в разном положении по показу и инструкции.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Тактильно-двигательное восприятие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lastRenderedPageBreak/>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(холодный — горячий). Различение и сравнение разных предметов по признаку веса (тяжелый — легкий).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Кинестетическое и кинетическое развитие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Восприятие формы, величины, цвета; конструирование предметов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Развитие зрительного восприятия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Восприятие особых свойств предметов (развитие осязания, обоняния, вкусовых качеств, барических ощущений)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Контрастные температурные ощущения (холодный — горячий). Различение на вкус (кислый, сладкий, горький, соленый).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Развитие слухового восприятия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lastRenderedPageBreak/>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Восприятие пространства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b/>
          <w:bCs/>
          <w:sz w:val="24"/>
          <w:szCs w:val="24"/>
          <w:lang w:eastAsia="ar-SA"/>
        </w:rPr>
        <w:t xml:space="preserve">Восприятие времени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3F79E9" w:rsidRPr="003C5EE6" w:rsidRDefault="003F79E9" w:rsidP="003F79E9">
      <w:pPr>
        <w:suppressAutoHyphens/>
        <w:spacing w:after="0" w:line="360" w:lineRule="auto"/>
        <w:jc w:val="both"/>
        <w:rPr>
          <w:rFonts w:ascii="Times New Roman" w:eastAsia="Calibri" w:hAnsi="Times New Roman" w:cs="Times New Roman"/>
          <w:b/>
          <w:sz w:val="24"/>
          <w:szCs w:val="24"/>
          <w:lang w:eastAsia="ar-SA"/>
        </w:rPr>
      </w:pPr>
      <w:r w:rsidRPr="003C5EE6">
        <w:rPr>
          <w:rFonts w:ascii="Times New Roman" w:eastAsia="Calibri" w:hAnsi="Times New Roman" w:cs="Times New Roman"/>
          <w:b/>
          <w:sz w:val="24"/>
          <w:szCs w:val="24"/>
          <w:lang w:eastAsia="ar-SA"/>
        </w:rPr>
        <w:t xml:space="preserve">Личностными результатами </w:t>
      </w:r>
      <w:r w:rsidRPr="003C5EE6">
        <w:rPr>
          <w:rFonts w:ascii="Times New Roman" w:eastAsia="Calibri" w:hAnsi="Times New Roman" w:cs="Times New Roman"/>
          <w:sz w:val="24"/>
          <w:szCs w:val="24"/>
          <w:lang w:eastAsia="ar-SA"/>
        </w:rPr>
        <w:t>изучения курса «Развитие психомоторики и сенсорных процессов» является формирование следующих умений и навыков (при направляющей помощи):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Определять и выражать положительное отношение к школьной дисциплине, направленной на поддержание норм поведения в школе.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xml:space="preserve"> Оценивать простые ситуации и однозначные поступки как «хорошие» или «плохие» с позиции важности исполнения роли «хорошего ученика». </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Выражать свое эмоциональное состояние, настроение.</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uppressAutoHyphens/>
        <w:spacing w:after="0" w:line="360" w:lineRule="auto"/>
        <w:jc w:val="both"/>
        <w:rPr>
          <w:rFonts w:ascii="Times New Roman" w:eastAsia="Calibri" w:hAnsi="Times New Roman" w:cs="Times New Roman"/>
          <w:b/>
          <w:bCs/>
          <w:sz w:val="24"/>
          <w:szCs w:val="24"/>
          <w:lang w:eastAsia="ar-SA"/>
        </w:rPr>
      </w:pPr>
      <w:r w:rsidRPr="003C5EE6">
        <w:rPr>
          <w:rFonts w:ascii="Times New Roman" w:eastAsia="Calibri" w:hAnsi="Times New Roman" w:cs="Times New Roman"/>
          <w:b/>
          <w:bCs/>
          <w:sz w:val="24"/>
          <w:szCs w:val="24"/>
          <w:lang w:eastAsia="ar-SA"/>
        </w:rPr>
        <w:t>Основные предметные результаты</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Целенаправленно выполнять действия по инструкции педагога.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Правильно пользоваться письменными принадлежностями, копировать несложные изображения.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Анализировать и сравнивать предметы по одному из указанных признаков: форма, величина, цвет.</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Различать и называть основные цвета.</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Классифицировать геометрические фигуры.</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Составлять предмет из 2—3 частей.</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lastRenderedPageBreak/>
        <w:t>— Определять на ощупь величину хорошо знакомых предметов.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Зрительно определять и называть отличительные и общие признаки двух предметов.</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Классифицировать предметы и их изображения по признаку соответствия знакомым сенсорным эталонам, делать простейшие обобщения.</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Различать речевые и неречевые звуки.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 Ориентироваться на собственном теле и на плоскости листа бумаги.</w:t>
      </w:r>
    </w:p>
    <w:p w:rsidR="003F79E9" w:rsidRPr="003C5EE6" w:rsidRDefault="003F79E9" w:rsidP="00CF75CD">
      <w:pPr>
        <w:numPr>
          <w:ilvl w:val="0"/>
          <w:numId w:val="122"/>
        </w:numPr>
        <w:suppressAutoHyphens/>
        <w:spacing w:after="0" w:line="360" w:lineRule="auto"/>
        <w:jc w:val="both"/>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Выделять части суток и определять порядок дней недели.</w:t>
      </w:r>
    </w:p>
    <w:p w:rsidR="003F79E9" w:rsidRPr="003C5EE6" w:rsidRDefault="003F79E9" w:rsidP="003F79E9">
      <w:pPr>
        <w:suppressAutoHyphens/>
        <w:spacing w:after="0" w:line="360" w:lineRule="auto"/>
        <w:jc w:val="both"/>
        <w:rPr>
          <w:rFonts w:ascii="Times New Roman" w:eastAsia="Calibri" w:hAnsi="Times New Roman" w:cs="Times New Roman"/>
          <w:sz w:val="24"/>
          <w:szCs w:val="24"/>
          <w:lang w:eastAsia="ar-SA"/>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Требования к умениям учащихся 1 уровень (достаточный)</w:t>
      </w:r>
    </w:p>
    <w:p w:rsidR="003F79E9" w:rsidRPr="003C5EE6" w:rsidRDefault="003F79E9" w:rsidP="003F79E9">
      <w:pPr>
        <w:tabs>
          <w:tab w:val="left" w:pos="5325"/>
        </w:tabs>
        <w:spacing w:after="0" w:line="360" w:lineRule="auto"/>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 xml:space="preserve">                 при организующей и активизирующей помощи</w:t>
      </w:r>
    </w:p>
    <w:p w:rsidR="003F79E9" w:rsidRPr="003C5EE6" w:rsidRDefault="003F79E9" w:rsidP="00CF75CD">
      <w:pPr>
        <w:pStyle w:val="a3"/>
        <w:numPr>
          <w:ilvl w:val="1"/>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Различать, соотносить и называть основные цвета: оранжевый, фиолетовый. Уметь классифицировать и группировать предметы по этому признаку.</w:t>
      </w:r>
    </w:p>
    <w:p w:rsidR="003F79E9" w:rsidRPr="003C5EE6" w:rsidRDefault="003F79E9" w:rsidP="003F79E9">
      <w:pPr>
        <w:pStyle w:val="a3"/>
        <w:tabs>
          <w:tab w:val="left" w:pos="5325"/>
        </w:tabs>
        <w:spacing w:after="0" w:line="36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C5EE6">
        <w:rPr>
          <w:rFonts w:ascii="Times New Roman" w:eastAsia="Times New Roman" w:hAnsi="Times New Roman" w:cs="Times New Roman"/>
          <w:sz w:val="24"/>
          <w:szCs w:val="24"/>
        </w:rPr>
        <w:t>Узнавать, показывать и называть геометрические фигуры и тела: квадрат, круг, прямоугольник, треугольник, овал, шар, куб.</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Уметь сравнивать предметы по одному из признаков.</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Уметь сопоставлять  два предмета по контрастным величинам, упорядочивать два, три предмета ( наложением, приложением « на глаз»).</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 xml:space="preserve">Ориентироваться по схеме тела  на листе бумаги. </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Выделять части суток, дни: вчера, сегодня, завтра, определять порядок дней недели.</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Выполнять действия и движения по показу и инструкции взрослого.</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Уметь выполнять правильный, длительный выдох, расслаблять мышцы кисти и пальцев рук, автономные движения, стимулирующие упражнения при организующей помощи после словесной инструкции.</w:t>
      </w:r>
    </w:p>
    <w:p w:rsidR="003F79E9" w:rsidRPr="003C5EE6" w:rsidRDefault="003F79E9" w:rsidP="00CF75CD">
      <w:pPr>
        <w:pStyle w:val="a3"/>
        <w:numPr>
          <w:ilvl w:val="0"/>
          <w:numId w:val="56"/>
        </w:numPr>
        <w:tabs>
          <w:tab w:val="left" w:pos="5325"/>
        </w:tabs>
        <w:spacing w:after="0" w:line="360" w:lineRule="auto"/>
        <w:jc w:val="both"/>
        <w:rPr>
          <w:rFonts w:ascii="Times New Roman" w:eastAsia="Times New Roman" w:hAnsi="Times New Roman" w:cs="Times New Roman"/>
          <w:sz w:val="24"/>
          <w:szCs w:val="24"/>
        </w:rPr>
      </w:pPr>
      <w:r w:rsidRPr="003C5EE6">
        <w:rPr>
          <w:rFonts w:ascii="Times New Roman" w:eastAsia="Times New Roman" w:hAnsi="Times New Roman" w:cs="Times New Roman"/>
          <w:sz w:val="24"/>
          <w:szCs w:val="24"/>
        </w:rPr>
        <w:t>Пользоваться письменными принадлежностями.</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325"/>
        </w:tabs>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Требования к умениям учащихся 2 уровень (минимальный)</w:t>
      </w:r>
    </w:p>
    <w:p w:rsidR="003F79E9" w:rsidRPr="003C5EE6" w:rsidRDefault="003F79E9" w:rsidP="003F79E9">
      <w:pPr>
        <w:tabs>
          <w:tab w:val="left" w:pos="5325"/>
        </w:tabs>
        <w:spacing w:after="0" w:line="360" w:lineRule="auto"/>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при разнообразных видах помощи (организующей, активизирующей и контролирующей)</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Различать, соотносить основные цвета: оранжевый, фиолетовый, коричневый. Называть основные цвета.</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lastRenderedPageBreak/>
        <w:t>Узнавать, показывать и называть геометрические фигуры и тела: квадрат, круг, прямоугольник, треугольник, овал, шар, куб.. Называть при контролирующей  помощи  круг, квадрат, прямоугольник,  треугольник.</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Сравнивать предметы по наиболее выраженным, характерным величинам  ( наложением, приложением « на глаз»). Давать ответы на вопросы «где самый короткий ?».</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Сравнивать предметы по одному из признаков.</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Ориентироваться в схеме тела по маркеру, после организующей помощи.</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Иметь представления о сутках, днях недели .</w:t>
      </w:r>
    </w:p>
    <w:p w:rsidR="003F79E9" w:rsidRPr="008528CE" w:rsidRDefault="003F79E9" w:rsidP="00CF75CD">
      <w:pPr>
        <w:pStyle w:val="a3"/>
        <w:numPr>
          <w:ilvl w:val="0"/>
          <w:numId w:val="126"/>
        </w:numPr>
        <w:tabs>
          <w:tab w:val="left" w:pos="5325"/>
        </w:tabs>
        <w:spacing w:after="0" w:line="360" w:lineRule="auto"/>
        <w:jc w:val="both"/>
        <w:rPr>
          <w:rFonts w:ascii="Times New Roman" w:eastAsia="Times New Roman" w:hAnsi="Times New Roman" w:cs="Times New Roman"/>
          <w:sz w:val="24"/>
          <w:szCs w:val="24"/>
        </w:rPr>
      </w:pPr>
      <w:r w:rsidRPr="008528CE">
        <w:rPr>
          <w:rFonts w:ascii="Times New Roman" w:eastAsia="Times New Roman" w:hAnsi="Times New Roman" w:cs="Times New Roman"/>
          <w:sz w:val="24"/>
          <w:szCs w:val="24"/>
        </w:rPr>
        <w:t>Уметь воспроизводить  дыхательные упражнения, упражнения на развитие мелкой и крупной моторики, стимулирующие упражнения после показа  и по инструкции ( простые упражнения и движения)</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КАЛЕНДАРНО-ТЕМАТИЧЕСКОЕ ПЛАНИРОВАНИЕ</w:t>
      </w:r>
    </w:p>
    <w:p w:rsidR="003F79E9" w:rsidRPr="003C5EE6" w:rsidRDefault="003F79E9" w:rsidP="003F79E9">
      <w:pPr>
        <w:spacing w:after="0" w:line="360" w:lineRule="auto"/>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1  класс</w:t>
      </w:r>
    </w:p>
    <w:p w:rsidR="003F79E9" w:rsidRPr="003C5EE6" w:rsidRDefault="003F79E9" w:rsidP="003F79E9">
      <w:pPr>
        <w:spacing w:after="0" w:line="360" w:lineRule="auto"/>
        <w:rPr>
          <w:rFonts w:ascii="Times New Roman" w:eastAsia="Times New Roman" w:hAnsi="Times New Roman" w:cs="Times New Roman"/>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96"/>
        <w:gridCol w:w="2623"/>
        <w:gridCol w:w="847"/>
        <w:gridCol w:w="6099"/>
      </w:tblGrid>
      <w:tr w:rsidR="003F79E9" w:rsidRPr="003C5EE6" w:rsidTr="003F79E9">
        <w:tc>
          <w:tcPr>
            <w:tcW w:w="496"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w:t>
            </w:r>
          </w:p>
        </w:tc>
        <w:tc>
          <w:tcPr>
            <w:tcW w:w="2623"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Название раздела</w:t>
            </w:r>
          </w:p>
        </w:tc>
        <w:tc>
          <w:tcPr>
            <w:tcW w:w="847"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Кол.</w:t>
            </w:r>
          </w:p>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час</w:t>
            </w:r>
          </w:p>
        </w:tc>
        <w:tc>
          <w:tcPr>
            <w:tcW w:w="6099" w:type="dxa"/>
          </w:tcPr>
          <w:p w:rsidR="003F79E9" w:rsidRPr="003C5EE6" w:rsidRDefault="003F79E9" w:rsidP="003F79E9">
            <w:pPr>
              <w:spacing w:after="0" w:line="360" w:lineRule="auto"/>
              <w:jc w:val="center"/>
              <w:rPr>
                <w:rFonts w:ascii="Times New Roman" w:eastAsia="Calibri" w:hAnsi="Times New Roman" w:cs="Times New Roman"/>
                <w:b/>
                <w:sz w:val="24"/>
                <w:szCs w:val="24"/>
              </w:rPr>
            </w:pPr>
            <w:r w:rsidRPr="003C5EE6">
              <w:rPr>
                <w:rFonts w:ascii="Times New Roman" w:eastAsia="Calibri" w:hAnsi="Times New Roman" w:cs="Times New Roman"/>
                <w:b/>
                <w:sz w:val="24"/>
                <w:szCs w:val="24"/>
              </w:rPr>
              <w:t>Основные виды деятельности учеников</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2623"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p>
        </w:tc>
        <w:tc>
          <w:tcPr>
            <w:tcW w:w="6099" w:type="dxa"/>
          </w:tcPr>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w:t>
            </w:r>
          </w:p>
        </w:tc>
        <w:tc>
          <w:tcPr>
            <w:tcW w:w="2623" w:type="dxa"/>
          </w:tcPr>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1 четверть</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Диагностика</w:t>
            </w:r>
          </w:p>
        </w:tc>
        <w:tc>
          <w:tcPr>
            <w:tcW w:w="847" w:type="dxa"/>
          </w:tcPr>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4ч</w:t>
            </w:r>
          </w:p>
        </w:tc>
        <w:tc>
          <w:tcPr>
            <w:tcW w:w="6099" w:type="dxa"/>
          </w:tcPr>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Times New Roman" w:hAnsi="Times New Roman" w:cs="Times New Roman"/>
                <w:bCs/>
                <w:sz w:val="24"/>
                <w:szCs w:val="24"/>
              </w:rPr>
              <w:t xml:space="preserve">Отвечают на вопросы, выполняют диагностические задания  </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2623" w:type="dxa"/>
          </w:tcPr>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Calibri" w:hAnsi="Times New Roman" w:cs="Times New Roman"/>
                <w:bCs/>
                <w:sz w:val="24"/>
                <w:szCs w:val="24"/>
              </w:rPr>
            </w:pPr>
            <w:r w:rsidRPr="003C5EE6">
              <w:rPr>
                <w:rFonts w:ascii="Times New Roman" w:eastAsia="Calibri" w:hAnsi="Times New Roman" w:cs="Times New Roman"/>
                <w:bCs/>
                <w:sz w:val="24"/>
                <w:szCs w:val="24"/>
              </w:rPr>
              <w:t>-Восприятие цвета</w:t>
            </w:r>
          </w:p>
        </w:tc>
        <w:tc>
          <w:tcPr>
            <w:tcW w:w="847" w:type="dxa"/>
          </w:tcPr>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6,5ч</w:t>
            </w:r>
          </w:p>
        </w:tc>
        <w:tc>
          <w:tcPr>
            <w:tcW w:w="609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-сопоставляют, различают основные цвета, зелёный, оранжевый, фиолетовый;</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-выделяют изученный цвет в окружающих предметах, сравнивают, классифицируют;</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чередуют цветные элементы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называют словом  изученные цвета;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-отвечают на поставленные вопросы;</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sz w:val="24"/>
                <w:szCs w:val="24"/>
              </w:rPr>
              <w:t>-используют в речи названия изученных цветов</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III</w:t>
            </w:r>
          </w:p>
        </w:tc>
        <w:tc>
          <w:tcPr>
            <w:tcW w:w="2623"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sz w:val="24"/>
                <w:szCs w:val="24"/>
                <w:lang w:val="en-US" w:eastAsia="ar-SA"/>
              </w:rPr>
              <w:t>I</w:t>
            </w:r>
            <w:r w:rsidRPr="003C5EE6">
              <w:rPr>
                <w:rFonts w:ascii="Times New Roman" w:eastAsia="Calibri" w:hAnsi="Times New Roman" w:cs="Times New Roman"/>
                <w:sz w:val="24"/>
                <w:szCs w:val="24"/>
                <w:lang w:eastAsia="ar-SA"/>
              </w:rPr>
              <w:t xml:space="preserve"> УРОВЕНЬ</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 xml:space="preserve">Активизации и </w:t>
            </w:r>
            <w:r w:rsidRPr="003C5EE6">
              <w:rPr>
                <w:rFonts w:ascii="Times New Roman" w:eastAsia="Calibri" w:hAnsi="Times New Roman" w:cs="Times New Roman"/>
                <w:b/>
                <w:sz w:val="24"/>
                <w:szCs w:val="24"/>
              </w:rPr>
              <w:lastRenderedPageBreak/>
              <w:t>энергоснабжения психических процессов:</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-отработка правильного дыхания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стимулирующие упражнения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-приёмы релаксации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-мышечные зажимы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Всего18ч</w:t>
            </w:r>
          </w:p>
        </w:tc>
        <w:tc>
          <w:tcPr>
            <w:tcW w:w="847" w:type="dxa"/>
          </w:tcPr>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7,5ч</w:t>
            </w:r>
          </w:p>
          <w:p w:rsidR="003F79E9" w:rsidRPr="003C5EE6" w:rsidRDefault="003F79E9" w:rsidP="003F79E9">
            <w:pPr>
              <w:spacing w:after="0" w:line="360" w:lineRule="auto"/>
              <w:rPr>
                <w:rFonts w:ascii="Times New Roman" w:eastAsia="Calibri" w:hAnsi="Times New Roman" w:cs="Times New Roman"/>
                <w:b/>
                <w:sz w:val="24"/>
                <w:szCs w:val="24"/>
              </w:rPr>
            </w:pPr>
          </w:p>
          <w:p w:rsidR="003F79E9" w:rsidRDefault="003F79E9" w:rsidP="003F79E9">
            <w:pPr>
              <w:spacing w:after="0" w:line="360" w:lineRule="auto"/>
              <w:rPr>
                <w:rFonts w:ascii="Times New Roman" w:eastAsia="Calibri" w:hAnsi="Times New Roman" w:cs="Times New Roman"/>
                <w:bCs/>
                <w:sz w:val="24"/>
                <w:szCs w:val="24"/>
              </w:rPr>
            </w:pPr>
          </w:p>
          <w:p w:rsidR="003F79E9" w:rsidRDefault="003F79E9" w:rsidP="003F79E9">
            <w:pPr>
              <w:spacing w:after="0" w:line="360" w:lineRule="auto"/>
              <w:rPr>
                <w:rFonts w:ascii="Times New Roman" w:eastAsia="Calibri" w:hAnsi="Times New Roman" w:cs="Times New Roman"/>
                <w:bCs/>
                <w:sz w:val="24"/>
                <w:szCs w:val="24"/>
              </w:rPr>
            </w:pPr>
          </w:p>
          <w:p w:rsidR="003F79E9" w:rsidRPr="003C5EE6" w:rsidRDefault="003F79E9" w:rsidP="003F79E9">
            <w:pPr>
              <w:spacing w:after="0" w:line="360" w:lineRule="auto"/>
              <w:rPr>
                <w:rFonts w:ascii="Times New Roman" w:eastAsia="Calibri" w:hAnsi="Times New Roman" w:cs="Times New Roman"/>
                <w:bCs/>
                <w:sz w:val="24"/>
                <w:szCs w:val="24"/>
              </w:rPr>
            </w:pPr>
            <w:r w:rsidRPr="003C5EE6">
              <w:rPr>
                <w:rFonts w:ascii="Times New Roman" w:eastAsia="Calibri" w:hAnsi="Times New Roman" w:cs="Times New Roman"/>
                <w:bCs/>
                <w:sz w:val="24"/>
                <w:szCs w:val="24"/>
              </w:rPr>
              <w:t>1,5</w:t>
            </w:r>
          </w:p>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1</w:t>
            </w: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2</w:t>
            </w:r>
          </w:p>
          <w:p w:rsidR="003F79E9" w:rsidRPr="003C5EE6" w:rsidRDefault="003F79E9" w:rsidP="003F79E9">
            <w:pPr>
              <w:spacing w:after="0" w:line="360" w:lineRule="auto"/>
              <w:rPr>
                <w:rFonts w:ascii="Times New Roman" w:eastAsia="Calibri" w:hAnsi="Times New Roman" w:cs="Times New Roman"/>
                <w:b/>
                <w:sz w:val="24"/>
                <w:szCs w:val="24"/>
              </w:rPr>
            </w:pPr>
          </w:p>
          <w:p w:rsidR="003F79E9" w:rsidRPr="003C5EE6" w:rsidRDefault="003F79E9" w:rsidP="003F79E9">
            <w:pPr>
              <w:spacing w:after="0" w:line="360" w:lineRule="auto"/>
              <w:rPr>
                <w:rFonts w:ascii="Times New Roman" w:eastAsia="Calibri" w:hAnsi="Times New Roman" w:cs="Times New Roman"/>
                <w:b/>
                <w:sz w:val="24"/>
                <w:szCs w:val="24"/>
              </w:rPr>
            </w:pPr>
            <w:r w:rsidRPr="003C5EE6">
              <w:rPr>
                <w:rFonts w:ascii="Times New Roman" w:eastAsia="Calibri" w:hAnsi="Times New Roman" w:cs="Times New Roman"/>
                <w:b/>
                <w:sz w:val="24"/>
                <w:szCs w:val="24"/>
              </w:rPr>
              <w:t>3</w:t>
            </w:r>
          </w:p>
        </w:tc>
        <w:tc>
          <w:tcPr>
            <w:tcW w:w="609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lastRenderedPageBreak/>
              <w:t>-выполняют дыхательные упр. через нос и рот с пропевкой звуков и слогов, стимулирующие упр. по показу и инструкции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xml:space="preserve">-расслабляют и напрягают мышцы разных частей тела </w:t>
            </w:r>
            <w:r w:rsidRPr="003C5EE6">
              <w:rPr>
                <w:rFonts w:ascii="Times New Roman" w:eastAsia="Calibri" w:hAnsi="Times New Roman" w:cs="Times New Roman"/>
                <w:sz w:val="24"/>
                <w:szCs w:val="24"/>
              </w:rPr>
              <w:lastRenderedPageBreak/>
              <w:t>по показу и инструкции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-выполняют упр. на снятие мышечных зажимов с одновременной работой рук и ног по показу и инструкции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воспринимают простые словесные инструкции на двигат. упр.</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используют в речи понятия напряжение, расслабление, называют ощущения от собственного тела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проявляют внимание к речи педагога</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lastRenderedPageBreak/>
              <w:t>I</w:t>
            </w:r>
          </w:p>
        </w:tc>
        <w:tc>
          <w:tcPr>
            <w:tcW w:w="2623" w:type="dxa"/>
          </w:tcPr>
          <w:p w:rsidR="003F79E9" w:rsidRPr="003C5EE6" w:rsidRDefault="003F79E9" w:rsidP="003F79E9">
            <w:pPr>
              <w:spacing w:after="0" w:line="360" w:lineRule="auto"/>
              <w:rPr>
                <w:rFonts w:ascii="Times New Roman" w:eastAsia="Calibri" w:hAnsi="Times New Roman" w:cs="Times New Roman"/>
                <w:b/>
                <w:bCs/>
                <w:sz w:val="24"/>
                <w:szCs w:val="24"/>
              </w:rPr>
            </w:pPr>
            <w:r w:rsidRPr="003C5EE6">
              <w:rPr>
                <w:rFonts w:ascii="Times New Roman" w:eastAsia="Calibri" w:hAnsi="Times New Roman" w:cs="Times New Roman"/>
                <w:b/>
                <w:bCs/>
                <w:sz w:val="24"/>
                <w:szCs w:val="24"/>
              </w:rPr>
              <w:t xml:space="preserve">2 четверть </w:t>
            </w:r>
          </w:p>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 xml:space="preserve"> -Восприятие геометрических фигур и тел</w:t>
            </w:r>
          </w:p>
        </w:tc>
        <w:tc>
          <w:tcPr>
            <w:tcW w:w="847" w:type="dxa"/>
          </w:tcPr>
          <w:p w:rsidR="003F79E9" w:rsidRPr="003C5EE6" w:rsidRDefault="003F79E9" w:rsidP="003F79E9">
            <w:pPr>
              <w:spacing w:after="0" w:line="360" w:lineRule="auto"/>
              <w:rPr>
                <w:rFonts w:ascii="Times New Roman" w:eastAsia="Calibri" w:hAnsi="Times New Roman" w:cs="Times New Roman"/>
                <w:b/>
                <w:bCs/>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6ч</w:t>
            </w:r>
          </w:p>
        </w:tc>
        <w:tc>
          <w:tcPr>
            <w:tcW w:w="609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-обследуют, определяют на ощупь фигуры и тела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-составляют геометрический орнамент</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-соотносят, сравнивают, называют, группируют, классифицируют  фигуры, узнают в предметах</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xml:space="preserve">- называют словом изученные фигуры (круг, овал, квадрат, прямоугольник, треугольник) и тела их свойства, строят словосочетания </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отвечают на поставленные вопросы;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-вступают в беседу</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2623"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Активизации и энергоснабжения</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психических процессов:</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-равновесие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-ригидные телесные установки</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 xml:space="preserve">Операционного обеспечения </w:t>
            </w:r>
            <w:r w:rsidRPr="003C5EE6">
              <w:rPr>
                <w:rFonts w:ascii="Times New Roman" w:eastAsia="Times New Roman" w:hAnsi="Times New Roman" w:cs="Times New Roman"/>
                <w:b/>
                <w:bCs/>
                <w:sz w:val="24"/>
                <w:szCs w:val="24"/>
                <w:lang w:eastAsia="ru-RU"/>
              </w:rPr>
              <w:lastRenderedPageBreak/>
              <w:t>сенсомоторного взаимодействия с внешним пространством: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-ритм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-тактильная чувствительность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всего14ч</w:t>
            </w:r>
          </w:p>
          <w:p w:rsidR="003F79E9" w:rsidRPr="003C5EE6" w:rsidRDefault="003F79E9" w:rsidP="003F79E9">
            <w:pPr>
              <w:spacing w:after="0" w:line="360" w:lineRule="auto"/>
              <w:rPr>
                <w:rFonts w:ascii="Times New Roman" w:eastAsia="Calibri" w:hAnsi="Times New Roman" w:cs="Times New Roman"/>
                <w:sz w:val="24"/>
                <w:szCs w:val="24"/>
              </w:rPr>
            </w:pP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8ч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3</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1,5</w:t>
            </w: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2</w:t>
            </w:r>
          </w:p>
        </w:tc>
        <w:tc>
          <w:tcPr>
            <w:tcW w:w="6099"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-выполняют упр. на разминку и расслабление рук, кистей (сжимание, разжимание, штриховка..)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-упр.</w:t>
            </w:r>
            <w:r w:rsidRPr="003C5EE6">
              <w:rPr>
                <w:rFonts w:ascii="Times New Roman" w:eastAsia="Times New Roman" w:hAnsi="Times New Roman" w:cs="Times New Roman"/>
                <w:sz w:val="24"/>
                <w:szCs w:val="24"/>
                <w:lang w:eastAsia="ru-RU"/>
              </w:rPr>
              <w:t xml:space="preserve"> «заземление» на двух  и одной ноге с различным положением рук, упр.на развязку синкинезий по показу с дальнейшим автоматизированием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w:t>
            </w:r>
            <w:r w:rsidRPr="003C5EE6">
              <w:rPr>
                <w:rFonts w:ascii="Times New Roman" w:eastAsia="Times New Roman" w:hAnsi="Times New Roman" w:cs="Times New Roman"/>
                <w:sz w:val="24"/>
                <w:szCs w:val="24"/>
                <w:lang w:eastAsia="ru-RU"/>
              </w:rPr>
              <w:t>-воспроизводят внешний ритм по показу, зрительным схемам, внешнему контролю</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-определяют на ощупь плоскостные фигуры</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 соотносят названия частей тела</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-проговаривают простой ритмический рисунок</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-называют простые характеристики поверхности предметов</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lastRenderedPageBreak/>
              <w:t>I</w:t>
            </w:r>
          </w:p>
        </w:tc>
        <w:tc>
          <w:tcPr>
            <w:tcW w:w="2623"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3 четверть</w:t>
            </w:r>
          </w:p>
          <w:p w:rsidR="003F79E9" w:rsidRPr="003C5EE6" w:rsidRDefault="003F79E9" w:rsidP="003F79E9">
            <w:pPr>
              <w:spacing w:after="0" w:line="360" w:lineRule="auto"/>
              <w:rPr>
                <w:rFonts w:ascii="Times New Roman" w:eastAsia="Calibri" w:hAnsi="Times New Roman" w:cs="Times New Roman"/>
                <w:b/>
                <w:i/>
                <w:sz w:val="24"/>
                <w:szCs w:val="24"/>
              </w:rPr>
            </w:pPr>
            <w:r w:rsidRPr="003C5EE6">
              <w:rPr>
                <w:rFonts w:ascii="Times New Roman" w:eastAsia="Calibri" w:hAnsi="Times New Roman" w:cs="Times New Roman"/>
                <w:b/>
                <w:i/>
                <w:sz w:val="24"/>
                <w:szCs w:val="24"/>
              </w:rPr>
              <w:t>Сенсорное развитие: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Восприятие величин</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-Пространственная ориентация.</w:t>
            </w:r>
          </w:p>
          <w:p w:rsidR="003F79E9" w:rsidRPr="003C5EE6" w:rsidRDefault="003F79E9" w:rsidP="003F79E9">
            <w:pPr>
              <w:spacing w:after="0" w:line="360" w:lineRule="auto"/>
              <w:rPr>
                <w:rFonts w:ascii="Times New Roman" w:eastAsia="Calibri" w:hAnsi="Times New Roman" w:cs="Times New Roman"/>
                <w:sz w:val="24"/>
                <w:szCs w:val="24"/>
                <w:lang w:eastAsia="ru-RU"/>
              </w:rPr>
            </w:pP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13ч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5</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8</w:t>
            </w:r>
          </w:p>
          <w:p w:rsidR="003F79E9" w:rsidRPr="003C5EE6" w:rsidRDefault="003F79E9" w:rsidP="003F79E9">
            <w:pPr>
              <w:spacing w:after="0" w:line="360" w:lineRule="auto"/>
              <w:rPr>
                <w:rFonts w:ascii="Times New Roman" w:eastAsia="Calibri" w:hAnsi="Times New Roman" w:cs="Times New Roman"/>
                <w:sz w:val="24"/>
                <w:szCs w:val="24"/>
              </w:rPr>
            </w:pPr>
          </w:p>
        </w:tc>
        <w:tc>
          <w:tcPr>
            <w:tcW w:w="609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-Сопоставляют предметы по величинам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-Ориентируются в схеме – тела , дифференцируют правую, левую руки и ноги.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-определяют расположение предметов в пространстве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-Ориентируются  в линейном ряду,</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 обозначают словом изученные характеристики величин при их сопоставлении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--ориентируются на словесное обозначение  пространственного обозначение предметов</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словом изученные пространственные понятия</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2623"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Операционного обеспечения сенсомоторного взаимодействия с внешним пространством: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-зрительное восприятие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-слуховое восприятие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-обоняние</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-вкусовые ощущения</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-восприятие поз и движений</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Всего 18ч</w:t>
            </w: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lastRenderedPageBreak/>
              <w:t>5ч</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1</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1,5</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0,5</w:t>
            </w: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1</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1</w:t>
            </w:r>
          </w:p>
        </w:tc>
        <w:tc>
          <w:tcPr>
            <w:tcW w:w="609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Обследуют предметы по инструкции, дифференцируют зрительное восприятие 2 предметов</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-различают неречевой слух, звуки окружающей среды и муз. Звуки, фонемы.</w:t>
            </w:r>
          </w:p>
          <w:p w:rsidR="003F79E9" w:rsidRPr="003C5EE6" w:rsidRDefault="003F79E9" w:rsidP="003F79E9">
            <w:pPr>
              <w:tabs>
                <w:tab w:val="left" w:pos="1308"/>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-сопоставляют запахи (приятные, неприятные), вкусы (кислый – сладкий, горький - солёный).</w:t>
            </w:r>
          </w:p>
          <w:p w:rsidR="003F79E9" w:rsidRPr="003C5EE6" w:rsidRDefault="003F79E9" w:rsidP="003F79E9">
            <w:pPr>
              <w:tabs>
                <w:tab w:val="left" w:pos="1308"/>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Выполняют упражнения для частей тела по заданию</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находят звуки и звукосочетания в словах</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характеристики вкуса (вкусно, невкусно), запаха (приятно, неприятно)</w:t>
            </w:r>
          </w:p>
          <w:p w:rsidR="003F79E9" w:rsidRPr="003C5EE6" w:rsidRDefault="003F79E9" w:rsidP="003F79E9">
            <w:pPr>
              <w:tabs>
                <w:tab w:val="left" w:pos="1308"/>
              </w:tabs>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-воспринимают инструкцию на слух</w:t>
            </w: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lastRenderedPageBreak/>
              <w:t>I</w:t>
            </w:r>
          </w:p>
        </w:tc>
        <w:tc>
          <w:tcPr>
            <w:tcW w:w="2623"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4 четверть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b/>
                <w:i/>
                <w:sz w:val="24"/>
                <w:szCs w:val="24"/>
              </w:rPr>
              <w:t>Сенсорное развитие:</w:t>
            </w:r>
            <w:r w:rsidRPr="003C5EE6">
              <w:rPr>
                <w:rFonts w:ascii="Times New Roman" w:eastAsia="Times New Roman" w:hAnsi="Times New Roman" w:cs="Times New Roman"/>
                <w:sz w:val="24"/>
                <w:szCs w:val="24"/>
                <w:lang w:eastAsia="ru-RU"/>
              </w:rPr>
              <w:t xml:space="preserve"> -Пространственная ориентация.</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 xml:space="preserve"> -Временные представления.</w:t>
            </w: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5,5ч</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w:t>
            </w:r>
          </w:p>
          <w:p w:rsidR="003F79E9" w:rsidRPr="003C5EE6" w:rsidRDefault="003F79E9" w:rsidP="003F79E9">
            <w:pPr>
              <w:spacing w:after="0" w:line="360" w:lineRule="auto"/>
              <w:rPr>
                <w:rFonts w:ascii="Times New Roman" w:eastAsia="Calibri" w:hAnsi="Times New Roman" w:cs="Times New Roman"/>
                <w:sz w:val="24"/>
                <w:szCs w:val="24"/>
              </w:rPr>
            </w:pP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4,5</w:t>
            </w:r>
          </w:p>
        </w:tc>
        <w:tc>
          <w:tcPr>
            <w:tcW w:w="609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-Составляют целое из частей. Конструируют простые составные картинки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-выполняют задания на понятия части суток, дни недели, времена года, устанавливают последовательность.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w:t>
            </w:r>
            <w:r w:rsidRPr="003C5EE6">
              <w:rPr>
                <w:rFonts w:ascii="Times New Roman" w:eastAsia="Times New Roman" w:hAnsi="Times New Roman" w:cs="Times New Roman"/>
                <w:sz w:val="24"/>
                <w:szCs w:val="24"/>
                <w:lang w:eastAsia="ru-RU"/>
              </w:rPr>
              <w:t xml:space="preserve"> принимают участие в простых играх на нахождение общего и различного описания </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--называют словом изученные пространственные и временные понятия</w:t>
            </w:r>
          </w:p>
          <w:p w:rsidR="003F79E9" w:rsidRPr="003C5EE6" w:rsidRDefault="003F79E9" w:rsidP="003F79E9">
            <w:pPr>
              <w:spacing w:after="0" w:line="360" w:lineRule="auto"/>
              <w:rPr>
                <w:rFonts w:ascii="Times New Roman" w:eastAsia="Calibri" w:hAnsi="Times New Roman" w:cs="Times New Roman"/>
                <w:sz w:val="24"/>
                <w:szCs w:val="24"/>
              </w:rPr>
            </w:pPr>
          </w:p>
        </w:tc>
      </w:tr>
      <w:tr w:rsidR="003F79E9" w:rsidRPr="003C5EE6" w:rsidTr="003F79E9">
        <w:tc>
          <w:tcPr>
            <w:tcW w:w="496"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lang w:val="en-US"/>
              </w:rPr>
              <w:t>II</w:t>
            </w:r>
          </w:p>
        </w:tc>
        <w:tc>
          <w:tcPr>
            <w:tcW w:w="2623" w:type="dxa"/>
          </w:tcPr>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 xml:space="preserve">Психомоторное </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b/>
                <w:i/>
                <w:sz w:val="24"/>
                <w:szCs w:val="24"/>
                <w:lang w:eastAsia="ar-SA"/>
              </w:rPr>
              <w:t>развитие:</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b/>
                <w:bCs/>
                <w:sz w:val="24"/>
                <w:szCs w:val="24"/>
                <w:lang w:eastAsia="ru-RU"/>
              </w:rPr>
              <w:t>Операционного обеспечения сенсомоторного взаимодействия с внешним пространством:</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-динамическая организация </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-сенсомоторные взаимодействия</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val="en-US" w:eastAsia="ru-RU"/>
              </w:rPr>
              <w:t>III</w:t>
            </w:r>
            <w:r w:rsidRPr="003C5EE6">
              <w:rPr>
                <w:rFonts w:ascii="Times New Roman" w:eastAsia="Times New Roman" w:hAnsi="Times New Roman" w:cs="Times New Roman"/>
                <w:b/>
                <w:bCs/>
                <w:sz w:val="24"/>
                <w:szCs w:val="24"/>
                <w:lang w:eastAsia="ru-RU"/>
              </w:rPr>
              <w:t xml:space="preserve"> уровень</w:t>
            </w:r>
          </w:p>
          <w:p w:rsidR="003F79E9" w:rsidRPr="003C5EE6" w:rsidRDefault="003F79E9" w:rsidP="003F79E9">
            <w:pPr>
              <w:spacing w:after="0" w:line="360" w:lineRule="auto"/>
              <w:rPr>
                <w:rFonts w:ascii="Times New Roman" w:eastAsia="Times New Roman" w:hAnsi="Times New Roman" w:cs="Times New Roman"/>
                <w:b/>
                <w:bCs/>
                <w:sz w:val="24"/>
                <w:szCs w:val="24"/>
                <w:lang w:eastAsia="ru-RU"/>
              </w:rPr>
            </w:pPr>
            <w:r w:rsidRPr="003C5EE6">
              <w:rPr>
                <w:rFonts w:ascii="Times New Roman" w:eastAsia="Times New Roman" w:hAnsi="Times New Roman" w:cs="Times New Roman"/>
                <w:b/>
                <w:bCs/>
                <w:sz w:val="24"/>
                <w:szCs w:val="24"/>
                <w:lang w:eastAsia="ru-RU"/>
              </w:rPr>
              <w:t>Произвольной регуляции: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-координация и ловкость</w:t>
            </w:r>
          </w:p>
          <w:p w:rsidR="003F79E9" w:rsidRPr="003C5EE6" w:rsidRDefault="003F79E9" w:rsidP="003F79E9">
            <w:pPr>
              <w:suppressAutoHyphens/>
              <w:spacing w:after="0" w:line="360" w:lineRule="auto"/>
              <w:rPr>
                <w:rFonts w:ascii="Times New Roman" w:eastAsia="Calibri" w:hAnsi="Times New Roman" w:cs="Times New Roman"/>
                <w:sz w:val="24"/>
                <w:szCs w:val="24"/>
                <w:lang w:eastAsia="ar-SA"/>
              </w:rPr>
            </w:pPr>
            <w:r w:rsidRPr="003C5EE6">
              <w:rPr>
                <w:rFonts w:ascii="Times New Roman" w:eastAsia="Calibri" w:hAnsi="Times New Roman" w:cs="Times New Roman"/>
                <w:sz w:val="24"/>
                <w:szCs w:val="24"/>
                <w:lang w:eastAsia="ar-SA"/>
              </w:rPr>
              <w:t>-правила игры и роли.</w:t>
            </w:r>
          </w:p>
          <w:p w:rsidR="003F79E9" w:rsidRPr="003C5EE6" w:rsidRDefault="003F79E9" w:rsidP="003F79E9">
            <w:pPr>
              <w:suppressAutoHyphens/>
              <w:spacing w:after="0" w:line="360" w:lineRule="auto"/>
              <w:rPr>
                <w:rFonts w:ascii="Times New Roman" w:eastAsia="Calibri" w:hAnsi="Times New Roman" w:cs="Times New Roman"/>
                <w:b/>
                <w:i/>
                <w:sz w:val="24"/>
                <w:szCs w:val="24"/>
                <w:lang w:eastAsia="ar-SA"/>
              </w:rPr>
            </w:pPr>
            <w:r w:rsidRPr="003C5EE6">
              <w:rPr>
                <w:rFonts w:ascii="Times New Roman" w:eastAsia="Calibri" w:hAnsi="Times New Roman" w:cs="Times New Roman"/>
                <w:sz w:val="24"/>
                <w:szCs w:val="24"/>
                <w:lang w:eastAsia="ar-SA"/>
              </w:rPr>
              <w:t>Всего 16ч</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Times New Roman" w:hAnsi="Times New Roman" w:cs="Times New Roman"/>
                <w:sz w:val="24"/>
                <w:szCs w:val="24"/>
                <w:lang w:eastAsia="ru-RU"/>
              </w:rPr>
              <w:t>За год 66 ч.</w:t>
            </w:r>
          </w:p>
        </w:tc>
        <w:tc>
          <w:tcPr>
            <w:tcW w:w="847" w:type="dxa"/>
          </w:tcPr>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10,5ч</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2</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5</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1</w:t>
            </w:r>
          </w:p>
          <w:p w:rsidR="003F79E9" w:rsidRPr="003C5EE6" w:rsidRDefault="003F79E9" w:rsidP="003F79E9">
            <w:pPr>
              <w:spacing w:after="0" w:line="360" w:lineRule="auto"/>
              <w:rPr>
                <w:rFonts w:ascii="Times New Roman" w:eastAsia="Calibri" w:hAnsi="Times New Roman" w:cs="Times New Roman"/>
                <w:sz w:val="24"/>
                <w:szCs w:val="24"/>
                <w:lang w:eastAsia="ru-RU"/>
              </w:rPr>
            </w:pPr>
          </w:p>
          <w:p w:rsidR="003F79E9" w:rsidRPr="003C5EE6" w:rsidRDefault="003F79E9" w:rsidP="003F79E9">
            <w:pPr>
              <w:spacing w:after="0" w:line="360" w:lineRule="auto"/>
              <w:rPr>
                <w:rFonts w:ascii="Times New Roman" w:eastAsia="Calibri" w:hAnsi="Times New Roman" w:cs="Times New Roman"/>
                <w:sz w:val="24"/>
                <w:szCs w:val="24"/>
                <w:lang w:eastAsia="ru-RU"/>
              </w:rPr>
            </w:pPr>
            <w:r w:rsidRPr="003C5EE6">
              <w:rPr>
                <w:rFonts w:ascii="Times New Roman" w:eastAsia="Calibri" w:hAnsi="Times New Roman" w:cs="Times New Roman"/>
                <w:sz w:val="24"/>
                <w:szCs w:val="24"/>
                <w:lang w:eastAsia="ru-RU"/>
              </w:rPr>
              <w:t>2,5</w:t>
            </w:r>
          </w:p>
        </w:tc>
        <w:tc>
          <w:tcPr>
            <w:tcW w:w="6099" w:type="dxa"/>
          </w:tcPr>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-выполняют графические упражнения из 2-х повторяющихся элементов.</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выполняют упр. с одновременными движениями одноименных руки и ноги по показу и инструкции, игры с правилами и ролями.</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понимают и выполняют инструкцию</w:t>
            </w:r>
          </w:p>
          <w:p w:rsidR="003F79E9" w:rsidRPr="003C5EE6" w:rsidRDefault="003F79E9" w:rsidP="003F79E9">
            <w:pPr>
              <w:spacing w:after="0" w:line="360" w:lineRule="auto"/>
              <w:rPr>
                <w:rFonts w:ascii="Times New Roman" w:eastAsia="Calibri" w:hAnsi="Times New Roman" w:cs="Times New Roman"/>
                <w:sz w:val="24"/>
                <w:szCs w:val="24"/>
              </w:rPr>
            </w:pPr>
            <w:r w:rsidRPr="003C5EE6">
              <w:rPr>
                <w:rFonts w:ascii="Times New Roman" w:eastAsia="Calibri" w:hAnsi="Times New Roman" w:cs="Times New Roman"/>
                <w:sz w:val="24"/>
                <w:szCs w:val="24"/>
              </w:rPr>
              <w:t>-слышат обращенную речь</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r w:rsidRPr="003C5EE6">
              <w:rPr>
                <w:rFonts w:ascii="Times New Roman" w:eastAsia="Calibri" w:hAnsi="Times New Roman" w:cs="Times New Roman"/>
                <w:sz w:val="24"/>
                <w:szCs w:val="24"/>
              </w:rPr>
              <w:t>-понимают правила игры</w:t>
            </w:r>
          </w:p>
          <w:p w:rsidR="003F79E9" w:rsidRPr="003C5EE6" w:rsidRDefault="003F79E9" w:rsidP="003F79E9">
            <w:pPr>
              <w:spacing w:after="0" w:line="360" w:lineRule="auto"/>
              <w:rPr>
                <w:rFonts w:ascii="Times New Roman" w:eastAsia="Calibri" w:hAnsi="Times New Roman" w:cs="Times New Roman"/>
                <w:sz w:val="24"/>
                <w:szCs w:val="24"/>
              </w:rPr>
            </w:pPr>
          </w:p>
        </w:tc>
      </w:tr>
    </w:tbl>
    <w:p w:rsidR="003F79E9" w:rsidRPr="003C5EE6" w:rsidRDefault="003F79E9" w:rsidP="003F79E9">
      <w:pPr>
        <w:spacing w:after="0" w:line="360" w:lineRule="auto"/>
        <w:jc w:val="both"/>
        <w:rPr>
          <w:rFonts w:ascii="Times New Roman" w:eastAsia="Times New Roman" w:hAnsi="Times New Roman" w:cs="Times New Roman"/>
          <w:sz w:val="24"/>
          <w:szCs w:val="24"/>
          <w:lang w:eastAsia="ru-RU"/>
        </w:rPr>
      </w:pPr>
    </w:p>
    <w:p w:rsidR="003F79E9" w:rsidRPr="003C5EE6" w:rsidRDefault="003F79E9" w:rsidP="003F79E9">
      <w:pPr>
        <w:tabs>
          <w:tab w:val="left" w:pos="5325"/>
        </w:tabs>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3F79E9" w:rsidRPr="003C5EE6" w:rsidRDefault="003F79E9" w:rsidP="003F79E9">
      <w:pPr>
        <w:tabs>
          <w:tab w:val="left" w:pos="5325"/>
        </w:tabs>
        <w:spacing w:after="0" w:line="360" w:lineRule="auto"/>
        <w:jc w:val="both"/>
        <w:rPr>
          <w:rFonts w:ascii="Times New Roman" w:eastAsia="Times New Roman" w:hAnsi="Times New Roman" w:cs="Times New Roman"/>
          <w:b/>
          <w:sz w:val="24"/>
          <w:szCs w:val="24"/>
          <w:lang w:eastAsia="ru-RU"/>
        </w:rPr>
      </w:pPr>
    </w:p>
    <w:p w:rsidR="003F79E9" w:rsidRPr="003C5EE6" w:rsidRDefault="003F79E9" w:rsidP="003F79E9">
      <w:pPr>
        <w:tabs>
          <w:tab w:val="left" w:pos="5325"/>
        </w:tabs>
        <w:spacing w:after="0" w:line="360" w:lineRule="auto"/>
        <w:ind w:left="1620"/>
        <w:jc w:val="both"/>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Учебно - практическое и лабораторное оборудование</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Для проведения занятий по развитию психомоторики и сенсорных процессов требуется специально организованная коррекционно-развивающая среда, к которой относятся сенсорно-стимулирующее пространство, сенсорные уголки, дидактические игры и пособия: </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функционально ориентированные игрушки и пособия для развития сенсомоторных функций (конструкторы с комплектом цветных деталей, «почтовые (проблемные) ящики», раскладные пирамидки, плоские и объемные геометрические фигуры и тела разной величины, полоски цветного картона разной длины и ширины, геометрическое лото, сенсорные модули, вкладыши-формы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игрушки и пособия для развития тонкой и общей моторики: спортивный инвентарь для развития крупной моторики (мячи, кольцебросы, обручи, кегли, сенсорная «тропа» для ног, массажный коврик и др.); для развития мелкой моторики: шнуровки, мозаики, разнообразные мелкие предметы, различные виды застежек и др.;</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разнообразный арсенал техники арттерапии (различные куклы, сюжетные игрушки; «предметы оперирования» – игрушки, имитирующие реальные предметы; игрушки-«маркеры» – своеобразные «знаки пространства» – игровой материал, указывающий на место действия, обстановку, в которой она происходит);</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иллюстрированный и образно-символический материал: схемы-планы пространственного расположения предметов,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наглядно-графические модели: поэлементная схема, технологические (инструкционные) карты, нерасчлененные контурные образцы, чертежи, чертежи-карты и др., подводящие ребенка к «скрытым» от реального действия, более абстрактным и обобщенным связям между предметами и явлениями окружающего мира;</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lastRenderedPageBreak/>
        <w:t> нормативно-знаковый материал: наборы цифр и букв, алфавитные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материалы и принадлежности для изобразительной деятельности (для рисования, лепки, аппликации, выполнения графических заданий).</w:t>
      </w:r>
    </w:p>
    <w:p w:rsidR="003F79E9" w:rsidRPr="003C5EE6" w:rsidRDefault="003F79E9" w:rsidP="003F79E9">
      <w:pPr>
        <w:tabs>
          <w:tab w:val="left" w:pos="5325"/>
        </w:tabs>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-компьютер, принтер, доска, тетради, карандаши, ручки.</w:t>
      </w:r>
    </w:p>
    <w:p w:rsidR="003F79E9" w:rsidRPr="003C5EE6" w:rsidRDefault="003F79E9" w:rsidP="003F79E9">
      <w:pPr>
        <w:spacing w:after="0" w:line="360" w:lineRule="auto"/>
        <w:rPr>
          <w:rFonts w:ascii="Times New Roman" w:eastAsia="Times New Roman" w:hAnsi="Times New Roman" w:cs="Times New Roman"/>
          <w:sz w:val="24"/>
          <w:szCs w:val="24"/>
          <w:lang w:eastAsia="ru-RU"/>
        </w:rPr>
      </w:pPr>
    </w:p>
    <w:p w:rsidR="003F79E9" w:rsidRPr="003C5EE6" w:rsidRDefault="003F79E9" w:rsidP="003F79E9">
      <w:pPr>
        <w:spacing w:after="0" w:line="360" w:lineRule="auto"/>
        <w:ind w:left="1620"/>
        <w:jc w:val="center"/>
        <w:rPr>
          <w:rFonts w:ascii="Times New Roman" w:eastAsia="Times New Roman" w:hAnsi="Times New Roman" w:cs="Times New Roman"/>
          <w:b/>
          <w:sz w:val="24"/>
          <w:szCs w:val="24"/>
          <w:lang w:eastAsia="ru-RU"/>
        </w:rPr>
      </w:pPr>
      <w:r w:rsidRPr="003C5EE6">
        <w:rPr>
          <w:rFonts w:ascii="Times New Roman" w:eastAsia="Times New Roman" w:hAnsi="Times New Roman" w:cs="Times New Roman"/>
          <w:b/>
          <w:sz w:val="24"/>
          <w:szCs w:val="24"/>
          <w:lang w:eastAsia="ru-RU"/>
        </w:rPr>
        <w:t>Учебно-методическое обеспечение</w:t>
      </w:r>
    </w:p>
    <w:p w:rsidR="003F79E9" w:rsidRPr="003C5EE6" w:rsidRDefault="003F79E9" w:rsidP="003F79E9">
      <w:pPr>
        <w:spacing w:after="0" w:line="360" w:lineRule="auto"/>
        <w:jc w:val="center"/>
        <w:rPr>
          <w:rFonts w:ascii="Times New Roman" w:eastAsia="Times New Roman" w:hAnsi="Times New Roman" w:cs="Times New Roman"/>
          <w:b/>
          <w:i/>
          <w:sz w:val="24"/>
          <w:szCs w:val="24"/>
          <w:lang w:eastAsia="ru-RU"/>
        </w:rPr>
      </w:pP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Альтхауз Д., Дум Э. Цвет – форма – количество.  М.</w:t>
      </w:r>
      <w:r>
        <w:rPr>
          <w:rFonts w:ascii="Times New Roman" w:eastAsia="Times New Roman" w:hAnsi="Times New Roman" w:cs="Times New Roman"/>
          <w:sz w:val="24"/>
          <w:szCs w:val="24"/>
          <w:lang w:eastAsia="ru-RU"/>
        </w:rPr>
        <w:t xml:space="preserve">, </w:t>
      </w:r>
      <w:r w:rsidRPr="003C5EE6">
        <w:rPr>
          <w:rFonts w:ascii="Times New Roman" w:eastAsia="Times New Roman" w:hAnsi="Times New Roman" w:cs="Times New Roman"/>
          <w:sz w:val="24"/>
          <w:szCs w:val="24"/>
          <w:lang w:eastAsia="ru-RU"/>
        </w:rPr>
        <w:t>Просвещение, 1984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Бабина Н.В. Развивающие игры с элементами логики. – Москва-Воронеж, 1998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Башаева Г.В. Развитие восприятия у детей: форма, цвет, звук. Ярославль, 1998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Венгер А.А. Восприятие сенсорной культуры ребёнка от рождения до 6 лет. – М., 1988 г.</w:t>
      </w:r>
    </w:p>
    <w:p w:rsidR="003F79E9" w:rsidRPr="003C5EE6" w:rsidRDefault="003F79E9" w:rsidP="00CF75CD">
      <w:pPr>
        <w:numPr>
          <w:ilvl w:val="0"/>
          <w:numId w:val="124"/>
        </w:numPr>
        <w:tabs>
          <w:tab w:val="left" w:pos="851"/>
        </w:tabs>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 xml:space="preserve">Забрамная С.Д. Ваш ребёнок учится во вспомогательной школе: Раб. Книга – М., 1990 г. </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Каралашвили Е.А. Физкультурная минутка. Динамические упражнения для детей 6-10 лет. – М., 2002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Комплексная методика психомоторной коррекции. А.В. Семенович, Е.А.Воробьёва. – М., 1998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Коноваленко С.В. Развитие познавательной деятельности у детей от 6 до 9 лет. Практикум для психологов и логопедов. – М., 2000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Любимова Т.Г. Учить не только мыслить, но и чувствовать. – Чебоксары 1994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Методика психомоторной практики./ Под ред. Н.Я. Большуновой. – Бердск, 1998 г.</w:t>
      </w:r>
    </w:p>
    <w:p w:rsidR="003F79E9" w:rsidRPr="003C5EE6" w:rsidRDefault="003F79E9" w:rsidP="00CF75CD">
      <w:pPr>
        <w:numPr>
          <w:ilvl w:val="0"/>
          <w:numId w:val="124"/>
        </w:numPr>
        <w:spacing w:after="0" w:line="360" w:lineRule="auto"/>
        <w:jc w:val="both"/>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Развитие внимания. Пособие для практических психологов, воспитателей, родителей./ Под ред. Н.Я. Большуновой. – Бердск, 1998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Разина М.С. Страна пальчиковых игр: развивающие игры и оригами для детей и взрослых. СПБ. «Кристалл», 1997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Сиротюк А. Л. Коррекция обучения и развития школьников. – М., 2002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Сенсорное воспитание в детском саду. /Под ред. Н.Н. Поддъякова, В.Н. Аванесовой. – М., 1981 г.</w:t>
      </w:r>
    </w:p>
    <w:p w:rsidR="003F79E9" w:rsidRPr="003C5EE6"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Фомина Л.В. Сенсорное развитие: программа для детей в возрасте (4) 5-6 лет – М., ТЦ «Сфера». 2001 г.</w:t>
      </w:r>
    </w:p>
    <w:p w:rsidR="003F79E9" w:rsidRDefault="003F79E9" w:rsidP="00CF75CD">
      <w:pPr>
        <w:numPr>
          <w:ilvl w:val="0"/>
          <w:numId w:val="124"/>
        </w:numPr>
        <w:spacing w:after="0" w:line="360" w:lineRule="auto"/>
        <w:rPr>
          <w:rFonts w:ascii="Times New Roman" w:eastAsia="Times New Roman" w:hAnsi="Times New Roman" w:cs="Times New Roman"/>
          <w:sz w:val="24"/>
          <w:szCs w:val="24"/>
          <w:lang w:eastAsia="ru-RU"/>
        </w:rPr>
      </w:pPr>
      <w:r w:rsidRPr="003C5EE6">
        <w:rPr>
          <w:rFonts w:ascii="Times New Roman" w:eastAsia="Times New Roman" w:hAnsi="Times New Roman" w:cs="Times New Roman"/>
          <w:sz w:val="24"/>
          <w:szCs w:val="24"/>
          <w:lang w:eastAsia="ru-RU"/>
        </w:rPr>
        <w:t>Цвынтарный. Играем пальчиками и развиваем речь. – СПБ. 1996 г.</w:t>
      </w:r>
    </w:p>
    <w:p w:rsidR="003F79E9" w:rsidRPr="00B104B3" w:rsidRDefault="003F79E9" w:rsidP="003F79E9">
      <w:pPr>
        <w:rPr>
          <w:lang w:eastAsia="ru-RU"/>
        </w:rPr>
      </w:pPr>
      <w:r>
        <w:rPr>
          <w:lang w:eastAsia="ru-RU"/>
        </w:rPr>
        <w:br w:type="page"/>
      </w:r>
    </w:p>
    <w:p w:rsidR="003F79E9" w:rsidRPr="00B104B3" w:rsidRDefault="003F79E9" w:rsidP="003F79E9">
      <w:pPr>
        <w:pStyle w:val="313"/>
      </w:pPr>
      <w:bookmarkStart w:id="45" w:name="_Toc482895528"/>
      <w:r w:rsidRPr="00B104B3">
        <w:lastRenderedPageBreak/>
        <w:t>ЛОГОПЕДИЧЕСКИЕ ЗАНЯТИЯ</w:t>
      </w:r>
      <w:bookmarkEnd w:id="45"/>
    </w:p>
    <w:p w:rsidR="003F79E9" w:rsidRPr="00C31F2C" w:rsidRDefault="003F79E9" w:rsidP="003F79E9">
      <w:pPr>
        <w:spacing w:after="0" w:line="360" w:lineRule="auto"/>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ПОЯСНИТЕЛЬНАЯ ЗАПИСКА</w:t>
      </w:r>
    </w:p>
    <w:p w:rsidR="003F79E9" w:rsidRPr="00C31F2C" w:rsidRDefault="003F79E9" w:rsidP="003F79E9">
      <w:pPr>
        <w:spacing w:after="0" w:line="360" w:lineRule="auto"/>
        <w:ind w:firstLine="708"/>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 системе образования обучающихся с НОДА и умственной отсталостью логопедическая работа в школе является важным звеном в общей системе коррекционной работы. Интеллектуальная недостаточность отрицательно сказывается на речевом развитии ребенка. У одних детей недоразвитие речи может быть обусловлено уровнем интеллектуального недоразвития, у других кроме недоразвития речи могут наблюдаться различные речевые расстройства.</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Курс коррекционно-развивающий области «Логопедические занятия» направлен на реализацию системы логопедической помощи с НОДА и умственной отсталостью в освоении основной общеобразовательной программы, коррекцию недостатков в речевом развитии обучающихся, их социальную адаптацию. </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Данный курс представляет коррекционно-развивающую систему, обеспечивающий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младшего школьного возраста с речевой патологией, как основы успешного овладения чтением и письмом в дальнейшем при обучении в школе, а так же его социализации.</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Раннее органическое поражение центральной нервной системы приводит в большинстве случаев к недоразвитию речи и всех ее функций у с НОДА и умственной отсталостью. Речевое развитие таких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w:t>
      </w:r>
      <w:r w:rsidRPr="00C31F2C">
        <w:rPr>
          <w:rFonts w:ascii="Times New Roman" w:eastAsia="Times New Roman" w:hAnsi="Times New Roman" w:cs="Times New Roman"/>
          <w:sz w:val="24"/>
          <w:szCs w:val="24"/>
        </w:rPr>
        <w:lastRenderedPageBreak/>
        <w:t>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При нарушении умственного развития главными и ведущими неблагоприятными факторами оказывается слабая любознательность и замедленная обучаемость ребенка, т.е. его плохая восприимчивость к новому. Дети с НОДА и умственной отсталостью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Нарушения речи при интеллектуальной недостаточности проявляются в недоразвитии всех сторон речи: фонетической, лексической, грамматической и синтаксической. Таким образом, для обучающихся с НОДА и умственной отсталостью характерно системное недоразвитие речи той или иной степени, а также имеют низкий уровень овладения графомоторными навыками. У детей с НОДА и умственной отсталостью могут наблюдаться все формы нарушений речи (дислалия, дизартрия, ринолалия, дисфония, дислексия, дисграфия, заикание и т.д.). В большинстве случаев у обучающихся наблюдаются нарушения как устной, так и письменной речи. </w:t>
      </w:r>
    </w:p>
    <w:p w:rsidR="003F79E9" w:rsidRPr="00C31F2C" w:rsidRDefault="003F79E9" w:rsidP="003F79E9">
      <w:pPr>
        <w:spacing w:after="0" w:line="360" w:lineRule="auto"/>
        <w:ind w:firstLine="708"/>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Программа коррекционной работы позволяет учитывать особые образовательные потребности детей посредством индивидуализации и дифференциации образовательного процесса.</w:t>
      </w:r>
    </w:p>
    <w:p w:rsidR="003F79E9" w:rsidRPr="00C31F2C" w:rsidRDefault="003F79E9" w:rsidP="003F79E9">
      <w:pPr>
        <w:spacing w:after="0" w:line="360" w:lineRule="auto"/>
        <w:ind w:firstLine="708"/>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Данный курс способствует реализации адаптированной основной общеобразовательной программы(АООП).</w:t>
      </w:r>
    </w:p>
    <w:p w:rsidR="003F79E9" w:rsidRPr="00C31F2C" w:rsidRDefault="003F79E9" w:rsidP="003F79E9">
      <w:pPr>
        <w:spacing w:after="0" w:line="360" w:lineRule="auto"/>
        <w:ind w:firstLine="708"/>
        <w:jc w:val="center"/>
        <w:rPr>
          <w:rFonts w:ascii="Times New Roman" w:eastAsia="Times New Roman" w:hAnsi="Times New Roman" w:cs="Times New Roman"/>
          <w:sz w:val="24"/>
          <w:szCs w:val="24"/>
        </w:rPr>
      </w:pPr>
    </w:p>
    <w:p w:rsidR="003F79E9" w:rsidRPr="00C31F2C" w:rsidRDefault="003F79E9" w:rsidP="003F79E9">
      <w:pPr>
        <w:spacing w:after="0" w:line="360" w:lineRule="auto"/>
        <w:contextualSpacing/>
        <w:jc w:val="right"/>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Общая характеристика коррекционно-развивающего курса «Логопедические занятия»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b/>
          <w:i/>
          <w:sz w:val="24"/>
          <w:szCs w:val="24"/>
        </w:rPr>
        <w:t>Цель курса:</w:t>
      </w:r>
      <w:r w:rsidRPr="00C31F2C">
        <w:rPr>
          <w:rFonts w:ascii="Times New Roman" w:eastAsia="Times New Roman" w:hAnsi="Times New Roman" w:cs="Times New Roman"/>
          <w:sz w:val="24"/>
          <w:szCs w:val="24"/>
        </w:rPr>
        <w:t xml:space="preserve"> коррекция нарушений устной и письменной речи обучающихся, способствующая успешной адаптации в учебной деятельности (освоение детьми образовательной программы) и дальнейшей социализации.</w:t>
      </w:r>
    </w:p>
    <w:p w:rsidR="003F79E9" w:rsidRPr="00C31F2C" w:rsidRDefault="003F79E9" w:rsidP="003F79E9">
      <w:pPr>
        <w:spacing w:after="0" w:line="360" w:lineRule="auto"/>
        <w:ind w:firstLine="709"/>
        <w:jc w:val="both"/>
        <w:rPr>
          <w:rFonts w:ascii="Times New Roman" w:eastAsia="Times New Roman" w:hAnsi="Times New Roman" w:cs="Times New Roman"/>
          <w:b/>
          <w:i/>
          <w:sz w:val="24"/>
          <w:szCs w:val="24"/>
        </w:rPr>
      </w:pPr>
      <w:r w:rsidRPr="00C31F2C">
        <w:rPr>
          <w:rFonts w:ascii="Times New Roman" w:eastAsia="Times New Roman" w:hAnsi="Times New Roman" w:cs="Times New Roman"/>
          <w:b/>
          <w:i/>
          <w:sz w:val="24"/>
          <w:szCs w:val="24"/>
        </w:rPr>
        <w:t>Задачи курса:</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общих речевых навыков (дыхательная гимнастика, упражнения на развитие силы голоса, ритма, темпа, интонационной выразительность речи).</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Развитие общей моторики; координации движений (речь с движениями).</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мелкой моторики (массаж,  пальчиковая гимнастика, пальчиковый игротренинг, работа с мозаикой, лепка, вырезывание, штриховка…).</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высших психических функций (внимание, память, мышление).</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Обязательный комплекс общей артикуляционной гимнастики. Индивидуальные комплексы артикуляционной гимнастики для подготовки артикуляционного аппарата к постановке звуков. Постановка, автоматизация поставленных звуков.</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Работа над слоговой структурой слова.</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навыков звукового анализа и синтеза (от простого к сложному).</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лексики (обогащение активного словаря существительных, прилагательных, глаголов...).</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связной речи (простые, распространенные предложения, пересказ, составление рассказов по картинке…).</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грамматического строя речи.</w:t>
      </w:r>
    </w:p>
    <w:p w:rsidR="003F79E9" w:rsidRPr="00C31F2C" w:rsidRDefault="003F79E9" w:rsidP="00CF75CD">
      <w:pPr>
        <w:pStyle w:val="a3"/>
        <w:numPr>
          <w:ilvl w:val="0"/>
          <w:numId w:val="159"/>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графомоторных умений, обучение грамоте.</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b/>
          <w:i/>
          <w:sz w:val="24"/>
          <w:szCs w:val="24"/>
        </w:rPr>
        <w:t>Основными направлениями</w:t>
      </w:r>
      <w:r w:rsidRPr="00C31F2C">
        <w:rPr>
          <w:rFonts w:ascii="Times New Roman" w:eastAsia="Times New Roman" w:hAnsi="Times New Roman" w:cs="Times New Roman"/>
          <w:sz w:val="24"/>
          <w:szCs w:val="24"/>
        </w:rPr>
        <w:t xml:space="preserve"> логопедической работы является:</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диагностика и коррекция лексической стороны речи;</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коррекция нарушений чтения и письма; </w:t>
      </w:r>
    </w:p>
    <w:p w:rsidR="003F79E9" w:rsidRPr="00C31F2C" w:rsidRDefault="003F79E9" w:rsidP="00CF75CD">
      <w:pPr>
        <w:numPr>
          <w:ilvl w:val="0"/>
          <w:numId w:val="127"/>
        </w:numPr>
        <w:shd w:val="clear" w:color="auto" w:fill="FFFFFF"/>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расширение представлений об окружающей действительности; </w:t>
      </w:r>
    </w:p>
    <w:p w:rsidR="003F79E9" w:rsidRPr="00C31F2C" w:rsidRDefault="003F79E9" w:rsidP="00CF75CD">
      <w:pPr>
        <w:numPr>
          <w:ilvl w:val="0"/>
          <w:numId w:val="127"/>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познавательной сферы (мышления, памяти, внимания).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Организация учебной деятельности тесно связана с проблемой развития речи ребёнка. Формирование полноценной учебной деятельности возможно лишь при достаточно хорошем уровне развития речи, который предполагает определённую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Данный курс способствует формированию у учащихся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«Логопедические занятия» - курс, подводящий обучающихся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Курс коррекционно-развивающей области «Логопедические занятия» составлен для детей с НОДА и умственной отсталостью (вариант 6.3) и рассчитан на пять лет обучения.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Нарушение речи у детей с НОДА и умственной отсталостью имеют сложную структуру и стойкий характер. Нарушения речи у большинства детей, поступающих в образовательное учреждение, носят характер системного недоразвития. В целом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аграмматизмы при словообразовании и словоизменении, несформированность связной речи, выраженная дислексия и дисграфия. Поэтому логопедическое воздействие должно быть направлено на речевую систему в целом, а не только на один изолированный дефект.</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Занятия носят комплексный характер, осуществляется работа над развитием психических процессов, графомоторных навыков, артикуляционной и общей моторики, просодических компонентов. Учитывая, что дисграфия у детей с интеллектуальным недоразвитием чаще всего сложная, планирование составляется таким образом, чтобы коррекционно-логопедическая работа осуществлялась над речевой системой в целом.</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Тематическое планирование разработано на основе лексических тем, изучаемых на уроках речевой практики. На изучение каждой лексической темы отводится неделя. Все специалисты, занимающиеся с детьми данной категории, строят работу с учетом заявленной в этом планировании на неделю лексической темы.</w:t>
      </w:r>
    </w:p>
    <w:p w:rsidR="003F79E9" w:rsidRPr="00C31F2C" w:rsidRDefault="003F79E9" w:rsidP="003F79E9">
      <w:pPr>
        <w:spacing w:after="0" w:line="360" w:lineRule="auto"/>
        <w:ind w:firstLine="708"/>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3F79E9" w:rsidRPr="00C31F2C" w:rsidRDefault="003F79E9" w:rsidP="003F79E9">
      <w:pPr>
        <w:spacing w:after="0" w:line="360" w:lineRule="auto"/>
        <w:contextualSpacing/>
        <w:rPr>
          <w:rFonts w:ascii="Times New Roman" w:eastAsia="Times New Roman" w:hAnsi="Times New Roman" w:cs="Times New Roman"/>
          <w:b/>
          <w:sz w:val="24"/>
          <w:szCs w:val="24"/>
        </w:rPr>
      </w:pPr>
    </w:p>
    <w:p w:rsidR="003F79E9" w:rsidRPr="00C31F2C" w:rsidRDefault="003F79E9" w:rsidP="003F79E9">
      <w:pPr>
        <w:spacing w:after="0" w:line="360" w:lineRule="auto"/>
        <w:contextualSpacing/>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Описание места курса коррекционно-развивающего области «Логопедические занятия» в учебном плане</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Курс коррекционно-развивающий области «Логопедические занятия» входит в часть формируемую участниками образовательных отношений.</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Логопедические занятия проводятся с обучающимися в подготовительном и 1 классах, в подгруппах и индивидуально с 15 сентября по 15 мая. Группы комплектуются с учетом однородности и выраженности нарушений.</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Программа в подготовительном классе рассчитана на 58 ч, 2 ч в неделю, 33 учебные недели.</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Программа  в 1 классе рассчитана на 58 ч, 2 ч в неделю, 33 учебные недели.</w:t>
      </w:r>
    </w:p>
    <w:p w:rsidR="003F79E9" w:rsidRPr="00C31F2C" w:rsidRDefault="003F79E9" w:rsidP="003F79E9">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Продолжительность логопедических занятий зависит от выраженности нарушений речевого развития, общей моторики, сенсорных процессов:</w:t>
      </w:r>
    </w:p>
    <w:p w:rsidR="003F79E9" w:rsidRPr="00C31F2C" w:rsidRDefault="003F79E9" w:rsidP="00CF75CD">
      <w:pPr>
        <w:numPr>
          <w:ilvl w:val="0"/>
          <w:numId w:val="129"/>
        </w:numPr>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групповые занятия – 3</w:t>
      </w:r>
      <w:r w:rsidRPr="00C31F2C">
        <w:rPr>
          <w:rFonts w:ascii="Times New Roman" w:eastAsia="Times New Roman" w:hAnsi="Times New Roman" w:cs="Times New Roman"/>
          <w:sz w:val="24"/>
          <w:szCs w:val="24"/>
          <w:lang w:val="en-US"/>
        </w:rPr>
        <w:t>0</w:t>
      </w:r>
      <w:r w:rsidRPr="00C31F2C">
        <w:rPr>
          <w:rFonts w:ascii="Times New Roman" w:eastAsia="Times New Roman" w:hAnsi="Times New Roman" w:cs="Times New Roman"/>
          <w:sz w:val="24"/>
          <w:szCs w:val="24"/>
        </w:rPr>
        <w:t>-40 минут;</w:t>
      </w:r>
    </w:p>
    <w:p w:rsidR="003F79E9" w:rsidRPr="00C31F2C" w:rsidRDefault="003F79E9" w:rsidP="00CF75CD">
      <w:pPr>
        <w:numPr>
          <w:ilvl w:val="0"/>
          <w:numId w:val="128"/>
        </w:numPr>
        <w:spacing w:after="0" w:line="36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индивидуальные занятия – 15- 20 минут.</w:t>
      </w:r>
    </w:p>
    <w:p w:rsidR="003F79E9" w:rsidRPr="00C31F2C" w:rsidRDefault="003F79E9" w:rsidP="003F79E9">
      <w:pPr>
        <w:spacing w:after="0" w:line="360" w:lineRule="auto"/>
        <w:ind w:left="1069"/>
        <w:jc w:val="both"/>
        <w:rPr>
          <w:rFonts w:ascii="Times New Roman" w:eastAsia="Times New Roman" w:hAnsi="Times New Roman" w:cs="Times New Roman"/>
          <w:sz w:val="24"/>
          <w:szCs w:val="24"/>
        </w:rPr>
      </w:pPr>
    </w:p>
    <w:p w:rsidR="003F79E9" w:rsidRPr="00C31F2C" w:rsidRDefault="003F79E9" w:rsidP="00CF75CD">
      <w:pPr>
        <w:numPr>
          <w:ilvl w:val="0"/>
          <w:numId w:val="139"/>
        </w:numPr>
        <w:spacing w:after="0" w:line="360" w:lineRule="auto"/>
        <w:ind w:left="714" w:hanging="357"/>
        <w:contextualSpacing/>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Личностные и предметные результаты освоения курса коррекционно-развивающей области «Логопедические занятия»</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Программа обеспечивает достижение обучающимися личностных и предметных результатов.</w:t>
      </w:r>
    </w:p>
    <w:p w:rsidR="003F79E9" w:rsidRPr="00C31F2C" w:rsidRDefault="003F79E9" w:rsidP="003F79E9">
      <w:pPr>
        <w:spacing w:after="0" w:line="360" w:lineRule="auto"/>
        <w:ind w:firstLine="709"/>
        <w:jc w:val="both"/>
        <w:rPr>
          <w:rFonts w:ascii="Times New Roman" w:eastAsia="Times New Roman" w:hAnsi="Times New Roman" w:cs="Times New Roman"/>
          <w:b/>
          <w:i/>
          <w:sz w:val="24"/>
          <w:szCs w:val="24"/>
        </w:rPr>
      </w:pPr>
      <w:r w:rsidRPr="00C31F2C">
        <w:rPr>
          <w:rFonts w:ascii="Times New Roman" w:eastAsia="Times New Roman" w:hAnsi="Times New Roman" w:cs="Times New Roman"/>
          <w:b/>
          <w:i/>
          <w:sz w:val="24"/>
          <w:szCs w:val="24"/>
        </w:rPr>
        <w:t>Личностные результаты освоения курса коррекционно-развивающей области «Логопедические занятия» в 1 классе</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Принимает статус «ученик», на уровне положительного отношения к школе.</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z w:val="24"/>
          <w:szCs w:val="24"/>
        </w:rPr>
        <w:t>Заинтересован посещением школы.</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z w:val="24"/>
          <w:szCs w:val="24"/>
        </w:rPr>
        <w:t>Адекватно соблюдает и выполняет ритуалы школьного поведения.</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Принимает соответствующие возрасту ценности и социальные роли.</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Положительно относится к окружающей действительности, готов к организации взаимодействия с ней и эстетическому ее восприятию.</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Положительно относится к коррекционным занятиям.</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Проявляет самостоятельность в выполнении учебных заданий.</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Заинтересован коррекционными занятиями.</w:t>
      </w:r>
    </w:p>
    <w:p w:rsidR="003F79E9" w:rsidRPr="00C31F2C" w:rsidRDefault="003F79E9" w:rsidP="00CF75CD">
      <w:pPr>
        <w:numPr>
          <w:ilvl w:val="0"/>
          <w:numId w:val="135"/>
        </w:numPr>
        <w:spacing w:after="0" w:line="360" w:lineRule="auto"/>
        <w:ind w:left="357" w:hanging="357"/>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Проявляет готовность к безопасному и бережному поведению в обществе.</w:t>
      </w:r>
    </w:p>
    <w:p w:rsidR="003F79E9" w:rsidRPr="00C31F2C" w:rsidRDefault="003F79E9" w:rsidP="00CF75CD">
      <w:pPr>
        <w:numPr>
          <w:ilvl w:val="0"/>
          <w:numId w:val="135"/>
        </w:numPr>
        <w:spacing w:after="0" w:line="360" w:lineRule="auto"/>
        <w:ind w:left="357" w:hanging="357"/>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Доброжелательно относится к окружающим людям.</w:t>
      </w:r>
    </w:p>
    <w:p w:rsidR="003F79E9" w:rsidRPr="00C31F2C" w:rsidRDefault="003F79E9" w:rsidP="00CF75CD">
      <w:pPr>
        <w:numPr>
          <w:ilvl w:val="0"/>
          <w:numId w:val="135"/>
        </w:numPr>
        <w:spacing w:after="0" w:line="360" w:lineRule="auto"/>
        <w:ind w:left="357" w:hanging="357"/>
        <w:rPr>
          <w:rFonts w:ascii="Times New Roman" w:eastAsia="Times New Roman" w:hAnsi="Times New Roman" w:cs="Times New Roman"/>
          <w:b/>
          <w:sz w:val="24"/>
          <w:szCs w:val="24"/>
        </w:rPr>
      </w:pPr>
      <w:r w:rsidRPr="00C31F2C">
        <w:rPr>
          <w:rFonts w:ascii="Times New Roman" w:eastAsia="Times New Roman" w:hAnsi="Times New Roman" w:cs="Times New Roman"/>
          <w:color w:val="000000"/>
          <w:sz w:val="24"/>
          <w:szCs w:val="24"/>
        </w:rPr>
        <w:t>Умеет проявлять самостоятельность в разных видах детской деятельности.</w:t>
      </w:r>
    </w:p>
    <w:p w:rsidR="003F79E9" w:rsidRPr="00C31F2C" w:rsidRDefault="003F79E9" w:rsidP="00CF75CD">
      <w:pPr>
        <w:numPr>
          <w:ilvl w:val="0"/>
          <w:numId w:val="135"/>
        </w:numPr>
        <w:spacing w:after="0" w:line="360" w:lineRule="auto"/>
        <w:ind w:left="357" w:hanging="357"/>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Овладение социально-бытовыми навыками, используемыми в повседневной жизни.</w:t>
      </w:r>
    </w:p>
    <w:p w:rsidR="003F79E9" w:rsidRPr="00C31F2C" w:rsidRDefault="003F79E9" w:rsidP="00CF75CD">
      <w:pPr>
        <w:numPr>
          <w:ilvl w:val="0"/>
          <w:numId w:val="135"/>
        </w:numPr>
        <w:spacing w:after="0" w:line="360" w:lineRule="auto"/>
        <w:ind w:left="357" w:hanging="357"/>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Владение навыками коммуникации и принятыми нормами социального взаимодействия.</w:t>
      </w:r>
    </w:p>
    <w:p w:rsidR="003F79E9" w:rsidRPr="00C31F2C" w:rsidRDefault="003F79E9" w:rsidP="00CF75CD">
      <w:pPr>
        <w:numPr>
          <w:ilvl w:val="0"/>
          <w:numId w:val="135"/>
        </w:numPr>
        <w:spacing w:after="0" w:line="360" w:lineRule="auto"/>
        <w:ind w:left="357" w:hanging="357"/>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Осознает себя как члена семьи, одноклассника.</w:t>
      </w:r>
    </w:p>
    <w:p w:rsidR="003F79E9" w:rsidRPr="00C31F2C" w:rsidRDefault="003F79E9" w:rsidP="003F79E9">
      <w:pPr>
        <w:spacing w:after="0" w:line="360" w:lineRule="auto"/>
        <w:jc w:val="both"/>
        <w:rPr>
          <w:rFonts w:ascii="Times New Roman" w:eastAsia="Times New Roman" w:hAnsi="Times New Roman" w:cs="Times New Roman"/>
          <w:b/>
          <w:i/>
          <w:sz w:val="24"/>
          <w:szCs w:val="24"/>
        </w:rPr>
      </w:pPr>
    </w:p>
    <w:p w:rsidR="003F79E9" w:rsidRPr="00C31F2C" w:rsidRDefault="003F79E9" w:rsidP="003F79E9">
      <w:pPr>
        <w:spacing w:after="0" w:line="360" w:lineRule="auto"/>
        <w:ind w:firstLine="709"/>
        <w:jc w:val="both"/>
        <w:rPr>
          <w:rFonts w:ascii="Times New Roman" w:eastAsia="Times New Roman" w:hAnsi="Times New Roman" w:cs="Times New Roman"/>
          <w:b/>
          <w:i/>
          <w:sz w:val="24"/>
          <w:szCs w:val="24"/>
        </w:rPr>
      </w:pPr>
      <w:r w:rsidRPr="00C31F2C">
        <w:rPr>
          <w:rFonts w:ascii="Times New Roman" w:eastAsia="Times New Roman" w:hAnsi="Times New Roman" w:cs="Times New Roman"/>
          <w:b/>
          <w:i/>
          <w:sz w:val="24"/>
          <w:szCs w:val="24"/>
        </w:rPr>
        <w:lastRenderedPageBreak/>
        <w:t>Предметные результаты освоения курса коррекционно-развивающей области «Логопедические занятия» в1 классе</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i/>
          <w:sz w:val="24"/>
          <w:szCs w:val="24"/>
        </w:rPr>
        <w:t>Минимальный уровень</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Использовать длительный выдох, умения правильно пользоваться речевым дыханием: слитное воспроизведение слогов с постепенным их наращиванием, слитное воспроизведение слов и коротких фраз.</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Различать и узнавать речевые и неречевые звуки.</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Воспроизводить и различать звукоподражания.</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Соотносить предметы с их словесным обозначением.</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Выполнять одно- двухступенчатые инструкции.</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Понимать вопросы: кто это? Что это? У кого? Где это?</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Дифференцировать существительные и глаголы.</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Вслушивается в речь взрослого.</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Обобщать слова по основным лексическим темам.</w:t>
      </w:r>
    </w:p>
    <w:p w:rsidR="003F79E9" w:rsidRPr="00C31F2C" w:rsidRDefault="003F79E9" w:rsidP="00CF75CD">
      <w:pPr>
        <w:numPr>
          <w:ilvl w:val="0"/>
          <w:numId w:val="137"/>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Выражать свои желания с помощью просьб обращений.</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Способен выделять определенные звуки из слов, называть, слышать в слове.</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Умеет удерживать заданную позу в процессе упражнений артикуляционной гимнастики.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Воспринимать и может воспроизводить ритм простых усвоенных слов.</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Слушать инструкцию к учебному заданию в разных видах деятельности.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Различать гласные и согласные звуки.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Повторять и воспроизводить по подобию отдельные слоги, слова.</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Может согласовывать свои действия с действиями учителя.</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Соотносить образ буквы с ее звучанием.</w:t>
      </w:r>
    </w:p>
    <w:p w:rsidR="003F79E9" w:rsidRPr="00C31F2C" w:rsidRDefault="003F79E9" w:rsidP="003F79E9">
      <w:pPr>
        <w:spacing w:after="0" w:line="360" w:lineRule="auto"/>
        <w:ind w:firstLine="709"/>
        <w:jc w:val="both"/>
        <w:rPr>
          <w:rFonts w:ascii="Times New Roman" w:eastAsia="Times New Roman" w:hAnsi="Times New Roman" w:cs="Times New Roman"/>
          <w:b/>
          <w:i/>
          <w:sz w:val="24"/>
          <w:szCs w:val="24"/>
        </w:rPr>
      </w:pPr>
      <w:r w:rsidRPr="00C31F2C">
        <w:rPr>
          <w:rFonts w:ascii="Times New Roman" w:eastAsia="Times New Roman" w:hAnsi="Times New Roman" w:cs="Times New Roman"/>
          <w:b/>
          <w:i/>
          <w:sz w:val="24"/>
          <w:szCs w:val="24"/>
        </w:rPr>
        <w:t>Достаточный уровень</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Дифференцировать формы существительных единственного и множественного числа мужского и женского рода.</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Классифицировать предметы по темам.</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Способен выделять определенные звуки из слов, называть, слышать в слове.</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Называть слова с заданным звуком.</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Называть существительные с уменьшительно-ласкательным суффиксом.</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Удерживать заданную позу в процессе упражнений артикуляционной гимнастики.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Воспроизводить и различать элементы ритмико-интонационной структуры речи: слитность и паузы, краткое и долгое произнесение гласного.</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Воспринимать воспроизводить ритм простых усвоенных слов.</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Слушать и понимать инструкцию к учебному заданию в разных видах деятельности.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Различать гласные и согласные звуки.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Повторять и воспроизводить по подобию, по памяти отдельные слоги, слова, предложения.</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Согласовывать свои действия с действиями учителя.</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Способен к дифференцированному произношению звуков, родственных по артикуляции, в ходе их усвоения.</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Воспринимать, воспроизводить и соотносить слова, словосочетания, фразы с иллюстрациями.</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Может назвать существительные с уменьшительно-ласкательным суффиксом.</w:t>
      </w:r>
    </w:p>
    <w:p w:rsidR="003F79E9" w:rsidRPr="00C31F2C" w:rsidRDefault="003F79E9" w:rsidP="00CF75CD">
      <w:pPr>
        <w:numPr>
          <w:ilvl w:val="0"/>
          <w:numId w:val="13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Усвоены первоначальные навыки письма.</w:t>
      </w:r>
    </w:p>
    <w:p w:rsidR="003F79E9" w:rsidRPr="00C31F2C" w:rsidRDefault="003F79E9" w:rsidP="003F79E9">
      <w:pPr>
        <w:spacing w:after="0" w:line="360" w:lineRule="auto"/>
        <w:jc w:val="both"/>
        <w:rPr>
          <w:rFonts w:ascii="Times New Roman" w:eastAsia="Times New Roman" w:hAnsi="Times New Roman" w:cs="Times New Roman"/>
          <w:sz w:val="24"/>
          <w:szCs w:val="24"/>
        </w:rPr>
      </w:pPr>
    </w:p>
    <w:p w:rsidR="003F79E9" w:rsidRPr="00C31F2C" w:rsidRDefault="003F79E9" w:rsidP="003F79E9">
      <w:pPr>
        <w:spacing w:after="0" w:line="360" w:lineRule="auto"/>
        <w:ind w:left="360"/>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 xml:space="preserve">Основное содержание курса коррекционно-развивающей </w:t>
      </w:r>
    </w:p>
    <w:p w:rsidR="003F79E9" w:rsidRPr="00C31F2C" w:rsidRDefault="003F79E9" w:rsidP="003F79E9">
      <w:pPr>
        <w:spacing w:after="0" w:line="360" w:lineRule="auto"/>
        <w:ind w:left="360"/>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 xml:space="preserve">области «Логопедические занятия» </w:t>
      </w:r>
    </w:p>
    <w:p w:rsidR="003F79E9" w:rsidRPr="00C31F2C" w:rsidRDefault="003F79E9" w:rsidP="003F79E9">
      <w:pPr>
        <w:spacing w:after="0" w:line="360" w:lineRule="auto"/>
        <w:ind w:left="360"/>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1 класс</w:t>
      </w:r>
    </w:p>
    <w:p w:rsidR="003F79E9" w:rsidRPr="00C31F2C" w:rsidRDefault="003F79E9" w:rsidP="003F79E9">
      <w:pPr>
        <w:spacing w:after="0" w:line="36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b/>
          <w:i/>
          <w:sz w:val="24"/>
          <w:szCs w:val="24"/>
        </w:rPr>
        <w:t>Цель:</w:t>
      </w:r>
      <w:r w:rsidRPr="00C31F2C">
        <w:rPr>
          <w:rFonts w:ascii="Times New Roman" w:eastAsia="Times New Roman" w:hAnsi="Times New Roman" w:cs="Times New Roman"/>
          <w:sz w:val="24"/>
          <w:szCs w:val="24"/>
        </w:rPr>
        <w:t>коррекция нарушений устной речи, формирование элементарных навыков письма, способствующие успешной адаптации в учебной деятельности и дальнейшей социализации обучающихся с умственной отсталостью (интеллектуальными нарушениям).</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i/>
          <w:sz w:val="24"/>
          <w:szCs w:val="24"/>
        </w:rPr>
        <w:t>Задачи</w:t>
      </w:r>
      <w:r w:rsidRPr="00C31F2C">
        <w:rPr>
          <w:rFonts w:ascii="Times New Roman" w:eastAsia="Times New Roman" w:hAnsi="Times New Roman" w:cs="Times New Roman"/>
          <w:b/>
          <w:sz w:val="24"/>
          <w:szCs w:val="24"/>
        </w:rPr>
        <w:t>:</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и коррекция артикуляционной моторики.</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полноценных произносительных навыков.</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фонематического восприятия, фонематического представления, доступных возрасту форм звукового анализа и синтеза.</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Уточнение и обогащение словарного запаса путем расширения и уточнения непосредственных впечатлений и ощущений об окружающем мире.</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связной речи (формирование и совершенствование целенаправленности и связности высказываний, точности и разнообразия лексики, внятности и выразительности речи).</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Активизация речевой деятельности и формирование грамматического строя речи.</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Формирование элементарных навыков письма.</w:t>
      </w:r>
    </w:p>
    <w:p w:rsidR="003F79E9" w:rsidRPr="00C31F2C" w:rsidRDefault="003F79E9" w:rsidP="00CF75CD">
      <w:pPr>
        <w:numPr>
          <w:ilvl w:val="0"/>
          <w:numId w:val="13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коммуникативности и успешности в общении.</w:t>
      </w:r>
    </w:p>
    <w:p w:rsidR="003F79E9" w:rsidRPr="00C31F2C" w:rsidRDefault="003F79E9" w:rsidP="003F79E9">
      <w:pPr>
        <w:spacing w:after="0" w:line="360" w:lineRule="auto"/>
        <w:ind w:left="357"/>
        <w:jc w:val="both"/>
        <w:rPr>
          <w:rFonts w:ascii="Times New Roman" w:eastAsia="Times New Roman" w:hAnsi="Times New Roman" w:cs="Times New Roman"/>
          <w:sz w:val="24"/>
          <w:szCs w:val="24"/>
        </w:rPr>
      </w:pPr>
    </w:p>
    <w:p w:rsidR="003F79E9" w:rsidRPr="00C31F2C" w:rsidRDefault="003F79E9" w:rsidP="003F79E9">
      <w:pPr>
        <w:spacing w:after="0" w:line="360" w:lineRule="auto"/>
        <w:ind w:left="720"/>
        <w:jc w:val="center"/>
        <w:rPr>
          <w:rFonts w:ascii="Times New Roman" w:eastAsia="Times New Roman" w:hAnsi="Times New Roman" w:cs="Times New Roman"/>
          <w:b/>
          <w:i/>
          <w:sz w:val="24"/>
          <w:szCs w:val="24"/>
        </w:rPr>
      </w:pPr>
      <w:r w:rsidRPr="00C31F2C">
        <w:rPr>
          <w:rFonts w:ascii="Times New Roman" w:eastAsia="Times New Roman" w:hAnsi="Times New Roman" w:cs="Times New Roman"/>
          <w:b/>
          <w:i/>
          <w:sz w:val="24"/>
          <w:szCs w:val="24"/>
        </w:rPr>
        <w:lastRenderedPageBreak/>
        <w:t>Содержание курса коррекционно-развивающей области «Логопедические занятия» для обучающихся 1 класса включает следующие разделы</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понимания речи</w:t>
      </w:r>
    </w:p>
    <w:p w:rsidR="003F79E9" w:rsidRPr="00C31F2C" w:rsidRDefault="003F79E9" w:rsidP="00CF75CD">
      <w:pPr>
        <w:numPr>
          <w:ilvl w:val="0"/>
          <w:numId w:val="146"/>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у обучающихся умения вслушиваться в обращенную речь, понимать ее содержание, сосредотачиваться на восприятии речи. Развитие понимания обобщающего значения слов.</w:t>
      </w:r>
    </w:p>
    <w:p w:rsidR="003F79E9" w:rsidRPr="00C31F2C" w:rsidRDefault="003F79E9" w:rsidP="00CF75CD">
      <w:pPr>
        <w:numPr>
          <w:ilvl w:val="0"/>
          <w:numId w:val="146"/>
        </w:numPr>
        <w:shd w:val="clear" w:color="auto" w:fill="FFFFFF"/>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7"/>
          <w:sz w:val="24"/>
          <w:szCs w:val="24"/>
        </w:rPr>
        <w:t xml:space="preserve">Дифференциация в импрессивной речи форм существительных ед. </w:t>
      </w:r>
      <w:r w:rsidRPr="00C31F2C">
        <w:rPr>
          <w:rFonts w:ascii="Times New Roman" w:eastAsia="Times New Roman" w:hAnsi="Times New Roman" w:cs="Times New Roman"/>
          <w:iCs/>
          <w:color w:val="000000"/>
          <w:spacing w:val="-10"/>
          <w:sz w:val="24"/>
          <w:szCs w:val="24"/>
        </w:rPr>
        <w:t xml:space="preserve">и мн. </w:t>
      </w:r>
      <w:r w:rsidRPr="00C31F2C">
        <w:rPr>
          <w:rFonts w:ascii="Times New Roman" w:eastAsia="Times New Roman" w:hAnsi="Times New Roman" w:cs="Times New Roman"/>
          <w:color w:val="000000"/>
          <w:spacing w:val="-10"/>
          <w:sz w:val="24"/>
          <w:szCs w:val="24"/>
        </w:rPr>
        <w:t>числа мужского, женского и среднего рода («Покажи, где гриб, где</w:t>
      </w:r>
      <w:r w:rsidRPr="00C31F2C">
        <w:rPr>
          <w:rFonts w:ascii="Times New Roman" w:eastAsia="Times New Roman" w:hAnsi="Times New Roman" w:cs="Times New Roman"/>
          <w:color w:val="000000"/>
          <w:spacing w:val="-4"/>
          <w:sz w:val="24"/>
          <w:szCs w:val="24"/>
        </w:rPr>
        <w:t xml:space="preserve">грибы», «Покажи, где слива, где сливы», «Покажи, где окно, где окна», </w:t>
      </w:r>
      <w:r w:rsidRPr="00C31F2C">
        <w:rPr>
          <w:rFonts w:ascii="Times New Roman" w:eastAsia="Times New Roman" w:hAnsi="Times New Roman" w:cs="Times New Roman"/>
          <w:color w:val="000000"/>
          <w:spacing w:val="-3"/>
          <w:sz w:val="24"/>
          <w:szCs w:val="24"/>
        </w:rPr>
        <w:t>«Покажи, где зеркало, где зеркала»).</w:t>
      </w:r>
    </w:p>
    <w:p w:rsidR="003F79E9" w:rsidRPr="00C31F2C" w:rsidRDefault="003F79E9" w:rsidP="00CF75CD">
      <w:pPr>
        <w:numPr>
          <w:ilvl w:val="0"/>
          <w:numId w:val="146"/>
        </w:numPr>
        <w:shd w:val="clear" w:color="auto" w:fill="FFFFFF"/>
        <w:spacing w:after="0" w:line="360" w:lineRule="auto"/>
        <w:ind w:left="357" w:right="6" w:hanging="357"/>
        <w:jc w:val="both"/>
        <w:rPr>
          <w:rFonts w:ascii="Times New Roman" w:eastAsia="Times New Roman" w:hAnsi="Times New Roman" w:cs="Times New Roman"/>
          <w:color w:val="000000"/>
          <w:spacing w:val="-4"/>
          <w:sz w:val="24"/>
          <w:szCs w:val="24"/>
        </w:rPr>
      </w:pPr>
      <w:r w:rsidRPr="00C31F2C">
        <w:rPr>
          <w:rFonts w:ascii="Times New Roman" w:eastAsia="Times New Roman" w:hAnsi="Times New Roman" w:cs="Times New Roman"/>
          <w:color w:val="000000"/>
          <w:spacing w:val="-2"/>
          <w:sz w:val="24"/>
          <w:szCs w:val="24"/>
        </w:rPr>
        <w:t xml:space="preserve">Дифференциация в импрессивной речи глаголов в форме ед. и мн. </w:t>
      </w:r>
      <w:r w:rsidRPr="00C31F2C">
        <w:rPr>
          <w:rFonts w:ascii="Times New Roman" w:eastAsia="Times New Roman" w:hAnsi="Times New Roman" w:cs="Times New Roman"/>
          <w:color w:val="000000"/>
          <w:spacing w:val="-1"/>
          <w:sz w:val="24"/>
          <w:szCs w:val="24"/>
        </w:rPr>
        <w:t xml:space="preserve">числа прошедшего времени («Покажи, кто шел, кто шли», «Покажи, </w:t>
      </w:r>
      <w:r w:rsidRPr="00C31F2C">
        <w:rPr>
          <w:rFonts w:ascii="Times New Roman" w:eastAsia="Times New Roman" w:hAnsi="Times New Roman" w:cs="Times New Roman"/>
          <w:color w:val="000000"/>
          <w:spacing w:val="-4"/>
          <w:sz w:val="24"/>
          <w:szCs w:val="24"/>
        </w:rPr>
        <w:t>кто рисовал, кто рисовали» и т. п.).</w:t>
      </w:r>
    </w:p>
    <w:p w:rsidR="003F79E9" w:rsidRPr="00C31F2C" w:rsidRDefault="003F79E9" w:rsidP="00CF75CD">
      <w:pPr>
        <w:numPr>
          <w:ilvl w:val="0"/>
          <w:numId w:val="146"/>
        </w:numPr>
        <w:shd w:val="clear" w:color="auto" w:fill="FFFFFF"/>
        <w:spacing w:after="0" w:line="360" w:lineRule="auto"/>
        <w:ind w:left="357" w:right="6"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4"/>
          <w:sz w:val="24"/>
          <w:szCs w:val="24"/>
        </w:rPr>
        <w:t>Обучение пониманию значения гла</w:t>
      </w:r>
      <w:r w:rsidRPr="00C31F2C">
        <w:rPr>
          <w:rFonts w:ascii="Times New Roman" w:eastAsia="Times New Roman" w:hAnsi="Times New Roman" w:cs="Times New Roman"/>
          <w:color w:val="000000"/>
          <w:spacing w:val="-3"/>
          <w:sz w:val="24"/>
          <w:szCs w:val="24"/>
        </w:rPr>
        <w:t>голов совершенного и несовершенного вида («Покажи, где малыш ри</w:t>
      </w:r>
      <w:r w:rsidRPr="00C31F2C">
        <w:rPr>
          <w:rFonts w:ascii="Times New Roman" w:eastAsia="Times New Roman" w:hAnsi="Times New Roman" w:cs="Times New Roman"/>
          <w:color w:val="000000"/>
          <w:spacing w:val="-5"/>
          <w:sz w:val="24"/>
          <w:szCs w:val="24"/>
        </w:rPr>
        <w:t>сует ракету, где малыш нарисовал ракету»).</w:t>
      </w:r>
    </w:p>
    <w:p w:rsidR="003F79E9" w:rsidRPr="00C31F2C" w:rsidRDefault="003F79E9" w:rsidP="00CF75CD">
      <w:pPr>
        <w:numPr>
          <w:ilvl w:val="0"/>
          <w:numId w:val="146"/>
        </w:numPr>
        <w:shd w:val="clear" w:color="auto" w:fill="FFFFFF"/>
        <w:spacing w:after="0" w:line="360" w:lineRule="auto"/>
        <w:ind w:left="357" w:right="1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2"/>
          <w:sz w:val="24"/>
          <w:szCs w:val="24"/>
        </w:rPr>
        <w:t>Дифференциация в импрессивной речи глаголов прошедшего вре</w:t>
      </w:r>
      <w:r w:rsidRPr="00C31F2C">
        <w:rPr>
          <w:rFonts w:ascii="Times New Roman" w:eastAsia="Times New Roman" w:hAnsi="Times New Roman" w:cs="Times New Roman"/>
          <w:color w:val="000000"/>
          <w:spacing w:val="-4"/>
          <w:sz w:val="24"/>
          <w:szCs w:val="24"/>
        </w:rPr>
        <w:t xml:space="preserve">мени по родам: мужской, женский и средний род («Покажи, кто спал?» </w:t>
      </w:r>
      <w:r w:rsidRPr="00C31F2C">
        <w:rPr>
          <w:rFonts w:ascii="Times New Roman" w:eastAsia="Times New Roman" w:hAnsi="Times New Roman" w:cs="Times New Roman"/>
          <w:color w:val="000000"/>
          <w:spacing w:val="2"/>
          <w:sz w:val="24"/>
          <w:szCs w:val="24"/>
        </w:rPr>
        <w:t xml:space="preserve">(мальчик), «Покажи, кто спала?» (девочка), «Покажи, кто спало?» </w:t>
      </w:r>
      <w:r w:rsidRPr="00C31F2C">
        <w:rPr>
          <w:rFonts w:ascii="Times New Roman" w:eastAsia="Times New Roman" w:hAnsi="Times New Roman" w:cs="Times New Roman"/>
          <w:color w:val="000000"/>
          <w:sz w:val="24"/>
          <w:szCs w:val="24"/>
        </w:rPr>
        <w:t>(животное).</w:t>
      </w:r>
    </w:p>
    <w:p w:rsidR="003F79E9" w:rsidRPr="00C31F2C" w:rsidRDefault="003F79E9" w:rsidP="00CF75CD">
      <w:pPr>
        <w:numPr>
          <w:ilvl w:val="0"/>
          <w:numId w:val="146"/>
        </w:numPr>
        <w:shd w:val="clear" w:color="auto" w:fill="FFFFFF"/>
        <w:spacing w:after="0" w:line="360" w:lineRule="auto"/>
        <w:ind w:left="357" w:right="2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3"/>
          <w:sz w:val="24"/>
          <w:szCs w:val="24"/>
        </w:rPr>
        <w:t>Дифференциация в импрессивной речи грамматических форм при</w:t>
      </w:r>
      <w:r w:rsidRPr="00C31F2C">
        <w:rPr>
          <w:rFonts w:ascii="Times New Roman" w:eastAsia="Times New Roman" w:hAnsi="Times New Roman" w:cs="Times New Roman"/>
          <w:color w:val="000000"/>
          <w:spacing w:val="-5"/>
          <w:sz w:val="24"/>
          <w:szCs w:val="24"/>
        </w:rPr>
        <w:t xml:space="preserve">лагательных («Покажи, про что можно сказать </w:t>
      </w:r>
      <w:r w:rsidRPr="00C31F2C">
        <w:rPr>
          <w:rFonts w:ascii="Times New Roman" w:eastAsia="Times New Roman" w:hAnsi="Times New Roman" w:cs="Times New Roman"/>
          <w:i/>
          <w:iCs/>
          <w:color w:val="000000"/>
          <w:spacing w:val="-5"/>
          <w:sz w:val="24"/>
          <w:szCs w:val="24"/>
        </w:rPr>
        <w:t>большой (большая, боль</w:t>
      </w:r>
      <w:r w:rsidRPr="00C31F2C">
        <w:rPr>
          <w:rFonts w:ascii="Times New Roman" w:eastAsia="Times New Roman" w:hAnsi="Times New Roman" w:cs="Times New Roman"/>
          <w:i/>
          <w:iCs/>
          <w:color w:val="000000"/>
          <w:spacing w:val="-1"/>
          <w:sz w:val="24"/>
          <w:szCs w:val="24"/>
        </w:rPr>
        <w:t xml:space="preserve">шое, большие)?», </w:t>
      </w:r>
      <w:r w:rsidRPr="00C31F2C">
        <w:rPr>
          <w:rFonts w:ascii="Times New Roman" w:eastAsia="Times New Roman" w:hAnsi="Times New Roman" w:cs="Times New Roman"/>
          <w:color w:val="000000"/>
          <w:spacing w:val="-1"/>
          <w:sz w:val="24"/>
          <w:szCs w:val="24"/>
        </w:rPr>
        <w:t xml:space="preserve">«Покажи, про что можно сказать </w:t>
      </w:r>
      <w:r w:rsidRPr="00C31F2C">
        <w:rPr>
          <w:rFonts w:ascii="Times New Roman" w:eastAsia="Times New Roman" w:hAnsi="Times New Roman" w:cs="Times New Roman"/>
          <w:i/>
          <w:iCs/>
          <w:color w:val="000000"/>
          <w:spacing w:val="-1"/>
          <w:sz w:val="24"/>
          <w:szCs w:val="24"/>
        </w:rPr>
        <w:t xml:space="preserve">голубой (голубая, </w:t>
      </w:r>
      <w:r w:rsidRPr="00C31F2C">
        <w:rPr>
          <w:rFonts w:ascii="Times New Roman" w:eastAsia="Times New Roman" w:hAnsi="Times New Roman" w:cs="Times New Roman"/>
          <w:i/>
          <w:iCs/>
          <w:color w:val="000000"/>
          <w:spacing w:val="-3"/>
          <w:sz w:val="24"/>
          <w:szCs w:val="24"/>
        </w:rPr>
        <w:t xml:space="preserve">голубое, голубые)?» </w:t>
      </w:r>
      <w:r w:rsidRPr="00C31F2C">
        <w:rPr>
          <w:rFonts w:ascii="Times New Roman" w:eastAsia="Times New Roman" w:hAnsi="Times New Roman" w:cs="Times New Roman"/>
          <w:color w:val="000000"/>
          <w:spacing w:val="-3"/>
          <w:sz w:val="24"/>
          <w:szCs w:val="24"/>
        </w:rPr>
        <w:t>и т. п.)</w:t>
      </w:r>
    </w:p>
    <w:p w:rsidR="003F79E9" w:rsidRPr="00C31F2C" w:rsidRDefault="003F79E9" w:rsidP="00CF75CD">
      <w:pPr>
        <w:numPr>
          <w:ilvl w:val="0"/>
          <w:numId w:val="146"/>
        </w:numPr>
        <w:shd w:val="clear" w:color="auto" w:fill="FFFFFF"/>
        <w:spacing w:after="0" w:line="360" w:lineRule="auto"/>
        <w:ind w:left="357" w:right="2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1"/>
          <w:sz w:val="24"/>
          <w:szCs w:val="24"/>
        </w:rPr>
        <w:t>Совершенствование понимания предложных конструкций с пред</w:t>
      </w:r>
      <w:r w:rsidRPr="00C31F2C">
        <w:rPr>
          <w:rFonts w:ascii="Times New Roman" w:eastAsia="Times New Roman" w:hAnsi="Times New Roman" w:cs="Times New Roman"/>
          <w:color w:val="000000"/>
          <w:spacing w:val="-3"/>
          <w:sz w:val="24"/>
          <w:szCs w:val="24"/>
        </w:rPr>
        <w:t xml:space="preserve">логами </w:t>
      </w:r>
      <w:r w:rsidRPr="00C31F2C">
        <w:rPr>
          <w:rFonts w:ascii="Times New Roman" w:eastAsia="Times New Roman" w:hAnsi="Times New Roman" w:cs="Times New Roman"/>
          <w:b/>
          <w:bCs/>
          <w:color w:val="000000"/>
          <w:spacing w:val="-3"/>
          <w:sz w:val="24"/>
          <w:szCs w:val="24"/>
        </w:rPr>
        <w:t xml:space="preserve">в, из, на, под, за, </w:t>
      </w:r>
      <w:r w:rsidRPr="00C31F2C">
        <w:rPr>
          <w:rFonts w:ascii="Times New Roman" w:eastAsia="Times New Roman" w:hAnsi="Times New Roman" w:cs="Times New Roman"/>
          <w:color w:val="000000"/>
          <w:spacing w:val="-3"/>
          <w:sz w:val="24"/>
          <w:szCs w:val="24"/>
        </w:rPr>
        <w:t xml:space="preserve">у, </w:t>
      </w:r>
      <w:r w:rsidRPr="00C31F2C">
        <w:rPr>
          <w:rFonts w:ascii="Times New Roman" w:eastAsia="Times New Roman" w:hAnsi="Times New Roman" w:cs="Times New Roman"/>
          <w:b/>
          <w:bCs/>
          <w:color w:val="000000"/>
          <w:spacing w:val="-3"/>
          <w:sz w:val="24"/>
          <w:szCs w:val="24"/>
        </w:rPr>
        <w:t xml:space="preserve">с, около, перед, от, к, по, из-под, из-за </w:t>
      </w:r>
      <w:r w:rsidRPr="00C31F2C">
        <w:rPr>
          <w:rFonts w:ascii="Times New Roman" w:eastAsia="Times New Roman" w:hAnsi="Times New Roman" w:cs="Times New Roman"/>
          <w:color w:val="000000"/>
          <w:spacing w:val="-3"/>
          <w:sz w:val="24"/>
          <w:szCs w:val="24"/>
        </w:rPr>
        <w:t xml:space="preserve">(по </w:t>
      </w:r>
      <w:r w:rsidRPr="00C31F2C">
        <w:rPr>
          <w:rFonts w:ascii="Times New Roman" w:eastAsia="Times New Roman" w:hAnsi="Times New Roman" w:cs="Times New Roman"/>
          <w:color w:val="000000"/>
          <w:spacing w:val="-1"/>
          <w:sz w:val="24"/>
          <w:szCs w:val="24"/>
        </w:rPr>
        <w:t>картинкам).</w:t>
      </w:r>
    </w:p>
    <w:p w:rsidR="003F79E9" w:rsidRPr="00C31F2C" w:rsidRDefault="003F79E9" w:rsidP="00CF75CD">
      <w:pPr>
        <w:numPr>
          <w:ilvl w:val="0"/>
          <w:numId w:val="146"/>
        </w:numPr>
        <w:shd w:val="clear" w:color="auto" w:fill="FFFFFF"/>
        <w:spacing w:after="0" w:line="360" w:lineRule="auto"/>
        <w:ind w:left="357" w:right="2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z w:val="24"/>
          <w:szCs w:val="24"/>
        </w:rPr>
        <w:t xml:space="preserve">Совершенствование навыков понимания значения продуктивных </w:t>
      </w:r>
      <w:r w:rsidRPr="00C31F2C">
        <w:rPr>
          <w:rFonts w:ascii="Times New Roman" w:eastAsia="Times New Roman" w:hAnsi="Times New Roman" w:cs="Times New Roman"/>
          <w:color w:val="000000"/>
          <w:spacing w:val="-1"/>
          <w:sz w:val="24"/>
          <w:szCs w:val="24"/>
        </w:rPr>
        <w:t xml:space="preserve">уменьшительно-ласкательных суффиксов (-ик-, -ок-, -чик-, -к-, -очк-, </w:t>
      </w:r>
      <w:r w:rsidRPr="00C31F2C">
        <w:rPr>
          <w:rFonts w:ascii="Times New Roman" w:eastAsia="Times New Roman" w:hAnsi="Times New Roman" w:cs="Times New Roman"/>
          <w:color w:val="000000"/>
          <w:spacing w:val="-2"/>
          <w:sz w:val="24"/>
          <w:szCs w:val="24"/>
        </w:rPr>
        <w:t>-ечк-).</w:t>
      </w:r>
    </w:p>
    <w:p w:rsidR="003F79E9" w:rsidRPr="00C31F2C" w:rsidRDefault="003F79E9" w:rsidP="00CF75CD">
      <w:pPr>
        <w:numPr>
          <w:ilvl w:val="0"/>
          <w:numId w:val="146"/>
        </w:numPr>
        <w:shd w:val="clear" w:color="auto" w:fill="FFFFFF"/>
        <w:spacing w:after="0" w:line="360" w:lineRule="auto"/>
        <w:ind w:left="357" w:right="53"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5"/>
          <w:sz w:val="24"/>
          <w:szCs w:val="24"/>
        </w:rPr>
        <w:t>Совершенствование навыков понимания вопросов по сюжетной кар</w:t>
      </w:r>
      <w:r w:rsidRPr="00C31F2C">
        <w:rPr>
          <w:rFonts w:ascii="Times New Roman" w:eastAsia="Times New Roman" w:hAnsi="Times New Roman" w:cs="Times New Roman"/>
          <w:color w:val="000000"/>
          <w:sz w:val="24"/>
          <w:szCs w:val="24"/>
        </w:rPr>
        <w:t xml:space="preserve">тинке, вопросов по прочитанной сказке, рассказу (с использованием </w:t>
      </w:r>
      <w:r w:rsidRPr="00C31F2C">
        <w:rPr>
          <w:rFonts w:ascii="Times New Roman" w:eastAsia="Times New Roman" w:hAnsi="Times New Roman" w:cs="Times New Roman"/>
          <w:color w:val="000000"/>
          <w:spacing w:val="-1"/>
          <w:sz w:val="24"/>
          <w:szCs w:val="24"/>
        </w:rPr>
        <w:t>иллюстраций).</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общих речевых навыков</w:t>
      </w:r>
    </w:p>
    <w:p w:rsidR="003F79E9" w:rsidRPr="00C31F2C" w:rsidRDefault="003F79E9" w:rsidP="00CF75CD">
      <w:pPr>
        <w:numPr>
          <w:ilvl w:val="0"/>
          <w:numId w:val="147"/>
        </w:numPr>
        <w:shd w:val="clear" w:color="auto" w:fill="FFFFFF"/>
        <w:spacing w:after="0" w:line="360" w:lineRule="auto"/>
        <w:ind w:left="357" w:right="86" w:hanging="357"/>
        <w:jc w:val="both"/>
        <w:rPr>
          <w:rFonts w:ascii="Times New Roman" w:eastAsia="Times New Roman" w:hAnsi="Times New Roman" w:cs="Times New Roman"/>
          <w:color w:val="000000"/>
          <w:spacing w:val="-1"/>
          <w:sz w:val="24"/>
          <w:szCs w:val="24"/>
        </w:rPr>
      </w:pPr>
      <w:r w:rsidRPr="00C31F2C">
        <w:rPr>
          <w:rFonts w:ascii="Times New Roman" w:eastAsia="Times New Roman" w:hAnsi="Times New Roman" w:cs="Times New Roman"/>
          <w:color w:val="000000"/>
          <w:spacing w:val="-2"/>
          <w:sz w:val="24"/>
          <w:szCs w:val="24"/>
        </w:rPr>
        <w:t xml:space="preserve">Развитие орального праксиса в процессе выполнения специальных </w:t>
      </w:r>
      <w:r w:rsidRPr="00C31F2C">
        <w:rPr>
          <w:rFonts w:ascii="Times New Roman" w:eastAsia="Times New Roman" w:hAnsi="Times New Roman" w:cs="Times New Roman"/>
          <w:color w:val="000000"/>
          <w:spacing w:val="-1"/>
          <w:sz w:val="24"/>
          <w:szCs w:val="24"/>
        </w:rPr>
        <w:t>артикуляторных упражнений.</w:t>
      </w:r>
    </w:p>
    <w:p w:rsidR="003F79E9" w:rsidRPr="00C31F2C" w:rsidRDefault="003F79E9" w:rsidP="00CF75CD">
      <w:pPr>
        <w:numPr>
          <w:ilvl w:val="0"/>
          <w:numId w:val="147"/>
        </w:numPr>
        <w:shd w:val="clear" w:color="auto" w:fill="FFFFFF"/>
        <w:spacing w:after="0" w:line="360" w:lineRule="auto"/>
        <w:ind w:left="357" w:right="86" w:hanging="357"/>
        <w:jc w:val="both"/>
        <w:rPr>
          <w:rFonts w:ascii="Times New Roman" w:eastAsia="Times New Roman" w:hAnsi="Times New Roman" w:cs="Times New Roman"/>
          <w:color w:val="000000"/>
          <w:spacing w:val="-1"/>
          <w:sz w:val="24"/>
          <w:szCs w:val="24"/>
        </w:rPr>
      </w:pPr>
      <w:r w:rsidRPr="00C31F2C">
        <w:rPr>
          <w:rFonts w:ascii="Times New Roman" w:eastAsia="Times New Roman" w:hAnsi="Times New Roman" w:cs="Times New Roman"/>
          <w:color w:val="000000"/>
          <w:spacing w:val="-1"/>
          <w:sz w:val="24"/>
          <w:szCs w:val="24"/>
        </w:rPr>
        <w:t>Отработка объема, силы, точности, координации произвольных артикуляторных движений.</w:t>
      </w:r>
    </w:p>
    <w:p w:rsidR="003F79E9" w:rsidRPr="00C31F2C" w:rsidRDefault="003F79E9" w:rsidP="00CF75CD">
      <w:pPr>
        <w:numPr>
          <w:ilvl w:val="0"/>
          <w:numId w:val="147"/>
        </w:numPr>
        <w:shd w:val="clear" w:color="auto" w:fill="FFFFFF"/>
        <w:spacing w:after="0" w:line="360" w:lineRule="auto"/>
        <w:ind w:left="357" w:right="86"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1"/>
          <w:sz w:val="24"/>
          <w:szCs w:val="24"/>
        </w:rPr>
        <w:t xml:space="preserve">Формирование </w:t>
      </w:r>
      <w:r w:rsidRPr="00C31F2C">
        <w:rPr>
          <w:rFonts w:ascii="Times New Roman" w:eastAsia="Times New Roman" w:hAnsi="Times New Roman" w:cs="Times New Roman"/>
          <w:color w:val="000000"/>
          <w:spacing w:val="-2"/>
          <w:sz w:val="24"/>
          <w:szCs w:val="24"/>
        </w:rPr>
        <w:t xml:space="preserve">двигательной программы в процессе произвольного переключения от </w:t>
      </w:r>
      <w:r w:rsidRPr="00C31F2C">
        <w:rPr>
          <w:rFonts w:ascii="Times New Roman" w:eastAsia="Times New Roman" w:hAnsi="Times New Roman" w:cs="Times New Roman"/>
          <w:color w:val="000000"/>
          <w:spacing w:val="-3"/>
          <w:sz w:val="24"/>
          <w:szCs w:val="24"/>
        </w:rPr>
        <w:t>одного артикуляторного элемента к другому.</w:t>
      </w:r>
    </w:p>
    <w:p w:rsidR="003F79E9" w:rsidRPr="00C31F2C" w:rsidRDefault="003F79E9" w:rsidP="00CF75CD">
      <w:pPr>
        <w:numPr>
          <w:ilvl w:val="0"/>
          <w:numId w:val="147"/>
        </w:numPr>
        <w:shd w:val="clear" w:color="auto" w:fill="FFFFFF"/>
        <w:spacing w:after="0" w:line="360" w:lineRule="auto"/>
        <w:ind w:left="357" w:right="34" w:hanging="357"/>
        <w:jc w:val="both"/>
        <w:rPr>
          <w:rFonts w:ascii="Times New Roman" w:eastAsia="Times New Roman" w:hAnsi="Times New Roman" w:cs="Times New Roman"/>
          <w:color w:val="000000"/>
          <w:spacing w:val="-3"/>
          <w:sz w:val="24"/>
          <w:szCs w:val="24"/>
        </w:rPr>
      </w:pPr>
      <w:r w:rsidRPr="00C31F2C">
        <w:rPr>
          <w:rFonts w:ascii="Times New Roman" w:eastAsia="Times New Roman" w:hAnsi="Times New Roman" w:cs="Times New Roman"/>
          <w:color w:val="000000"/>
          <w:spacing w:val="1"/>
          <w:sz w:val="24"/>
          <w:szCs w:val="24"/>
        </w:rPr>
        <w:t>Формирование и закрепление диафрагмального типа физиологи</w:t>
      </w:r>
      <w:r w:rsidRPr="00C31F2C">
        <w:rPr>
          <w:rFonts w:ascii="Times New Roman" w:eastAsia="Times New Roman" w:hAnsi="Times New Roman" w:cs="Times New Roman"/>
          <w:color w:val="000000"/>
          <w:spacing w:val="-3"/>
          <w:sz w:val="24"/>
          <w:szCs w:val="24"/>
        </w:rPr>
        <w:t>ческого дыхания.</w:t>
      </w:r>
    </w:p>
    <w:p w:rsidR="003F79E9" w:rsidRPr="00C31F2C" w:rsidRDefault="003F79E9" w:rsidP="00CF75CD">
      <w:pPr>
        <w:numPr>
          <w:ilvl w:val="0"/>
          <w:numId w:val="147"/>
        </w:numPr>
        <w:shd w:val="clear" w:color="auto" w:fill="FFFFFF"/>
        <w:spacing w:after="0" w:line="360" w:lineRule="auto"/>
        <w:ind w:left="357" w:right="3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3"/>
          <w:sz w:val="24"/>
          <w:szCs w:val="24"/>
        </w:rPr>
        <w:lastRenderedPageBreak/>
        <w:t xml:space="preserve">Формирование речевого дыхания. Обучение умению </w:t>
      </w:r>
      <w:r w:rsidRPr="00C31F2C">
        <w:rPr>
          <w:rFonts w:ascii="Times New Roman" w:eastAsia="Times New Roman" w:hAnsi="Times New Roman" w:cs="Times New Roman"/>
          <w:color w:val="000000"/>
          <w:sz w:val="24"/>
          <w:szCs w:val="24"/>
        </w:rPr>
        <w:t>производить спокойный, короткий вдох (не надувая щеки, не подни</w:t>
      </w:r>
      <w:r w:rsidRPr="00C31F2C">
        <w:rPr>
          <w:rFonts w:ascii="Times New Roman" w:eastAsia="Times New Roman" w:hAnsi="Times New Roman" w:cs="Times New Roman"/>
          <w:color w:val="000000"/>
          <w:spacing w:val="-1"/>
          <w:sz w:val="24"/>
          <w:szCs w:val="24"/>
        </w:rPr>
        <w:t xml:space="preserve">мая плеч) и плавный длительный выдох без речевого сопровождения </w:t>
      </w:r>
      <w:r w:rsidRPr="00C31F2C">
        <w:rPr>
          <w:rFonts w:ascii="Times New Roman" w:eastAsia="Times New Roman" w:hAnsi="Times New Roman" w:cs="Times New Roman"/>
          <w:color w:val="000000"/>
          <w:spacing w:val="-3"/>
          <w:sz w:val="24"/>
          <w:szCs w:val="24"/>
        </w:rPr>
        <w:t>(например, «Снежинки», «Задуй свечу», «Загони мяч в ворота» и т. д.) и с речевым сопровождением (на материале гласных звуков и их соче</w:t>
      </w:r>
      <w:r w:rsidRPr="00C31F2C">
        <w:rPr>
          <w:rFonts w:ascii="Times New Roman" w:eastAsia="Times New Roman" w:hAnsi="Times New Roman" w:cs="Times New Roman"/>
          <w:color w:val="000000"/>
          <w:spacing w:val="7"/>
          <w:sz w:val="24"/>
          <w:szCs w:val="24"/>
        </w:rPr>
        <w:t>таний, изолированных глухих щелевых согласных (/Ф/, /</w:t>
      </w:r>
      <w:r w:rsidRPr="00C31F2C">
        <w:rPr>
          <w:rFonts w:ascii="Times New Roman" w:eastAsia="Times New Roman" w:hAnsi="Times New Roman" w:cs="Times New Roman"/>
          <w:color w:val="000000"/>
          <w:spacing w:val="7"/>
          <w:sz w:val="24"/>
          <w:szCs w:val="24"/>
          <w:lang w:val="en-US"/>
        </w:rPr>
        <w:t>X</w:t>
      </w:r>
      <w:r w:rsidRPr="00C31F2C">
        <w:rPr>
          <w:rFonts w:ascii="Times New Roman" w:eastAsia="Times New Roman" w:hAnsi="Times New Roman" w:cs="Times New Roman"/>
          <w:color w:val="000000"/>
          <w:spacing w:val="7"/>
          <w:sz w:val="24"/>
          <w:szCs w:val="24"/>
        </w:rPr>
        <w:t xml:space="preserve">/, /С/, </w:t>
      </w:r>
      <w:r w:rsidRPr="00C31F2C">
        <w:rPr>
          <w:rFonts w:ascii="Times New Roman" w:eastAsia="Times New Roman" w:hAnsi="Times New Roman" w:cs="Times New Roman"/>
          <w:color w:val="000000"/>
          <w:sz w:val="24"/>
          <w:szCs w:val="24"/>
        </w:rPr>
        <w:t>/Ш/, /Щ/), слогов с согласными звуками. Постепенное удлинение ре</w:t>
      </w:r>
      <w:r w:rsidRPr="00C31F2C">
        <w:rPr>
          <w:rFonts w:ascii="Times New Roman" w:eastAsia="Times New Roman" w:hAnsi="Times New Roman" w:cs="Times New Roman"/>
          <w:color w:val="000000"/>
          <w:spacing w:val="-2"/>
          <w:sz w:val="24"/>
          <w:szCs w:val="24"/>
        </w:rPr>
        <w:t>чевого выдоха при произнесении слов (сначала малослоговых, затем -</w:t>
      </w:r>
      <w:r w:rsidRPr="00C31F2C">
        <w:rPr>
          <w:rFonts w:ascii="Times New Roman" w:eastAsia="Times New Roman" w:hAnsi="Times New Roman" w:cs="Times New Roman"/>
          <w:color w:val="000000"/>
          <w:spacing w:val="-5"/>
          <w:sz w:val="24"/>
          <w:szCs w:val="24"/>
        </w:rPr>
        <w:t>многослоговых, сначала - с ударением на первый слог, затем - с измене</w:t>
      </w:r>
      <w:r w:rsidRPr="00C31F2C">
        <w:rPr>
          <w:rFonts w:ascii="Times New Roman" w:eastAsia="Times New Roman" w:hAnsi="Times New Roman" w:cs="Times New Roman"/>
          <w:color w:val="000000"/>
          <w:sz w:val="24"/>
          <w:szCs w:val="24"/>
        </w:rPr>
        <w:t>нием места ударения). Постепенное удлинение речевого выдоха при</w:t>
      </w:r>
      <w:r w:rsidRPr="00C31F2C">
        <w:rPr>
          <w:rFonts w:ascii="Times New Roman" w:eastAsia="Times New Roman" w:hAnsi="Times New Roman" w:cs="Times New Roman"/>
          <w:color w:val="000000"/>
          <w:spacing w:val="-4"/>
          <w:sz w:val="24"/>
          <w:szCs w:val="24"/>
        </w:rPr>
        <w:t xml:space="preserve"> распространении фразы (например: </w:t>
      </w:r>
      <w:r w:rsidRPr="00C31F2C">
        <w:rPr>
          <w:rFonts w:ascii="Times New Roman" w:eastAsia="Times New Roman" w:hAnsi="Times New Roman" w:cs="Times New Roman"/>
          <w:i/>
          <w:iCs/>
          <w:color w:val="000000"/>
          <w:spacing w:val="-4"/>
          <w:sz w:val="24"/>
          <w:szCs w:val="24"/>
        </w:rPr>
        <w:t>Птицы; Птицы летят; Птицы ле</w:t>
      </w:r>
      <w:r w:rsidRPr="00C31F2C">
        <w:rPr>
          <w:rFonts w:ascii="Times New Roman" w:eastAsia="Times New Roman" w:hAnsi="Times New Roman" w:cs="Times New Roman"/>
          <w:i/>
          <w:iCs/>
          <w:color w:val="000000"/>
          <w:spacing w:val="-5"/>
          <w:sz w:val="24"/>
          <w:szCs w:val="24"/>
        </w:rPr>
        <w:t>тят высоко; Птицы летят высоко в небе).</w:t>
      </w:r>
    </w:p>
    <w:p w:rsidR="003F79E9" w:rsidRPr="00C31F2C" w:rsidRDefault="003F79E9" w:rsidP="00CF75CD">
      <w:pPr>
        <w:numPr>
          <w:ilvl w:val="0"/>
          <w:numId w:val="147"/>
        </w:numPr>
        <w:shd w:val="clear" w:color="auto" w:fill="FFFFFF"/>
        <w:spacing w:after="0" w:line="360" w:lineRule="auto"/>
        <w:ind w:left="357" w:right="43"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1"/>
          <w:sz w:val="24"/>
          <w:szCs w:val="24"/>
        </w:rPr>
        <w:t>Развитие основных акустических характеристик голоса (сила, вы</w:t>
      </w:r>
      <w:r w:rsidRPr="00C31F2C">
        <w:rPr>
          <w:rFonts w:ascii="Times New Roman" w:eastAsia="Times New Roman" w:hAnsi="Times New Roman" w:cs="Times New Roman"/>
          <w:color w:val="000000"/>
          <w:spacing w:val="-5"/>
          <w:sz w:val="24"/>
          <w:szCs w:val="24"/>
        </w:rPr>
        <w:t xml:space="preserve">сота, тембр) в специальных голосовых упражнениях (в работе с детьми, </w:t>
      </w:r>
      <w:r w:rsidRPr="00C31F2C">
        <w:rPr>
          <w:rFonts w:ascii="Times New Roman" w:eastAsia="Times New Roman" w:hAnsi="Times New Roman" w:cs="Times New Roman"/>
          <w:color w:val="000000"/>
          <w:spacing w:val="-2"/>
          <w:sz w:val="24"/>
          <w:szCs w:val="24"/>
        </w:rPr>
        <w:t xml:space="preserve">страдающими дизартрией, — снятие голосовой зажатости и обучение </w:t>
      </w:r>
      <w:r w:rsidRPr="00C31F2C">
        <w:rPr>
          <w:rFonts w:ascii="Times New Roman" w:eastAsia="Times New Roman" w:hAnsi="Times New Roman" w:cs="Times New Roman"/>
          <w:color w:val="000000"/>
          <w:sz w:val="24"/>
          <w:szCs w:val="24"/>
        </w:rPr>
        <w:t xml:space="preserve">свободной голосоподаче путем отработки произвольных движений </w:t>
      </w:r>
      <w:r w:rsidRPr="00C31F2C">
        <w:rPr>
          <w:rFonts w:ascii="Times New Roman" w:eastAsia="Times New Roman" w:hAnsi="Times New Roman" w:cs="Times New Roman"/>
          <w:color w:val="000000"/>
          <w:spacing w:val="-1"/>
          <w:sz w:val="24"/>
          <w:szCs w:val="24"/>
        </w:rPr>
        <w:t>нижней челюсти.</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произносительной стороны речи</w:t>
      </w:r>
    </w:p>
    <w:p w:rsidR="003F79E9" w:rsidRPr="00C31F2C" w:rsidRDefault="003F79E9" w:rsidP="00CF75CD">
      <w:pPr>
        <w:numPr>
          <w:ilvl w:val="0"/>
          <w:numId w:val="14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Продолжить подготовку артикуляционного аппарата к формированию правильной артикуляции звуков в процессе выполнения общей артикуляционной гимнастики.</w:t>
      </w:r>
    </w:p>
    <w:p w:rsidR="003F79E9" w:rsidRPr="00C31F2C" w:rsidRDefault="003F79E9" w:rsidP="00CF75CD">
      <w:pPr>
        <w:numPr>
          <w:ilvl w:val="0"/>
          <w:numId w:val="14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Закрепить навык правильного произношения звуков, уточненных или исправленных на занятиях.</w:t>
      </w:r>
    </w:p>
    <w:p w:rsidR="003F79E9" w:rsidRPr="00C31F2C" w:rsidRDefault="003F79E9" w:rsidP="00CF75CD">
      <w:pPr>
        <w:numPr>
          <w:ilvl w:val="0"/>
          <w:numId w:val="14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Вызывать отсутствующие звуки и корригировать искаженно произносимые звуки, автоматизировать их на уровне слогов, слов, предложений.</w:t>
      </w:r>
    </w:p>
    <w:p w:rsidR="003F79E9" w:rsidRPr="00C31F2C" w:rsidRDefault="003F79E9" w:rsidP="00CF75CD">
      <w:pPr>
        <w:numPr>
          <w:ilvl w:val="0"/>
          <w:numId w:val="148"/>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Дать представления о звонкости-глухости.</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полноценной фонематической системы языка</w:t>
      </w:r>
    </w:p>
    <w:p w:rsidR="003F79E9" w:rsidRPr="00C31F2C" w:rsidRDefault="003F79E9" w:rsidP="00CF75CD">
      <w:pPr>
        <w:numPr>
          <w:ilvl w:val="0"/>
          <w:numId w:val="149"/>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Формирование сосредоточения на звуке, определение местонахождения источника звука.</w:t>
      </w:r>
    </w:p>
    <w:p w:rsidR="003F79E9" w:rsidRPr="00C31F2C" w:rsidRDefault="003F79E9" w:rsidP="00CF75CD">
      <w:pPr>
        <w:numPr>
          <w:ilvl w:val="0"/>
          <w:numId w:val="149"/>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различать на слух гласные и согласные.</w:t>
      </w:r>
    </w:p>
    <w:p w:rsidR="003F79E9" w:rsidRPr="00C31F2C" w:rsidRDefault="003F79E9" w:rsidP="00CF75CD">
      <w:pPr>
        <w:numPr>
          <w:ilvl w:val="0"/>
          <w:numId w:val="149"/>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выделять звук из ряда звуков, слоге с заданным звуком из ряда других слогов. Учить выделять конечные согласные в словах.</w:t>
      </w:r>
    </w:p>
    <w:p w:rsidR="003F79E9" w:rsidRPr="00C31F2C" w:rsidRDefault="003F79E9" w:rsidP="00CF75CD">
      <w:pPr>
        <w:numPr>
          <w:ilvl w:val="0"/>
          <w:numId w:val="149"/>
        </w:numPr>
        <w:shd w:val="clear" w:color="auto" w:fill="FFFFFF"/>
        <w:spacing w:after="0" w:line="360" w:lineRule="auto"/>
        <w:ind w:left="357" w:right="45"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z w:val="24"/>
          <w:szCs w:val="24"/>
        </w:rPr>
        <w:t>Формирование умения осуществлять слуховую и слухо-произно</w:t>
      </w:r>
      <w:r w:rsidRPr="00C31F2C">
        <w:rPr>
          <w:rFonts w:ascii="Times New Roman" w:eastAsia="Times New Roman" w:hAnsi="Times New Roman" w:cs="Times New Roman"/>
          <w:color w:val="000000"/>
          <w:spacing w:val="-4"/>
          <w:sz w:val="24"/>
          <w:szCs w:val="24"/>
        </w:rPr>
        <w:t xml:space="preserve">сительную дифференциацию не нарушенных в произношении звуков, а </w:t>
      </w:r>
      <w:r w:rsidRPr="00C31F2C">
        <w:rPr>
          <w:rFonts w:ascii="Times New Roman" w:eastAsia="Times New Roman" w:hAnsi="Times New Roman" w:cs="Times New Roman"/>
          <w:color w:val="000000"/>
          <w:spacing w:val="-1"/>
          <w:sz w:val="24"/>
          <w:szCs w:val="24"/>
        </w:rPr>
        <w:t>в дальнейшем - звуков, включавшихся в коррекционный процесс.</w:t>
      </w:r>
    </w:p>
    <w:p w:rsidR="003F79E9" w:rsidRPr="00C31F2C" w:rsidRDefault="003F79E9" w:rsidP="00CF75CD">
      <w:pPr>
        <w:numPr>
          <w:ilvl w:val="0"/>
          <w:numId w:val="149"/>
        </w:numPr>
        <w:shd w:val="clear" w:color="auto" w:fill="FFFFFF"/>
        <w:spacing w:after="0" w:line="360" w:lineRule="auto"/>
        <w:ind w:left="357" w:right="43" w:hanging="357"/>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pacing w:val="-4"/>
          <w:sz w:val="24"/>
          <w:szCs w:val="24"/>
        </w:rPr>
        <w:t xml:space="preserve">Развитие простых форм фонематического анализа (выделение ударного гласного в начале слова, </w:t>
      </w:r>
      <w:r w:rsidRPr="00C31F2C">
        <w:rPr>
          <w:rFonts w:ascii="Times New Roman" w:eastAsia="Times New Roman" w:hAnsi="Times New Roman" w:cs="Times New Roman"/>
          <w:color w:val="000000"/>
          <w:spacing w:val="-1"/>
          <w:sz w:val="24"/>
          <w:szCs w:val="24"/>
        </w:rPr>
        <w:t>выделение звука из слова</w:t>
      </w:r>
      <w:r w:rsidRPr="00C31F2C">
        <w:rPr>
          <w:rFonts w:ascii="Times New Roman" w:eastAsia="Times New Roman" w:hAnsi="Times New Roman" w:cs="Times New Roman"/>
          <w:i/>
          <w:iCs/>
          <w:color w:val="000000"/>
          <w:spacing w:val="-6"/>
          <w:sz w:val="24"/>
          <w:szCs w:val="24"/>
        </w:rPr>
        <w:t xml:space="preserve">, </w:t>
      </w:r>
      <w:r w:rsidRPr="00C31F2C">
        <w:rPr>
          <w:rFonts w:ascii="Times New Roman" w:eastAsia="Times New Roman" w:hAnsi="Times New Roman" w:cs="Times New Roman"/>
          <w:color w:val="000000"/>
          <w:spacing w:val="-6"/>
          <w:sz w:val="24"/>
          <w:szCs w:val="24"/>
        </w:rPr>
        <w:t>определение последнего и перво</w:t>
      </w:r>
      <w:r w:rsidRPr="00C31F2C">
        <w:rPr>
          <w:rFonts w:ascii="Times New Roman" w:eastAsia="Times New Roman" w:hAnsi="Times New Roman" w:cs="Times New Roman"/>
          <w:color w:val="000000"/>
          <w:spacing w:val="-4"/>
          <w:sz w:val="24"/>
          <w:szCs w:val="24"/>
        </w:rPr>
        <w:t>го звука слов.</w:t>
      </w:r>
      <w:r w:rsidRPr="00C31F2C">
        <w:rPr>
          <w:rFonts w:ascii="Times New Roman" w:eastAsia="Times New Roman" w:hAnsi="Times New Roman" w:cs="Times New Roman"/>
          <w:color w:val="000000"/>
          <w:sz w:val="24"/>
          <w:szCs w:val="24"/>
        </w:rPr>
        <w:t xml:space="preserve">Формирование фонематических представлений (подбор слова на </w:t>
      </w:r>
      <w:r w:rsidRPr="00C31F2C">
        <w:rPr>
          <w:rFonts w:ascii="Times New Roman" w:eastAsia="Times New Roman" w:hAnsi="Times New Roman" w:cs="Times New Roman"/>
          <w:color w:val="000000"/>
          <w:spacing w:val="-1"/>
          <w:sz w:val="24"/>
          <w:szCs w:val="24"/>
        </w:rPr>
        <w:t>заданный звук).</w:t>
      </w:r>
    </w:p>
    <w:p w:rsidR="003F79E9" w:rsidRPr="00C31F2C" w:rsidRDefault="003F79E9" w:rsidP="00CF75CD">
      <w:pPr>
        <w:numPr>
          <w:ilvl w:val="0"/>
          <w:numId w:val="149"/>
        </w:numPr>
        <w:spacing w:after="0" w:line="360" w:lineRule="auto"/>
        <w:ind w:left="357" w:hanging="357"/>
        <w:jc w:val="both"/>
        <w:rPr>
          <w:rFonts w:ascii="Times New Roman" w:eastAsia="Times New Roman" w:hAnsi="Times New Roman" w:cs="Times New Roman"/>
          <w:color w:val="000000"/>
          <w:spacing w:val="7"/>
          <w:sz w:val="24"/>
          <w:szCs w:val="24"/>
        </w:rPr>
      </w:pPr>
      <w:r w:rsidRPr="00C31F2C">
        <w:rPr>
          <w:rFonts w:ascii="Times New Roman" w:eastAsia="Times New Roman" w:hAnsi="Times New Roman" w:cs="Times New Roman"/>
          <w:sz w:val="24"/>
          <w:szCs w:val="24"/>
        </w:rPr>
        <w:t>Анализ закрытых слогов типа ГС (ам.ум), анализ открытых слогов типа СГ (ма, па).</w:t>
      </w:r>
    </w:p>
    <w:p w:rsidR="003F79E9" w:rsidRPr="00C31F2C" w:rsidRDefault="003F79E9" w:rsidP="003F79E9">
      <w:pPr>
        <w:shd w:val="clear" w:color="auto" w:fill="FFFFFF"/>
        <w:spacing w:after="0" w:line="360" w:lineRule="auto"/>
        <w:ind w:right="11"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color w:val="000000"/>
          <w:spacing w:val="7"/>
          <w:sz w:val="24"/>
          <w:szCs w:val="24"/>
        </w:rPr>
        <w:t>Развитие слоговой структуры слова</w:t>
      </w:r>
    </w:p>
    <w:p w:rsidR="003F79E9" w:rsidRPr="00C31F2C" w:rsidRDefault="003F79E9" w:rsidP="00CF75CD">
      <w:pPr>
        <w:numPr>
          <w:ilvl w:val="0"/>
          <w:numId w:val="150"/>
        </w:numPr>
        <w:shd w:val="clear" w:color="auto" w:fill="FFFFFF"/>
        <w:spacing w:after="0" w:line="360" w:lineRule="auto"/>
        <w:ind w:left="357" w:hanging="357"/>
        <w:jc w:val="both"/>
        <w:rPr>
          <w:rFonts w:ascii="Times New Roman" w:eastAsia="Times New Roman" w:hAnsi="Times New Roman" w:cs="Times New Roman"/>
          <w:color w:val="000000"/>
          <w:spacing w:val="-3"/>
          <w:sz w:val="24"/>
          <w:szCs w:val="24"/>
        </w:rPr>
      </w:pPr>
      <w:r w:rsidRPr="00C31F2C">
        <w:rPr>
          <w:rFonts w:ascii="Times New Roman" w:eastAsia="Times New Roman" w:hAnsi="Times New Roman" w:cs="Times New Roman"/>
          <w:color w:val="000000"/>
          <w:spacing w:val="-3"/>
          <w:sz w:val="24"/>
          <w:szCs w:val="24"/>
        </w:rPr>
        <w:lastRenderedPageBreak/>
        <w:t>Работа над односложными словами ср стечением согласных в начале и конце слов (стол, мост).</w:t>
      </w:r>
    </w:p>
    <w:p w:rsidR="003F79E9" w:rsidRPr="00C31F2C" w:rsidRDefault="003F79E9" w:rsidP="00CF75CD">
      <w:pPr>
        <w:numPr>
          <w:ilvl w:val="0"/>
          <w:numId w:val="150"/>
        </w:numPr>
        <w:shd w:val="clear" w:color="auto" w:fill="FFFFFF"/>
        <w:spacing w:after="0" w:line="360" w:lineRule="auto"/>
        <w:ind w:left="357" w:hanging="357"/>
        <w:jc w:val="both"/>
        <w:rPr>
          <w:rFonts w:ascii="Times New Roman" w:eastAsia="Times New Roman" w:hAnsi="Times New Roman" w:cs="Times New Roman"/>
          <w:color w:val="000000"/>
          <w:spacing w:val="-3"/>
          <w:sz w:val="24"/>
          <w:szCs w:val="24"/>
        </w:rPr>
      </w:pPr>
      <w:r w:rsidRPr="00C31F2C">
        <w:rPr>
          <w:rFonts w:ascii="Times New Roman" w:eastAsia="Times New Roman" w:hAnsi="Times New Roman" w:cs="Times New Roman"/>
          <w:color w:val="000000"/>
          <w:spacing w:val="-3"/>
          <w:sz w:val="24"/>
          <w:szCs w:val="24"/>
        </w:rPr>
        <w:t>Работа над двусложными словами без стечения согласных (муха домик).</w:t>
      </w:r>
    </w:p>
    <w:p w:rsidR="003F79E9" w:rsidRPr="00C31F2C" w:rsidRDefault="003F79E9" w:rsidP="00CF75CD">
      <w:pPr>
        <w:numPr>
          <w:ilvl w:val="0"/>
          <w:numId w:val="150"/>
        </w:numPr>
        <w:shd w:val="clear" w:color="auto" w:fill="FFFFFF"/>
        <w:spacing w:after="0" w:line="360" w:lineRule="auto"/>
        <w:ind w:left="357" w:hanging="357"/>
        <w:jc w:val="both"/>
        <w:rPr>
          <w:rFonts w:ascii="Times New Roman" w:eastAsia="Times New Roman" w:hAnsi="Times New Roman" w:cs="Times New Roman"/>
          <w:color w:val="000000"/>
          <w:spacing w:val="-3"/>
          <w:sz w:val="24"/>
          <w:szCs w:val="24"/>
        </w:rPr>
      </w:pPr>
      <w:r w:rsidRPr="00C31F2C">
        <w:rPr>
          <w:rFonts w:ascii="Times New Roman" w:eastAsia="Times New Roman" w:hAnsi="Times New Roman" w:cs="Times New Roman"/>
          <w:color w:val="000000"/>
          <w:spacing w:val="-3"/>
          <w:sz w:val="24"/>
          <w:szCs w:val="24"/>
        </w:rPr>
        <w:t>Работа над трехсложными словами без стечения согласных (малина, машина).</w:t>
      </w:r>
    </w:p>
    <w:p w:rsidR="003F79E9" w:rsidRPr="00C31F2C" w:rsidRDefault="003F79E9" w:rsidP="00CF75CD">
      <w:pPr>
        <w:numPr>
          <w:ilvl w:val="0"/>
          <w:numId w:val="150"/>
        </w:numPr>
        <w:shd w:val="clear" w:color="auto" w:fill="FFFFFF"/>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pacing w:val="-3"/>
          <w:sz w:val="24"/>
          <w:szCs w:val="24"/>
        </w:rPr>
        <w:t>Формирование звуко-слоговой структуры слова с правильным вос</w:t>
      </w:r>
      <w:r w:rsidRPr="00C31F2C">
        <w:rPr>
          <w:rFonts w:ascii="Times New Roman" w:eastAsia="Times New Roman" w:hAnsi="Times New Roman" w:cs="Times New Roman"/>
          <w:spacing w:val="-1"/>
          <w:sz w:val="24"/>
          <w:szCs w:val="24"/>
        </w:rPr>
        <w:t>произведением ударного слога и ритмического рисунка в двухслож</w:t>
      </w:r>
      <w:r w:rsidRPr="00C31F2C">
        <w:rPr>
          <w:rFonts w:ascii="Times New Roman" w:eastAsia="Times New Roman" w:hAnsi="Times New Roman" w:cs="Times New Roman"/>
          <w:spacing w:val="-4"/>
          <w:sz w:val="24"/>
          <w:szCs w:val="24"/>
        </w:rPr>
        <w:t>ных словах, трехсложных состоящих из открытых, затем - открытых и закрытых слогов.</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речевой деятельности и развитие лексико-грамматических средств языка</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преобразовывать глаголы повелительного наклонения в глаголы изъявительного наклонения (Миша идет. Вова стоит).</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Расширение значения простых предлогов (на, в, под).</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Усвоение навыка согласования прилагательного с существительным. Практическое овладение существительными единственного и множественного числа.</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Упражнять в употреблении формы множественного числа имен существительных в родительном падеже (много столов, грибов).</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образовывать существительные с уменьшительно-ласкательными суффиксами –ик, -ек.</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Усвоение притяжательных местоимений мой, моя в сочетании с существительными мужского и женского рода (мой шарф, моя шуба).</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навыку использования в речи качественных прилагательных (большой, маленький, вкусный, сладкий).</w:t>
      </w:r>
    </w:p>
    <w:p w:rsidR="003F79E9" w:rsidRPr="00C31F2C" w:rsidRDefault="003F79E9" w:rsidP="00CF75CD">
      <w:pPr>
        <w:numPr>
          <w:ilvl w:val="0"/>
          <w:numId w:val="151"/>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Учить использовать в речи порядковые числительные.</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Развитие фразовой речи</w:t>
      </w:r>
    </w:p>
    <w:p w:rsidR="003F79E9" w:rsidRPr="00C31F2C" w:rsidRDefault="003F79E9" w:rsidP="00CF75CD">
      <w:pPr>
        <w:numPr>
          <w:ilvl w:val="0"/>
          <w:numId w:val="152"/>
        </w:numPr>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Работа над диалогической речью, составление простых распространенных предложений. Учить составлять небольшие рассказы по картинке.</w:t>
      </w:r>
    </w:p>
    <w:p w:rsidR="003F79E9" w:rsidRPr="00C31F2C" w:rsidRDefault="003F79E9" w:rsidP="00CF75CD">
      <w:pPr>
        <w:numPr>
          <w:ilvl w:val="0"/>
          <w:numId w:val="152"/>
        </w:numPr>
        <w:shd w:val="clear" w:color="auto" w:fill="FFFFFF"/>
        <w:spacing w:after="0" w:line="360" w:lineRule="auto"/>
        <w:ind w:left="357" w:right="204"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5"/>
          <w:sz w:val="24"/>
          <w:szCs w:val="24"/>
        </w:rPr>
        <w:t>Целенаправленное обучение диалогической речи в специально орга</w:t>
      </w:r>
      <w:r w:rsidRPr="00C31F2C">
        <w:rPr>
          <w:rFonts w:ascii="Times New Roman" w:eastAsia="Times New Roman" w:hAnsi="Times New Roman" w:cs="Times New Roman"/>
          <w:color w:val="000000"/>
          <w:spacing w:val="-2"/>
          <w:sz w:val="24"/>
          <w:szCs w:val="24"/>
        </w:rPr>
        <w:t xml:space="preserve">низованных коммуникативных ситуациях (в беседе, при выполнении </w:t>
      </w:r>
      <w:r w:rsidRPr="00C31F2C">
        <w:rPr>
          <w:rFonts w:ascii="Times New Roman" w:eastAsia="Times New Roman" w:hAnsi="Times New Roman" w:cs="Times New Roman"/>
          <w:color w:val="000000"/>
          <w:spacing w:val="-3"/>
          <w:sz w:val="24"/>
          <w:szCs w:val="24"/>
        </w:rPr>
        <w:t>поручений, в процессе проведения настолько-печатных игр и т. д.).</w:t>
      </w:r>
    </w:p>
    <w:p w:rsidR="003F79E9" w:rsidRPr="00C31F2C" w:rsidRDefault="003F79E9" w:rsidP="00CF75CD">
      <w:pPr>
        <w:numPr>
          <w:ilvl w:val="0"/>
          <w:numId w:val="152"/>
        </w:numPr>
        <w:shd w:val="clear" w:color="auto" w:fill="FFFFFF"/>
        <w:spacing w:after="0" w:line="360" w:lineRule="auto"/>
        <w:ind w:left="357" w:right="193" w:hanging="357"/>
        <w:jc w:val="both"/>
        <w:rPr>
          <w:rFonts w:ascii="Times New Roman" w:eastAsia="Times New Roman" w:hAnsi="Times New Roman" w:cs="Times New Roman"/>
          <w:color w:val="000000"/>
          <w:spacing w:val="-1"/>
          <w:sz w:val="24"/>
          <w:szCs w:val="24"/>
        </w:rPr>
      </w:pPr>
      <w:r w:rsidRPr="00C31F2C">
        <w:rPr>
          <w:rFonts w:ascii="Times New Roman" w:eastAsia="Times New Roman" w:hAnsi="Times New Roman" w:cs="Times New Roman"/>
          <w:color w:val="000000"/>
          <w:spacing w:val="-2"/>
          <w:sz w:val="24"/>
          <w:szCs w:val="24"/>
        </w:rPr>
        <w:t>Обучение пересказу хорошо знакомых и незнакомых сказок и рас</w:t>
      </w:r>
      <w:r w:rsidRPr="00C31F2C">
        <w:rPr>
          <w:rFonts w:ascii="Times New Roman" w:eastAsia="Times New Roman" w:hAnsi="Times New Roman" w:cs="Times New Roman"/>
          <w:color w:val="000000"/>
          <w:spacing w:val="-1"/>
          <w:sz w:val="24"/>
          <w:szCs w:val="24"/>
        </w:rPr>
        <w:t>сказов.</w:t>
      </w:r>
    </w:p>
    <w:p w:rsidR="003F79E9" w:rsidRPr="00C31F2C" w:rsidRDefault="003F79E9" w:rsidP="003F79E9">
      <w:pPr>
        <w:spacing w:after="0" w:line="360" w:lineRule="auto"/>
        <w:ind w:firstLine="709"/>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Работа по формированию, уточнению и обогащению словаря</w:t>
      </w:r>
    </w:p>
    <w:p w:rsidR="003F79E9" w:rsidRPr="00C31F2C" w:rsidRDefault="003F79E9" w:rsidP="00CF75CD">
      <w:pPr>
        <w:numPr>
          <w:ilvl w:val="0"/>
          <w:numId w:val="153"/>
        </w:numPr>
        <w:shd w:val="clear" w:color="auto" w:fill="FFFFFF"/>
        <w:spacing w:after="0" w:line="360" w:lineRule="auto"/>
        <w:ind w:left="357" w:right="7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2"/>
          <w:sz w:val="24"/>
          <w:szCs w:val="24"/>
        </w:rPr>
        <w:t>Расширение, активизация и уточнение словаря (по различным лек</w:t>
      </w:r>
      <w:r w:rsidRPr="00C31F2C">
        <w:rPr>
          <w:rFonts w:ascii="Times New Roman" w:eastAsia="Times New Roman" w:hAnsi="Times New Roman" w:cs="Times New Roman"/>
          <w:color w:val="000000"/>
          <w:sz w:val="24"/>
          <w:szCs w:val="24"/>
        </w:rPr>
        <w:t xml:space="preserve">сическим темам). </w:t>
      </w:r>
      <w:r w:rsidRPr="00C31F2C">
        <w:rPr>
          <w:rFonts w:ascii="Times New Roman" w:eastAsia="Times New Roman" w:hAnsi="Times New Roman" w:cs="Times New Roman"/>
          <w:color w:val="000000"/>
          <w:spacing w:val="-4"/>
          <w:sz w:val="24"/>
          <w:szCs w:val="24"/>
        </w:rPr>
        <w:t xml:space="preserve">Расширение пассивного словаря, развитие импрессивной речи в процессе восприятия и </w:t>
      </w:r>
      <w:r w:rsidRPr="00C31F2C">
        <w:rPr>
          <w:rFonts w:ascii="Times New Roman" w:eastAsia="Times New Roman" w:hAnsi="Times New Roman" w:cs="Times New Roman"/>
          <w:color w:val="000000"/>
          <w:spacing w:val="-4"/>
          <w:sz w:val="24"/>
          <w:szCs w:val="24"/>
        </w:rPr>
        <w:lastRenderedPageBreak/>
        <w:t>дифференциации грамматических форм сло</w:t>
      </w:r>
      <w:r w:rsidRPr="00C31F2C">
        <w:rPr>
          <w:rFonts w:ascii="Times New Roman" w:eastAsia="Times New Roman" w:hAnsi="Times New Roman" w:cs="Times New Roman"/>
          <w:color w:val="000000"/>
          <w:spacing w:val="-7"/>
          <w:sz w:val="24"/>
          <w:szCs w:val="24"/>
        </w:rPr>
        <w:t>воизменения и словообразовательных моделей, различных типов син</w:t>
      </w:r>
      <w:r w:rsidRPr="00C31F2C">
        <w:rPr>
          <w:rFonts w:ascii="Times New Roman" w:eastAsia="Times New Roman" w:hAnsi="Times New Roman" w:cs="Times New Roman"/>
          <w:color w:val="000000"/>
          <w:spacing w:val="-6"/>
          <w:sz w:val="24"/>
          <w:szCs w:val="24"/>
        </w:rPr>
        <w:t>таксических конструкций.</w:t>
      </w:r>
    </w:p>
    <w:p w:rsidR="003F79E9" w:rsidRPr="00C31F2C" w:rsidRDefault="003F79E9" w:rsidP="00CF75CD">
      <w:pPr>
        <w:numPr>
          <w:ilvl w:val="0"/>
          <w:numId w:val="153"/>
        </w:numPr>
        <w:shd w:val="clear" w:color="auto" w:fill="FFFFFF"/>
        <w:spacing w:after="0" w:line="360" w:lineRule="auto"/>
        <w:ind w:left="357" w:right="58"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9"/>
          <w:sz w:val="24"/>
          <w:szCs w:val="24"/>
        </w:rPr>
        <w:t>Расширение объема и уточнение предметного, глагольного и адъек</w:t>
      </w:r>
      <w:r w:rsidRPr="00C31F2C">
        <w:rPr>
          <w:rFonts w:ascii="Times New Roman" w:eastAsia="Times New Roman" w:hAnsi="Times New Roman" w:cs="Times New Roman"/>
          <w:color w:val="000000"/>
          <w:spacing w:val="-8"/>
          <w:sz w:val="24"/>
          <w:szCs w:val="24"/>
        </w:rPr>
        <w:t>тивного словаря импрессивной речи параллельно с расширением представлений об окружающей действительности и формированием позна</w:t>
      </w:r>
      <w:r w:rsidRPr="00C31F2C">
        <w:rPr>
          <w:rFonts w:ascii="Times New Roman" w:eastAsia="Times New Roman" w:hAnsi="Times New Roman" w:cs="Times New Roman"/>
          <w:color w:val="000000"/>
          <w:spacing w:val="-7"/>
          <w:sz w:val="24"/>
          <w:szCs w:val="24"/>
        </w:rPr>
        <w:t>вательной деятельности.</w:t>
      </w:r>
    </w:p>
    <w:p w:rsidR="003F79E9" w:rsidRPr="00C31F2C" w:rsidRDefault="003F79E9" w:rsidP="00CF75CD">
      <w:pPr>
        <w:numPr>
          <w:ilvl w:val="0"/>
          <w:numId w:val="153"/>
        </w:numPr>
        <w:shd w:val="clear" w:color="auto" w:fill="FFFFFF"/>
        <w:spacing w:after="0" w:line="360" w:lineRule="auto"/>
        <w:ind w:left="357" w:right="38"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pacing w:val="-6"/>
          <w:sz w:val="24"/>
          <w:szCs w:val="24"/>
        </w:rPr>
        <w:t xml:space="preserve">Усвоение бытового словаря (названия частей тела, лица; названия </w:t>
      </w:r>
      <w:r w:rsidRPr="00C31F2C">
        <w:rPr>
          <w:rFonts w:ascii="Times New Roman" w:eastAsia="Times New Roman" w:hAnsi="Times New Roman" w:cs="Times New Roman"/>
          <w:color w:val="000000"/>
          <w:spacing w:val="-5"/>
          <w:sz w:val="24"/>
          <w:szCs w:val="24"/>
        </w:rPr>
        <w:t xml:space="preserve">игрушек, посуды, мебели, одежды, действий, совершаемых с ними и </w:t>
      </w:r>
      <w:r w:rsidRPr="00C31F2C">
        <w:rPr>
          <w:rFonts w:ascii="Times New Roman" w:eastAsia="Times New Roman" w:hAnsi="Times New Roman" w:cs="Times New Roman"/>
          <w:color w:val="000000"/>
          <w:spacing w:val="-6"/>
          <w:sz w:val="24"/>
          <w:szCs w:val="24"/>
        </w:rPr>
        <w:t>т. д.); природоведческого словаря (названия явлений неживой приро</w:t>
      </w:r>
      <w:r w:rsidRPr="00C31F2C">
        <w:rPr>
          <w:rFonts w:ascii="Times New Roman" w:eastAsia="Times New Roman" w:hAnsi="Times New Roman" w:cs="Times New Roman"/>
          <w:color w:val="000000"/>
          <w:spacing w:val="-10"/>
          <w:sz w:val="24"/>
          <w:szCs w:val="24"/>
        </w:rPr>
        <w:t>ды, растений, животных и т. д.); эмоционально-оценочной лексики; лек</w:t>
      </w:r>
      <w:r w:rsidRPr="00C31F2C">
        <w:rPr>
          <w:rFonts w:ascii="Times New Roman" w:eastAsia="Times New Roman" w:hAnsi="Times New Roman" w:cs="Times New Roman"/>
          <w:color w:val="000000"/>
          <w:spacing w:val="-6"/>
          <w:sz w:val="24"/>
          <w:szCs w:val="24"/>
        </w:rPr>
        <w:t>сики, обозначающей время, пространство, количество.</w:t>
      </w:r>
    </w:p>
    <w:p w:rsidR="003F79E9" w:rsidRPr="00C31F2C" w:rsidRDefault="003F79E9" w:rsidP="003F79E9">
      <w:pPr>
        <w:shd w:val="clear" w:color="auto" w:fill="FFFFFF"/>
        <w:spacing w:after="0" w:line="360" w:lineRule="auto"/>
        <w:ind w:firstLine="709"/>
        <w:jc w:val="center"/>
        <w:rPr>
          <w:rFonts w:ascii="Times New Roman" w:eastAsia="Times New Roman" w:hAnsi="Times New Roman" w:cs="Times New Roman"/>
          <w:b/>
          <w:color w:val="000000"/>
          <w:spacing w:val="-1"/>
          <w:sz w:val="24"/>
          <w:szCs w:val="24"/>
        </w:rPr>
      </w:pPr>
      <w:r w:rsidRPr="00C31F2C">
        <w:rPr>
          <w:rFonts w:ascii="Times New Roman" w:eastAsia="Times New Roman" w:hAnsi="Times New Roman" w:cs="Times New Roman"/>
          <w:b/>
          <w:color w:val="000000"/>
          <w:spacing w:val="-1"/>
          <w:sz w:val="24"/>
          <w:szCs w:val="24"/>
        </w:rPr>
        <w:t>Развитие элементарных навыков письма (развитие крупной и мелкой моторики пальцев рук, формирование пространственных представлений, рисование</w:t>
      </w:r>
    </w:p>
    <w:p w:rsidR="003F79E9" w:rsidRPr="00C31F2C" w:rsidRDefault="003F79E9" w:rsidP="00CF75CD">
      <w:pPr>
        <w:numPr>
          <w:ilvl w:val="0"/>
          <w:numId w:val="154"/>
        </w:numPr>
        <w:shd w:val="clear" w:color="auto" w:fill="FFFFFF"/>
        <w:spacing w:after="0" w:line="360" w:lineRule="auto"/>
        <w:ind w:left="357" w:hanging="357"/>
        <w:jc w:val="both"/>
        <w:rPr>
          <w:rFonts w:ascii="Times New Roman" w:eastAsia="Times New Roman" w:hAnsi="Times New Roman" w:cs="Times New Roman"/>
          <w:color w:val="000000"/>
          <w:spacing w:val="-1"/>
          <w:sz w:val="24"/>
          <w:szCs w:val="24"/>
        </w:rPr>
      </w:pPr>
      <w:r w:rsidRPr="00C31F2C">
        <w:rPr>
          <w:rFonts w:ascii="Times New Roman" w:eastAsia="Times New Roman" w:hAnsi="Times New Roman" w:cs="Times New Roman"/>
          <w:color w:val="000000"/>
          <w:spacing w:val="-1"/>
          <w:sz w:val="24"/>
          <w:szCs w:val="24"/>
        </w:rPr>
        <w:t>Продолжить работу по развитию пальчиковой моторики (упражнения для пальцев). Работу по обводке, штриховке. Печатание букв, слов в тетрадях.</w:t>
      </w:r>
    </w:p>
    <w:p w:rsidR="003F79E9" w:rsidRPr="00C31F2C" w:rsidRDefault="003F79E9" w:rsidP="00CF75CD">
      <w:pPr>
        <w:numPr>
          <w:ilvl w:val="0"/>
          <w:numId w:val="154"/>
        </w:numPr>
        <w:shd w:val="clear" w:color="auto" w:fill="FFFFFF"/>
        <w:spacing w:after="0" w:line="360" w:lineRule="auto"/>
        <w:ind w:left="357" w:hanging="357"/>
        <w:jc w:val="both"/>
        <w:rPr>
          <w:rFonts w:ascii="Times New Roman" w:eastAsia="Times New Roman" w:hAnsi="Times New Roman" w:cs="Times New Roman"/>
          <w:color w:val="000000"/>
          <w:spacing w:val="-1"/>
          <w:sz w:val="24"/>
          <w:szCs w:val="24"/>
        </w:rPr>
      </w:pPr>
      <w:r w:rsidRPr="00C31F2C">
        <w:rPr>
          <w:rFonts w:ascii="Times New Roman" w:eastAsia="Times New Roman" w:hAnsi="Times New Roman" w:cs="Times New Roman"/>
          <w:color w:val="000000"/>
          <w:spacing w:val="-1"/>
          <w:sz w:val="24"/>
          <w:szCs w:val="24"/>
        </w:rPr>
        <w:t>Формирование каллиграфических навыков (письмо букв по шаблонам, дописывание букв с недостающими элементами).</w:t>
      </w:r>
      <w:r w:rsidRPr="00C31F2C">
        <w:rPr>
          <w:rFonts w:ascii="Times New Roman" w:eastAsia="Times New Roman" w:hAnsi="Times New Roman" w:cs="Times New Roman"/>
          <w:sz w:val="24"/>
          <w:szCs w:val="24"/>
        </w:rPr>
        <w:t xml:space="preserve"> Знакомство с графическим изображением звуков.</w:t>
      </w:r>
    </w:p>
    <w:p w:rsidR="003F79E9" w:rsidRPr="00C31F2C" w:rsidRDefault="003F79E9" w:rsidP="00CF75CD">
      <w:pPr>
        <w:numPr>
          <w:ilvl w:val="0"/>
          <w:numId w:val="154"/>
        </w:numPr>
        <w:shd w:val="clear" w:color="auto" w:fill="FFFFFF"/>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пространственных представлений и речевого обозначения пространственных отношений (ориентировка в собственном теле, ориентировка в окружающем пространстве, уточнение пространственного расположения фигур, букв).</w:t>
      </w:r>
    </w:p>
    <w:p w:rsidR="003F79E9" w:rsidRPr="00C31F2C" w:rsidRDefault="003F79E9" w:rsidP="00CF75CD">
      <w:pPr>
        <w:numPr>
          <w:ilvl w:val="0"/>
          <w:numId w:val="154"/>
        </w:numPr>
        <w:shd w:val="clear" w:color="auto" w:fill="FFFFFF"/>
        <w:spacing w:after="0" w:line="360" w:lineRule="auto"/>
        <w:ind w:left="357" w:hanging="357"/>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Знакомство с печатными буквами, обучение графическому начертанию печатных букв.</w:t>
      </w: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pP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pP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pP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pP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sectPr w:rsidR="003F79E9" w:rsidRPr="00C31F2C" w:rsidSect="003F79E9">
          <w:footerReference w:type="default" r:id="rId20"/>
          <w:pgSz w:w="11906" w:h="16838" w:code="9"/>
          <w:pgMar w:top="1134" w:right="1134" w:bottom="425" w:left="1134" w:header="709" w:footer="709" w:gutter="0"/>
          <w:cols w:space="708"/>
          <w:titlePg/>
          <w:docGrid w:linePitch="360"/>
        </w:sectPr>
      </w:pPr>
    </w:p>
    <w:p w:rsidR="003F79E9" w:rsidRPr="00C31F2C" w:rsidRDefault="003F79E9" w:rsidP="003F79E9">
      <w:pPr>
        <w:shd w:val="clear" w:color="auto" w:fill="FFFFFF"/>
        <w:spacing w:after="0" w:line="360" w:lineRule="auto"/>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lastRenderedPageBreak/>
        <w:t>КАЛЕНДАРНО-ТЕМАТИЧЕСКОЕ ПЛАНИРОВАНИЕ</w:t>
      </w:r>
    </w:p>
    <w:p w:rsidR="003F79E9" w:rsidRPr="00C31F2C" w:rsidRDefault="003F79E9" w:rsidP="003F79E9">
      <w:pPr>
        <w:shd w:val="clear" w:color="auto" w:fill="FFFFFF"/>
        <w:spacing w:after="0" w:line="360" w:lineRule="auto"/>
        <w:ind w:left="1789"/>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1 класс</w:t>
      </w:r>
    </w:p>
    <w:p w:rsidR="003F79E9" w:rsidRPr="00C31F2C" w:rsidRDefault="003F79E9" w:rsidP="003F79E9">
      <w:pPr>
        <w:shd w:val="clear" w:color="auto" w:fill="FFFFFF"/>
        <w:spacing w:after="0" w:line="360" w:lineRule="auto"/>
        <w:ind w:left="2149"/>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10348"/>
      </w:tblGrid>
      <w:tr w:rsidR="003F79E9" w:rsidRPr="00C31F2C" w:rsidTr="003F79E9">
        <w:tc>
          <w:tcPr>
            <w:tcW w:w="567" w:type="dxa"/>
          </w:tcPr>
          <w:p w:rsidR="003F79E9" w:rsidRPr="00C31F2C" w:rsidRDefault="003F79E9" w:rsidP="003F79E9">
            <w:pPr>
              <w:spacing w:after="0" w:line="360" w:lineRule="auto"/>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w:t>
            </w:r>
          </w:p>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п/п</w:t>
            </w:r>
          </w:p>
        </w:tc>
        <w:tc>
          <w:tcPr>
            <w:tcW w:w="3119" w:type="dxa"/>
          </w:tcPr>
          <w:p w:rsidR="003F79E9" w:rsidRPr="00C31F2C" w:rsidRDefault="003F79E9" w:rsidP="003F79E9">
            <w:pPr>
              <w:spacing w:after="0" w:line="360" w:lineRule="auto"/>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Тема урока</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Кол-во часов</w:t>
            </w:r>
          </w:p>
        </w:tc>
        <w:tc>
          <w:tcPr>
            <w:tcW w:w="10348" w:type="dxa"/>
          </w:tcPr>
          <w:p w:rsidR="003F79E9" w:rsidRPr="00C31F2C" w:rsidRDefault="003F79E9" w:rsidP="003F79E9">
            <w:pPr>
              <w:spacing w:after="0" w:line="360" w:lineRule="auto"/>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Основные виды учебной деятельности обучающихся</w:t>
            </w:r>
          </w:p>
        </w:tc>
      </w:tr>
      <w:tr w:rsidR="003F79E9" w:rsidRPr="00C31F2C" w:rsidTr="003F79E9">
        <w:tc>
          <w:tcPr>
            <w:tcW w:w="3686" w:type="dxa"/>
            <w:gridSpan w:val="2"/>
          </w:tcPr>
          <w:p w:rsidR="003F79E9" w:rsidRPr="00C31F2C" w:rsidRDefault="003F79E9" w:rsidP="003F79E9">
            <w:pPr>
              <w:spacing w:after="0" w:line="360" w:lineRule="auto"/>
              <w:jc w:val="both"/>
              <w:rPr>
                <w:rFonts w:ascii="Times New Roman" w:eastAsia="Times New Roman" w:hAnsi="Times New Roman" w:cs="Times New Roman"/>
                <w:i/>
                <w:sz w:val="24"/>
                <w:szCs w:val="24"/>
              </w:rPr>
            </w:pPr>
            <w:r w:rsidRPr="00C31F2C">
              <w:rPr>
                <w:rFonts w:ascii="Times New Roman" w:eastAsia="Times New Roman" w:hAnsi="Times New Roman" w:cs="Times New Roman"/>
                <w:i/>
                <w:sz w:val="24"/>
                <w:szCs w:val="24"/>
                <w:lang w:val="en-US"/>
              </w:rPr>
              <w:t xml:space="preserve">I </w:t>
            </w:r>
            <w:r w:rsidRPr="00C31F2C">
              <w:rPr>
                <w:rFonts w:ascii="Times New Roman" w:eastAsia="Times New Roman" w:hAnsi="Times New Roman" w:cs="Times New Roman"/>
                <w:i/>
                <w:sz w:val="24"/>
                <w:szCs w:val="24"/>
              </w:rPr>
              <w:t>четверть</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p>
        </w:tc>
        <w:tc>
          <w:tcPr>
            <w:tcW w:w="10348" w:type="dxa"/>
          </w:tcPr>
          <w:p w:rsidR="003F79E9" w:rsidRPr="00C31F2C" w:rsidRDefault="003F79E9" w:rsidP="003F79E9">
            <w:pPr>
              <w:spacing w:after="0" w:line="360" w:lineRule="auto"/>
              <w:jc w:val="center"/>
              <w:rPr>
                <w:rFonts w:ascii="Times New Roman" w:eastAsia="Times New Roman" w:hAnsi="Times New Roman" w:cs="Times New Roman"/>
                <w:sz w:val="24"/>
                <w:szCs w:val="24"/>
              </w:rPr>
            </w:pP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1,2</w:t>
            </w:r>
          </w:p>
        </w:tc>
        <w:tc>
          <w:tcPr>
            <w:tcW w:w="14459" w:type="dxa"/>
            <w:gridSpan w:val="3"/>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Диагностическое обследование</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3</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Осень. Признаки осени.</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[А], активизация мышц языка.</w:t>
            </w:r>
          </w:p>
          <w:p w:rsidR="003F79E9" w:rsidRPr="00C31F2C" w:rsidRDefault="003F79E9" w:rsidP="003F79E9">
            <w:pPr>
              <w:spacing w:after="0" w:line="360" w:lineRule="auto"/>
              <w:rPr>
                <w:rFonts w:ascii="Times New Roman" w:eastAsia="Times New Roman" w:hAnsi="Times New Roman" w:cs="Times New Roman"/>
                <w:sz w:val="24"/>
                <w:szCs w:val="24"/>
              </w:rPr>
            </w:pPr>
          </w:p>
          <w:p w:rsidR="003F79E9" w:rsidRPr="00C31F2C" w:rsidRDefault="003F79E9" w:rsidP="003F79E9">
            <w:pPr>
              <w:spacing w:after="0" w:line="360" w:lineRule="auto"/>
              <w:rPr>
                <w:rFonts w:ascii="Times New Roman" w:eastAsia="Times New Roman" w:hAnsi="Times New Roman" w:cs="Times New Roman"/>
                <w:sz w:val="24"/>
                <w:szCs w:val="24"/>
              </w:rPr>
            </w:pP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предлагаемые учителем.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-Отвечает на вопросы.</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Воспринимает и воспроизводит звуки, слоги, слова, словосочетания, фразы, предложения.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-Называет предмет по его действию.</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-Отгадывает загадки.</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4</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Огород. Овощи.</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[У], активизация мышц губ.</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-Удерживает  заданную артикуляционную позу в процессе выполнения упражнений артикуляционной гимнастики.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-Воспроизводит и различает краткое и долгое произнесение гласного.</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речь и изображения (выбор картинки соответствующей слову, предложению).</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-Повторяет и воспроизводит по подобию отдельные слоги, слова.</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Выполняет поручения типа: Нарисуй…, Покажи…., Возьми …</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5</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Сад. Фрукты.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[М], развитие плавного длительного выдоха.</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предлагаемые учителем.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-Отвечает на вопросы.</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6</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Овощи-фрукты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[О], развитие силы голоса и речевого дыхания.</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предлагаемые учителем.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-Отвечает на вопросы.</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дыхания.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-Воспроизводит и различает краткое и долгое произнесение гласного.</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7</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Грибы.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Звуки и буквы А,У,М, О.</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Определение направлений в пространстве.</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Различает слова со звукам О-А-У-М.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-Воспроизводит и различает элементы ритмико-интонационной структуры речи: слитность и паузы, краткое и долгое произнесение гласного, согласного.</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-Повторяет и воспроизводит по подобию, по памяти отдельных слогов, слов, предложений.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-Определяет направления в пространстве.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8</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Ягоды.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[С], развитие слухового внимания.</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Соблюдает простейшие нормы речевого этикета: здоровается, прощается, благодарит.</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дыхания.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-Называет предмет по его действию.</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-Отгадывает загадки.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внимания.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p>
          <w:p w:rsidR="003F79E9" w:rsidRPr="00C31F2C" w:rsidRDefault="003F79E9" w:rsidP="003F79E9">
            <w:pPr>
              <w:tabs>
                <w:tab w:val="left" w:pos="7556"/>
              </w:tabs>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9</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Инструменты.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[Х], уточнение представлений о схеме тела.</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дыхания.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-Называет предмет по его действию.</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внимания.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-Слушает, узнает и называет нужный звук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-Повторяет и воспроизводит по подобию, по памяти отдельных слогов, слов, предложений.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Понимает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3686" w:type="dxa"/>
            <w:gridSpan w:val="2"/>
          </w:tcPr>
          <w:p w:rsidR="003F79E9" w:rsidRPr="00C31F2C" w:rsidRDefault="003F79E9" w:rsidP="003F79E9">
            <w:pPr>
              <w:spacing w:after="0" w:line="360" w:lineRule="auto"/>
              <w:jc w:val="both"/>
              <w:rPr>
                <w:rFonts w:ascii="Times New Roman" w:eastAsia="Times New Roman" w:hAnsi="Times New Roman" w:cs="Times New Roman"/>
                <w:i/>
                <w:sz w:val="24"/>
                <w:szCs w:val="24"/>
              </w:rPr>
            </w:pPr>
            <w:r w:rsidRPr="00C31F2C">
              <w:rPr>
                <w:rFonts w:ascii="Times New Roman" w:eastAsia="Times New Roman" w:hAnsi="Times New Roman" w:cs="Times New Roman"/>
                <w:i/>
                <w:sz w:val="24"/>
                <w:szCs w:val="24"/>
                <w:lang w:val="en-US"/>
              </w:rPr>
              <w:lastRenderedPageBreak/>
              <w:t xml:space="preserve">II </w:t>
            </w:r>
            <w:r w:rsidRPr="00C31F2C">
              <w:rPr>
                <w:rFonts w:ascii="Times New Roman" w:eastAsia="Times New Roman" w:hAnsi="Times New Roman" w:cs="Times New Roman"/>
                <w:i/>
                <w:sz w:val="24"/>
                <w:szCs w:val="24"/>
              </w:rPr>
              <w:t>четверть</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1</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Одежда.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[Ш], развитие мелкой моторики..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и мелкой моторики.</w:t>
            </w:r>
          </w:p>
          <w:p w:rsidR="003F79E9" w:rsidRPr="00C31F2C"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sz w:val="24"/>
                <w:szCs w:val="24"/>
              </w:rPr>
              <w:t>-</w:t>
            </w:r>
            <w:r w:rsidRPr="00C31F2C">
              <w:rPr>
                <w:rFonts w:ascii="Times New Roman" w:eastAsia="Times New Roman" w:hAnsi="Times New Roman" w:cs="Times New Roman"/>
                <w:color w:val="000000"/>
                <w:sz w:val="24"/>
                <w:szCs w:val="24"/>
              </w:rPr>
              <w:t xml:space="preserve">«Пузырь» (Дети становятся в круг под музыку. «Надуваем пузыри». Дети надувают щёки, как пузырь, и произносят при этом: «Фу-у», и взявшись за руки, идут от центра спиной, образуя большой круг. Педагог говорит «Лопнул пузырь»- дети бегут к центру круга со звуком «Ш».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color w:val="000000"/>
                <w:sz w:val="24"/>
                <w:szCs w:val="24"/>
              </w:rPr>
              <w:t>-Развитие мелкой моторики. «Тетери». (Как за нашим за двором стоит чашка с творогом. Прилетели две тетери, поклевали- улетели, на лугу зелёном сели- показывать руками полукруги, затем взмахивать руками, постукивать пальчиками по столу, снова взмахивать руками и положить руки на стол).</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Обувь.</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Звук и буква [Л], открытые слоги.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lastRenderedPageBreak/>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и крупной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дыхания.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3</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Одежда – обувь. </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[Ы], закрытые слоги.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слухового внимания и памяти.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на заданную тему.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 xml:space="preserve">- </w:t>
            </w:r>
            <w:r w:rsidRPr="00C31F2C">
              <w:rPr>
                <w:rFonts w:ascii="Times New Roman" w:eastAsia="Times New Roman" w:hAnsi="Times New Roman" w:cs="Times New Roman"/>
                <w:sz w:val="24"/>
                <w:szCs w:val="24"/>
              </w:rPr>
              <w:t>Различает звуки на слух и в собственном произношении, устанавливает их последовательность в словах.</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4</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Зима. Признаки зимы.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Звук и буква [Н], дифференциация открытых </w:t>
            </w:r>
            <w:r w:rsidRPr="00C31F2C">
              <w:rPr>
                <w:rFonts w:ascii="Times New Roman" w:eastAsia="Times New Roman" w:hAnsi="Times New Roman" w:cs="Times New Roman"/>
                <w:sz w:val="24"/>
                <w:szCs w:val="24"/>
              </w:rPr>
              <w:lastRenderedPageBreak/>
              <w:t>и закрытых слогов.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lastRenderedPageBreak/>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и крупной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-Выполняет упражнения на развитие дыхания.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-Узнает согласные звуки на слух и по артикуляции.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-Вычленяет согласные звуки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5</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Посуда.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[Р], нахождения звуков в словах.</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tabs>
                <w:tab w:val="left" w:pos="6738"/>
              </w:tabs>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r w:rsidRPr="00C31F2C">
              <w:rPr>
                <w:rFonts w:ascii="Times New Roman" w:eastAsia="Times New Roman" w:hAnsi="Times New Roman" w:cs="Times New Roman"/>
                <w:sz w:val="24"/>
                <w:szCs w:val="24"/>
              </w:rPr>
              <w:tab/>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-Узнает согласные звуки на слух и по артикуляции.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-Вычленяет согласные звуки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-Группирует предметы, выделяет лишний предмет.</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-Задает вопросы.</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6</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Дом. Мебель</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[К], нахождение звука в начале слова.</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tabs>
                <w:tab w:val="left" w:pos="6738"/>
              </w:tabs>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-Слушает, узнает и называет нужный звук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-Воспринимает, воспроизводит и соотносит слова, словосочетания, фразы с иллюстрациями.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7</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«Праздник – Новый год!». </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[П], построение словосочетаний, простых предложений.</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z w:val="24"/>
                <w:szCs w:val="24"/>
              </w:rPr>
              <w:t>-Дых. Упр «Знакомство» (Сидя в кругу, сделать глубокий вдох, руки поднимите через стороны вверх, соедините ладони и задержите дыхание. Выдохните медленно, через рот, наклоняясь вперёд и опуская руки вниз, положите ладони на пол).</w:t>
            </w:r>
          </w:p>
          <w:p w:rsidR="003F79E9" w:rsidRPr="00C31F2C" w:rsidRDefault="003F79E9" w:rsidP="003F79E9">
            <w:pPr>
              <w:autoSpaceDE w:val="0"/>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z w:val="24"/>
                <w:szCs w:val="24"/>
              </w:rPr>
              <w:t>- Называет обобщенные понятия.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3686" w:type="dxa"/>
            <w:gridSpan w:val="2"/>
          </w:tcPr>
          <w:p w:rsidR="003F79E9" w:rsidRPr="00C31F2C" w:rsidRDefault="003F79E9" w:rsidP="003F79E9">
            <w:pPr>
              <w:spacing w:after="0" w:line="360" w:lineRule="auto"/>
              <w:jc w:val="both"/>
              <w:rPr>
                <w:rFonts w:ascii="Times New Roman" w:eastAsia="Times New Roman" w:hAnsi="Times New Roman" w:cs="Times New Roman"/>
                <w:i/>
                <w:sz w:val="24"/>
                <w:szCs w:val="24"/>
              </w:rPr>
            </w:pPr>
            <w:r w:rsidRPr="00C31F2C">
              <w:rPr>
                <w:rFonts w:ascii="Times New Roman" w:eastAsia="Times New Roman" w:hAnsi="Times New Roman" w:cs="Times New Roman"/>
                <w:i/>
                <w:sz w:val="24"/>
                <w:szCs w:val="24"/>
                <w:lang w:val="en-US"/>
              </w:rPr>
              <w:t>III</w:t>
            </w:r>
            <w:r w:rsidRPr="00C31F2C">
              <w:rPr>
                <w:rFonts w:ascii="Times New Roman" w:eastAsia="Times New Roman" w:hAnsi="Times New Roman" w:cs="Times New Roman"/>
                <w:i/>
                <w:sz w:val="24"/>
                <w:szCs w:val="24"/>
              </w:rPr>
              <w:t xml:space="preserve"> четверть</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1</w:t>
            </w:r>
          </w:p>
        </w:tc>
        <w:tc>
          <w:tcPr>
            <w:tcW w:w="3119" w:type="dxa"/>
          </w:tcPr>
          <w:p w:rsidR="003F79E9" w:rsidRPr="00C31F2C" w:rsidRDefault="003F79E9" w:rsidP="003F79E9">
            <w:pPr>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z w:val="24"/>
                <w:szCs w:val="24"/>
              </w:rPr>
              <w:t>Зимующие птицы.</w:t>
            </w:r>
          </w:p>
          <w:p w:rsidR="003F79E9" w:rsidRPr="00C31F2C" w:rsidRDefault="003F79E9" w:rsidP="003F79E9">
            <w:pPr>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sz w:val="24"/>
                <w:szCs w:val="24"/>
              </w:rPr>
              <w:t>Звук и буква [Т], последовательное выделение звуков в двусложных словах (осы).</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Слушает объяснения учителя.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-Работает с раздаточным материалом.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2</w:t>
            </w:r>
          </w:p>
        </w:tc>
        <w:tc>
          <w:tcPr>
            <w:tcW w:w="3119"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Домашние животные и их детёныши: кошка, собака, корова, свинья.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[И], составление схем звукобуквенного анализа слов.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Узнает по словесному описанию знакомые предметы.</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-Воспроизводит и различает звукоподражания.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3</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Домашние птицы и их птенцы.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[З], последовательное выделение звуков в двусложных словах с открытыми слогами.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Сравнивает знакомые предметы по отдельным, наиболее ярко выделяемым признакам.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Воспроизводит и различает звукоподражания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4</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Домашние животные и птицы.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Звук и буква [В], </w:t>
            </w:r>
            <w:r w:rsidRPr="00C31F2C">
              <w:rPr>
                <w:rFonts w:ascii="Times New Roman" w:eastAsia="Times New Roman" w:hAnsi="Times New Roman" w:cs="Times New Roman"/>
                <w:sz w:val="24"/>
                <w:szCs w:val="24"/>
              </w:rPr>
              <w:lastRenderedPageBreak/>
              <w:t>временные представления (сутки, неделя).</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lastRenderedPageBreak/>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Воспроизводит и различает звукоподражания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-Пишет на слух отдельные буквы, слоги и слова, написание которых не расходится с произношением.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5</w:t>
            </w:r>
          </w:p>
        </w:tc>
        <w:tc>
          <w:tcPr>
            <w:tcW w:w="3119" w:type="dxa"/>
          </w:tcPr>
          <w:p w:rsidR="003F79E9" w:rsidRPr="00C31F2C" w:rsidRDefault="003F79E9" w:rsidP="003F79E9">
            <w:pPr>
              <w:tabs>
                <w:tab w:val="left" w:pos="1080"/>
              </w:tabs>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Дикие животные  и их детёныши: заяц, волк, лиса, медведь.</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[Ж], составление рассказа по сюжетной картинке.</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Воспроизводит и различает звукоподражания.</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6</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23февраля - День защитника Отечества.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[Б], нахождение места звука в середине слова.</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 xml:space="preserve">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-Находит место звука в слове, называет, пишет.</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7</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Профессии: врач, повар, продавец.</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[Д], составление слов из слогов.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8</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Весна. Признаки весны.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[Г], слова, обозначающие предметы.</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9</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8 марта – Мамин праздник.</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 xml:space="preserve"> Звук и буква [Й], воспроизведение линейной последовательности ряда предметов.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lastRenderedPageBreak/>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10</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Весна. Перелётные птицы.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Ь, д/и «Прогулка в лес».</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-Пишет на слух отдельные буквы, слоги и слова, написание которых не расходится с произношением.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11</w:t>
            </w:r>
          </w:p>
        </w:tc>
        <w:tc>
          <w:tcPr>
            <w:tcW w:w="3119" w:type="dxa"/>
          </w:tcPr>
          <w:p w:rsidR="003F79E9" w:rsidRPr="00C31F2C" w:rsidRDefault="003F79E9" w:rsidP="003F79E9">
            <w:pPr>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z w:val="24"/>
                <w:szCs w:val="24"/>
              </w:rPr>
              <w:t>Зимующие птицы.</w:t>
            </w:r>
          </w:p>
          <w:p w:rsidR="003F79E9" w:rsidRPr="00C31F2C" w:rsidRDefault="003F79E9" w:rsidP="003F79E9">
            <w:pPr>
              <w:spacing w:after="0" w:line="360" w:lineRule="auto"/>
              <w:jc w:val="both"/>
              <w:rPr>
                <w:rFonts w:ascii="Times New Roman" w:eastAsia="Times New Roman" w:hAnsi="Times New Roman" w:cs="Times New Roman"/>
                <w:color w:val="000000"/>
                <w:sz w:val="24"/>
                <w:szCs w:val="24"/>
              </w:rPr>
            </w:pPr>
            <w:r w:rsidRPr="00C31F2C">
              <w:rPr>
                <w:rFonts w:ascii="Times New Roman" w:eastAsia="Times New Roman" w:hAnsi="Times New Roman" w:cs="Times New Roman"/>
                <w:color w:val="000000"/>
                <w:sz w:val="24"/>
                <w:szCs w:val="24"/>
              </w:rPr>
              <w:t>Повторение пройденных букв.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 -Пишет на слух отдельные буквы, слоги и слова, написание которых не расходится с произношением.</w:t>
            </w:r>
          </w:p>
        </w:tc>
      </w:tr>
      <w:tr w:rsidR="003F79E9" w:rsidRPr="00C31F2C" w:rsidTr="003F79E9">
        <w:tc>
          <w:tcPr>
            <w:tcW w:w="3686" w:type="dxa"/>
            <w:gridSpan w:val="2"/>
          </w:tcPr>
          <w:p w:rsidR="003F79E9" w:rsidRPr="00C31F2C" w:rsidRDefault="003F79E9" w:rsidP="003F79E9">
            <w:pPr>
              <w:spacing w:after="0" w:line="360" w:lineRule="auto"/>
              <w:jc w:val="both"/>
              <w:rPr>
                <w:rFonts w:ascii="Times New Roman" w:eastAsia="Times New Roman" w:hAnsi="Times New Roman" w:cs="Times New Roman"/>
                <w:i/>
                <w:sz w:val="24"/>
                <w:szCs w:val="24"/>
              </w:rPr>
            </w:pPr>
            <w:r w:rsidRPr="00C31F2C">
              <w:rPr>
                <w:rFonts w:ascii="Times New Roman" w:eastAsia="Times New Roman" w:hAnsi="Times New Roman" w:cs="Times New Roman"/>
                <w:i/>
                <w:sz w:val="24"/>
                <w:szCs w:val="24"/>
                <w:lang w:val="en-US"/>
              </w:rPr>
              <w:lastRenderedPageBreak/>
              <w:t>IV</w:t>
            </w:r>
            <w:r w:rsidRPr="00C31F2C">
              <w:rPr>
                <w:rFonts w:ascii="Times New Roman" w:eastAsia="Times New Roman" w:hAnsi="Times New Roman" w:cs="Times New Roman"/>
                <w:i/>
                <w:sz w:val="24"/>
                <w:szCs w:val="24"/>
              </w:rPr>
              <w:t xml:space="preserve"> четверть</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c>
          <w:tcPr>
            <w:tcW w:w="10348"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1</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Человек. Строение тела. Гигиена.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Е, составление слов с определенным количеством слогов.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2</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Я и моя семья. </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Ё, выделение первого гласного в словах.</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3</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Транспорт. Правила дорожного движения.</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Я, деление слов на слоги.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 xml:space="preserve"> -Выделяет определенные звуки из слогов, слов, называет, слышит в слове.</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4</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Цветы: одуванчик, ромашка.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Ю, звуки, слоги.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заданные гласные звуки из ряда звуков, слогов, слов.</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-Выделяет определенные звуки из слогов, слов, называет, слышит в слове.</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5</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Насекомые: жук, бабочка.</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Звук и буква [Ц], пересказ сказки.</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-Пишет на слух отдельные буквы, слоги и слова, написание которых не расходится с произношением.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6</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Игрушки. </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Звук и буква [Ч], слова, </w:t>
            </w:r>
            <w:r w:rsidRPr="00C31F2C">
              <w:rPr>
                <w:rFonts w:ascii="Times New Roman" w:eastAsia="Times New Roman" w:hAnsi="Times New Roman" w:cs="Times New Roman"/>
                <w:sz w:val="24"/>
                <w:szCs w:val="24"/>
              </w:rPr>
              <w:lastRenderedPageBreak/>
              <w:t>предложения.</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lastRenderedPageBreak/>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-Соотносит образ буквы с ее звучанием.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-Пишет на слух отдельные буквы, слоги и слова, написание которых не расходится с произношением.</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7</w:t>
            </w:r>
          </w:p>
        </w:tc>
        <w:tc>
          <w:tcPr>
            <w:tcW w:w="3119" w:type="dxa"/>
          </w:tcPr>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День Победы.</w:t>
            </w:r>
          </w:p>
          <w:p w:rsidR="003F79E9" w:rsidRPr="00C31F2C" w:rsidRDefault="003F79E9" w:rsidP="003F79E9">
            <w:pPr>
              <w:spacing w:after="0" w:line="360" w:lineRule="auto"/>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Работа по разрезным азбукам, вышивание букв и слогов.</w:t>
            </w:r>
          </w:p>
        </w:tc>
        <w:tc>
          <w:tcPr>
            <w:tcW w:w="992" w:type="dxa"/>
          </w:tcPr>
          <w:p w:rsidR="003F79E9" w:rsidRPr="00C31F2C" w:rsidRDefault="003F79E9" w:rsidP="003F79E9">
            <w:pPr>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2</w:t>
            </w:r>
          </w:p>
        </w:tc>
        <w:tc>
          <w:tcPr>
            <w:tcW w:w="10348"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-Демонстрирует готовность к уроку.</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задания на актуализацию опорных знаний.</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упражнения на развитие артикуляционной моторики.</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-Выполняет поручения типа: Нарисуй…, Покажи…., Возьми …</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-Понимает, воспроизводит и соотносит слова, соответствующие лексическим темам. Соотносит предметы с их словесным обозначением.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-Обобщает слова по основным лексическим темам.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b/>
                <w:sz w:val="24"/>
                <w:szCs w:val="24"/>
              </w:rPr>
              <w:t>-</w:t>
            </w:r>
            <w:r w:rsidRPr="00C31F2C">
              <w:rPr>
                <w:rFonts w:ascii="Times New Roman" w:eastAsia="Times New Roman" w:hAnsi="Times New Roman" w:cs="Times New Roman"/>
                <w:sz w:val="24"/>
                <w:szCs w:val="24"/>
              </w:rPr>
              <w:t>Различает, называет гласные и согласные звуки.</w:t>
            </w:r>
          </w:p>
        </w:tc>
      </w:tr>
      <w:tr w:rsidR="003F79E9" w:rsidRPr="00C31F2C" w:rsidTr="003F79E9">
        <w:tc>
          <w:tcPr>
            <w:tcW w:w="567" w:type="dxa"/>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8,9</w:t>
            </w:r>
          </w:p>
        </w:tc>
        <w:tc>
          <w:tcPr>
            <w:tcW w:w="14459" w:type="dxa"/>
            <w:gridSpan w:val="3"/>
          </w:tcPr>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Диагностическое обследование</w:t>
            </w:r>
          </w:p>
        </w:tc>
      </w:tr>
    </w:tbl>
    <w:p w:rsidR="003F79E9" w:rsidRPr="00C31F2C" w:rsidRDefault="003F79E9" w:rsidP="003F79E9">
      <w:pPr>
        <w:shd w:val="clear" w:color="auto" w:fill="FFFFFF"/>
        <w:spacing w:after="0" w:line="360" w:lineRule="auto"/>
        <w:rPr>
          <w:rFonts w:ascii="Times New Roman" w:eastAsia="Times New Roman" w:hAnsi="Times New Roman" w:cs="Times New Roman"/>
          <w:b/>
          <w:sz w:val="24"/>
          <w:szCs w:val="24"/>
        </w:rPr>
      </w:pPr>
    </w:p>
    <w:p w:rsidR="003F79E9" w:rsidRPr="00C31F2C" w:rsidRDefault="003F79E9" w:rsidP="003F79E9">
      <w:pPr>
        <w:shd w:val="clear" w:color="auto" w:fill="FFFFFF"/>
        <w:spacing w:after="0" w:line="360" w:lineRule="auto"/>
        <w:ind w:left="2149"/>
        <w:rPr>
          <w:rFonts w:ascii="Times New Roman" w:eastAsia="Times New Roman" w:hAnsi="Times New Roman" w:cs="Times New Roman"/>
          <w:b/>
          <w:sz w:val="24"/>
          <w:szCs w:val="24"/>
        </w:rPr>
      </w:pPr>
    </w:p>
    <w:p w:rsidR="003F79E9" w:rsidRPr="00C31F2C" w:rsidRDefault="003F79E9" w:rsidP="003F79E9">
      <w:pPr>
        <w:shd w:val="clear" w:color="auto" w:fill="FFFFFF"/>
        <w:spacing w:after="0" w:line="360" w:lineRule="auto"/>
        <w:jc w:val="both"/>
        <w:rPr>
          <w:rFonts w:ascii="Times New Roman" w:eastAsia="Times New Roman" w:hAnsi="Times New Roman" w:cs="Times New Roman"/>
          <w:sz w:val="24"/>
          <w:szCs w:val="24"/>
        </w:rPr>
        <w:sectPr w:rsidR="003F79E9" w:rsidRPr="00C31F2C" w:rsidSect="003F79E9">
          <w:pgSz w:w="16838" w:h="11906" w:orient="landscape" w:code="9"/>
          <w:pgMar w:top="1134" w:right="1134" w:bottom="1134" w:left="425" w:header="709" w:footer="709" w:gutter="0"/>
          <w:cols w:space="708"/>
          <w:docGrid w:linePitch="360"/>
        </w:sectPr>
      </w:pPr>
    </w:p>
    <w:p w:rsidR="003F79E9" w:rsidRPr="00C31F2C" w:rsidRDefault="003F79E9" w:rsidP="003F79E9">
      <w:pPr>
        <w:spacing w:after="0" w:line="360" w:lineRule="auto"/>
        <w:contextualSpacing/>
        <w:jc w:val="center"/>
        <w:rPr>
          <w:rFonts w:ascii="Times New Roman" w:eastAsia="Times New Roman" w:hAnsi="Times New Roman" w:cs="Times New Roman"/>
          <w:b/>
          <w:sz w:val="24"/>
          <w:szCs w:val="24"/>
          <w:lang w:eastAsia="ru-RU"/>
        </w:rPr>
      </w:pPr>
      <w:r w:rsidRPr="00C31F2C">
        <w:rPr>
          <w:rFonts w:ascii="Times New Roman" w:eastAsia="Times New Roman" w:hAnsi="Times New Roman" w:cs="Times New Roman"/>
          <w:b/>
          <w:sz w:val="24"/>
          <w:szCs w:val="24"/>
          <w:lang w:eastAsia="ru-RU"/>
        </w:rPr>
        <w:lastRenderedPageBreak/>
        <w:t>РЕКОМЕНДАЦИИ ПО УЧЕБНО-МЕТОДИЧЕСКОМУ И МАТЕРИАЛЬНО-ТЕХНИЧЕСКОМУ ОБЕСПЕЧЕНИЮ</w:t>
      </w:r>
    </w:p>
    <w:p w:rsidR="003F79E9" w:rsidRPr="00C31F2C" w:rsidRDefault="003F79E9" w:rsidP="003F79E9">
      <w:pPr>
        <w:shd w:val="clear" w:color="auto" w:fill="FFFFFF"/>
        <w:spacing w:after="0" w:line="360" w:lineRule="auto"/>
        <w:ind w:left="142"/>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Учебно-методическая и справочная литература</w:t>
      </w:r>
    </w:p>
    <w:p w:rsidR="003F79E9" w:rsidRPr="00C31F2C" w:rsidRDefault="003F79E9" w:rsidP="00CF75CD">
      <w:pPr>
        <w:pStyle w:val="a3"/>
        <w:numPr>
          <w:ilvl w:val="0"/>
          <w:numId w:val="160"/>
        </w:numPr>
        <w:shd w:val="clear" w:color="auto" w:fill="FFFFFF"/>
        <w:spacing w:after="0" w:line="360" w:lineRule="auto"/>
        <w:jc w:val="both"/>
        <w:rPr>
          <w:rFonts w:ascii="Times New Roman" w:eastAsia="Times New Roman" w:hAnsi="Times New Roman" w:cs="Times New Roman"/>
          <w:b/>
          <w:sz w:val="24"/>
          <w:szCs w:val="24"/>
        </w:rPr>
      </w:pPr>
      <w:r w:rsidRPr="00C31F2C">
        <w:rPr>
          <w:rFonts w:ascii="Times New Roman" w:eastAsia="Times New Roman" w:hAnsi="Times New Roman" w:cs="Times New Roman"/>
          <w:sz w:val="24"/>
          <w:szCs w:val="24"/>
        </w:rPr>
        <w:t>Богомолова А. И. Логопедическое пособие для занятий с детьми. – СПб., 1994.</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Ефименкова Л.Н. Коррекция устной и письменной речи учащихся начальных классов. – М.: «Просвещение», 1991.</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Зикеев А.Г. Развитие речи учащихся специальных коррекционных образовательных учреждений. – М.: «Академия», </w:t>
      </w:r>
      <w:r w:rsidRPr="00C31F2C">
        <w:rPr>
          <w:rFonts w:ascii="Times New Roman" w:eastAsia="Times New Roman" w:hAnsi="Times New Roman" w:cs="Times New Roman"/>
          <w:sz w:val="24"/>
          <w:szCs w:val="24"/>
        </w:rPr>
        <w:tab/>
        <w:t>2007.</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Лалаева Р.И. Логопедическая работа в коррекционных классах. – М.: «Владос», 1999.</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Лалаева Р.И. Нарушения чтения. – Санкт-Петербург,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Мазанова Е.В. Коррекция дисграфии на почве нарушения языкового анализа и синтеза. Конспекты занятий для логопедов. Гном, 2008.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Садовников И.Н. Нарушения письменной речи и их преодоление у младших школьников. – М.: 1995.</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Светлова И.В. Домашний логопед. – М.: Изд-во «Эксмо», 2004.</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Теремкова  Н.Э. Логопедические домашние задания для детей 5 -7 лет с ОНР. Альбом1,2,3,4. М.: Издательство «Гном и Д» 2008.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Туманова Т.В. Исправление звукопроизношения у детей. – М., 1999.</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Егорова О.В. Звуки В, ВЬ Ф, ФЬ. Речевой материал и игры по автоматизации и дифференциации звуков у детей 5-7 лет. – М.: Издательство «Гном и Д», 2005.</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Дид. материал по автоматизации звуков Р, РЬ у детей. – М.: Изд-во «Гном и Д», 2000.</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№1 для закрепления произношения свистящих звуков С, З, Ц.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№2 для закрепления произношения свистящих звуков С, З.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№3 для закрепления произношения шипящих звуков Ш, Ж.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№4 для закрепления произношения шипящих звуков Ш, Щ.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lastRenderedPageBreak/>
        <w:t>Коноваленко В.В., Коноваленко С.В. Дом. тетр. №5 для закрепления произношения звука Л.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№6 для закрепления произношения звука Л.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№7 для закрепления произношения звука Р.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Коноваленко В.В., Коноваленко С.В. Дом. тетр. №8 для закрепления произношения звука Р. Пособие для логопедов, родителей и детей. – М.: изд-во ООО «Гном – ПРЕСС», 1998</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Успенская Л.П., Успенский М.Б. Учись говорить правильно (в 2-х частях). – М., 1991</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Филичева Т.Г., Н.А. Чевелёва, Т.В.Чиркина. Основы логопедии. – М.: «Просвещение»,1989</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Фомичёва М. Ф. Воспитание у детей правильного произношения. – М.: «Просвещение», 1989</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Фотекова Т. А. Тестовая методика диагностики устной речи младших школьников. – М.: АРКТИ, 2000. – 56 с.: илл.</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Щербакова Е.К. Свистящие звуки. Альбом №1. Дид. материалы по исправлению недостатков произношения у слабослышащих детей. – Ярославль. Академия развития, 2001.</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Щербакова Е.К. Шипящие звуки. Альбом №2. Дид. материалы по исправлению недостатков произношения у слабослышащих детей. – Ярославль. Академия развития, 2001.</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Щербакова Е.К. Альбом №3. Дид. материалы по исправлению недостатков произношения у слабослышащих детей. – Ярославль. Академия развития, 2001.</w:t>
      </w:r>
    </w:p>
    <w:p w:rsidR="003F79E9" w:rsidRPr="00C31F2C" w:rsidRDefault="003F79E9" w:rsidP="00CF75CD">
      <w:pPr>
        <w:pStyle w:val="a3"/>
        <w:numPr>
          <w:ilvl w:val="0"/>
          <w:numId w:val="160"/>
        </w:num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Щербакова Е.К. Работа над темпом речи, интонацией, орфоэпией. Альбом №4. Дид. материалы по исправлению недостатков произношения у слабослышащих детей. – Ярославль. Академия развития, 2001.</w:t>
      </w:r>
    </w:p>
    <w:p w:rsidR="003F79E9" w:rsidRPr="00C31F2C" w:rsidRDefault="003F79E9" w:rsidP="003F79E9">
      <w:pPr>
        <w:spacing w:after="0" w:line="360" w:lineRule="auto"/>
        <w:ind w:left="142"/>
        <w:jc w:val="center"/>
        <w:rPr>
          <w:rFonts w:ascii="Times New Roman" w:eastAsia="Times New Roman" w:hAnsi="Times New Roman" w:cs="Times New Roman"/>
          <w:b/>
          <w:sz w:val="24"/>
          <w:szCs w:val="24"/>
        </w:rPr>
      </w:pPr>
      <w:r w:rsidRPr="00C31F2C">
        <w:rPr>
          <w:rFonts w:ascii="Times New Roman" w:eastAsia="Times New Roman" w:hAnsi="Times New Roman" w:cs="Times New Roman"/>
          <w:b/>
          <w:sz w:val="24"/>
          <w:szCs w:val="24"/>
        </w:rPr>
        <w:t>Аудио и видео материалы</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Презентации к урокам.</w:t>
      </w:r>
    </w:p>
    <w:p w:rsidR="003F79E9" w:rsidRPr="00C31F2C"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Компьютерная программа «Игры для тигры».</w:t>
      </w:r>
    </w:p>
    <w:p w:rsidR="003F79E9" w:rsidRDefault="003F79E9" w:rsidP="003F79E9">
      <w:pPr>
        <w:spacing w:after="0" w:line="36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«Помоги Мише».</w:t>
      </w:r>
    </w:p>
    <w:p w:rsidR="00406DB0" w:rsidRDefault="00406DB0"/>
    <w:sectPr w:rsidR="00406DB0" w:rsidSect="003F79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CE" w:rsidRDefault="008904CE" w:rsidP="003F79E9">
      <w:pPr>
        <w:spacing w:after="0" w:line="240" w:lineRule="auto"/>
      </w:pPr>
      <w:r>
        <w:separator/>
      </w:r>
    </w:p>
  </w:endnote>
  <w:endnote w:type="continuationSeparator" w:id="0">
    <w:p w:rsidR="008904CE" w:rsidRDefault="008904CE" w:rsidP="003F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NewBaskervilleExpOdC">
    <w:altName w:val="Gabriola"/>
    <w:panose1 w:val="020B0604020202020204"/>
    <w:charset w:val="00"/>
    <w:family w:val="decorative"/>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BaskervilleExpScC">
    <w:panose1 w:val="020B0604020202020204"/>
    <w:charset w:val="00"/>
    <w:family w:val="decorative"/>
    <w:pitch w:val="variable"/>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76" w:rsidRPr="00C15CDF" w:rsidRDefault="00E07576" w:rsidP="003F79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45922"/>
      <w:docPartObj>
        <w:docPartGallery w:val="Page Numbers (Bottom of Page)"/>
        <w:docPartUnique/>
      </w:docPartObj>
    </w:sdtPr>
    <w:sdtEndPr/>
    <w:sdtContent>
      <w:p w:rsidR="00E07576" w:rsidRDefault="00E07576">
        <w:pPr>
          <w:pStyle w:val="a8"/>
          <w:jc w:val="right"/>
        </w:pPr>
        <w:r>
          <w:fldChar w:fldCharType="begin"/>
        </w:r>
        <w:r>
          <w:instrText>PAGE   \* MERGEFORMAT</w:instrText>
        </w:r>
        <w:r>
          <w:fldChar w:fldCharType="separate"/>
        </w:r>
        <w:r w:rsidR="00001E48">
          <w:rPr>
            <w:noProof/>
          </w:rPr>
          <w:t>325</w:t>
        </w:r>
        <w:r>
          <w:rPr>
            <w:noProof/>
          </w:rPr>
          <w:fldChar w:fldCharType="end"/>
        </w:r>
      </w:p>
    </w:sdtContent>
  </w:sdt>
  <w:p w:rsidR="00E07576" w:rsidRPr="00357EA1" w:rsidRDefault="00E07576" w:rsidP="003F79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60097"/>
      <w:docPartObj>
        <w:docPartGallery w:val="Page Numbers (Bottom of Page)"/>
        <w:docPartUnique/>
      </w:docPartObj>
    </w:sdtPr>
    <w:sdtEndPr/>
    <w:sdtContent>
      <w:p w:rsidR="00E07576" w:rsidRDefault="00E07576">
        <w:pPr>
          <w:pStyle w:val="a8"/>
          <w:jc w:val="right"/>
        </w:pPr>
        <w:r>
          <w:fldChar w:fldCharType="begin"/>
        </w:r>
        <w:r>
          <w:instrText>PAGE   \* MERGEFORMAT</w:instrText>
        </w:r>
        <w:r>
          <w:fldChar w:fldCharType="separate"/>
        </w:r>
        <w:r w:rsidR="00001E48">
          <w:rPr>
            <w:noProof/>
          </w:rPr>
          <w:t>424</w:t>
        </w:r>
        <w:r>
          <w:rPr>
            <w:noProof/>
          </w:rPr>
          <w:fldChar w:fldCharType="end"/>
        </w:r>
      </w:p>
    </w:sdtContent>
  </w:sdt>
  <w:p w:rsidR="00E07576" w:rsidRDefault="00E0757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25975"/>
      <w:docPartObj>
        <w:docPartGallery w:val="Page Numbers (Bottom of Page)"/>
        <w:docPartUnique/>
      </w:docPartObj>
    </w:sdtPr>
    <w:sdtEndPr/>
    <w:sdtContent>
      <w:p w:rsidR="00E07576" w:rsidRDefault="00E07576">
        <w:pPr>
          <w:pStyle w:val="a8"/>
          <w:jc w:val="right"/>
        </w:pPr>
        <w:r>
          <w:fldChar w:fldCharType="begin"/>
        </w:r>
        <w:r>
          <w:instrText>PAGE   \* MERGEFORMAT</w:instrText>
        </w:r>
        <w:r>
          <w:fldChar w:fldCharType="separate"/>
        </w:r>
        <w:r w:rsidR="00001E48">
          <w:rPr>
            <w:noProof/>
          </w:rPr>
          <w:t>478</w:t>
        </w:r>
        <w:r>
          <w:rPr>
            <w:noProof/>
          </w:rPr>
          <w:fldChar w:fldCharType="end"/>
        </w:r>
      </w:p>
    </w:sdtContent>
  </w:sdt>
  <w:p w:rsidR="00E07576" w:rsidRDefault="00E075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CE" w:rsidRDefault="008904CE" w:rsidP="003F79E9">
      <w:pPr>
        <w:spacing w:after="0" w:line="240" w:lineRule="auto"/>
      </w:pPr>
      <w:r>
        <w:separator/>
      </w:r>
    </w:p>
  </w:footnote>
  <w:footnote w:type="continuationSeparator" w:id="0">
    <w:p w:rsidR="008904CE" w:rsidRDefault="008904CE" w:rsidP="003F79E9">
      <w:pPr>
        <w:spacing w:after="0" w:line="240" w:lineRule="auto"/>
      </w:pPr>
      <w:r>
        <w:continuationSeparator/>
      </w:r>
    </w:p>
  </w:footnote>
  <w:footnote w:id="1">
    <w:p w:rsidR="00E07576" w:rsidRPr="0016761A" w:rsidRDefault="00E07576" w:rsidP="003F79E9">
      <w:pPr>
        <w:pStyle w:val="aa"/>
        <w:rPr>
          <w:rFonts w:ascii="Times New Roman" w:hAnsi="Times New Roman"/>
        </w:rPr>
      </w:pPr>
      <w:r w:rsidRPr="004F1291">
        <w:rPr>
          <w:rStyle w:val="ac"/>
        </w:rPr>
        <w:sym w:font="Symbol" w:char="F02A"/>
      </w:r>
      <w:r w:rsidRPr="0016761A">
        <w:rPr>
          <w:rFonts w:ascii="Times New Roman" w:hAnsi="Times New Roman"/>
        </w:rPr>
        <w:t>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76" w:rsidRDefault="00E07576">
    <w:pPr>
      <w:pStyle w:val="a6"/>
      <w:jc w:val="right"/>
    </w:pPr>
  </w:p>
  <w:p w:rsidR="00E07576" w:rsidRDefault="00E075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3EE2DE"/>
    <w:lvl w:ilvl="0" w:tplc="38A21E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2"/>
    <w:multiLevelType w:val="hybridMultilevel"/>
    <w:tmpl w:val="E5FC88EA"/>
    <w:lvl w:ilvl="0" w:tplc="7D8AA29A">
      <w:start w:val="1"/>
      <w:numFmt w:val="decimal"/>
      <w:lvlText w:val="%1."/>
      <w:lvlJc w:val="left"/>
      <w:pPr>
        <w:tabs>
          <w:tab w:val="num" w:pos="709"/>
        </w:tabs>
        <w:ind w:left="709" w:hanging="369"/>
      </w:pPr>
      <w:rPr>
        <w:rFonts w:hint="default"/>
      </w:rPr>
    </w:lvl>
    <w:lvl w:ilvl="1" w:tplc="38A21E4C">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3"/>
    <w:multiLevelType w:val="hybridMultilevel"/>
    <w:tmpl w:val="A532E11E"/>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hybridMultilevel"/>
    <w:tmpl w:val="50785B4C"/>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hybridMultilevel"/>
    <w:tmpl w:val="7EA85282"/>
    <w:lvl w:ilvl="0" w:tplc="2FE4A4EE">
      <w:start w:val="1"/>
      <w:numFmt w:val="bullet"/>
      <w:lvlText w:val="-"/>
      <w:lvlJc w:val="left"/>
      <w:pPr>
        <w:tabs>
          <w:tab w:val="num" w:pos="1451"/>
        </w:tabs>
        <w:ind w:left="1451"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8">
    <w:nsid w:val="00000009"/>
    <w:multiLevelType w:val="hybridMultilevel"/>
    <w:tmpl w:val="D8665AEE"/>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9">
    <w:nsid w:val="0000000A"/>
    <w:multiLevelType w:val="singleLevel"/>
    <w:tmpl w:val="0000000A"/>
    <w:name w:val="WW8Num15"/>
    <w:lvl w:ilvl="0">
      <w:start w:val="1"/>
      <w:numFmt w:val="bullet"/>
      <w:lvlText w:val=""/>
      <w:lvlJc w:val="left"/>
      <w:pPr>
        <w:tabs>
          <w:tab w:val="num" w:pos="1578"/>
        </w:tabs>
        <w:ind w:left="1578" w:hanging="360"/>
      </w:pPr>
      <w:rPr>
        <w:rFonts w:ascii="Symbol" w:hAnsi="Symbol"/>
      </w:rPr>
    </w:lvl>
  </w:abstractNum>
  <w:abstractNum w:abstractNumId="10">
    <w:nsid w:val="0000000B"/>
    <w:multiLevelType w:val="singleLevel"/>
    <w:tmpl w:val="0000000B"/>
    <w:name w:val="WW8Num17"/>
    <w:lvl w:ilvl="0">
      <w:start w:val="1"/>
      <w:numFmt w:val="bullet"/>
      <w:lvlText w:val=""/>
      <w:lvlJc w:val="left"/>
      <w:pPr>
        <w:tabs>
          <w:tab w:val="num" w:pos="1578"/>
        </w:tabs>
        <w:ind w:left="1578" w:hanging="360"/>
      </w:pPr>
      <w:rPr>
        <w:rFonts w:ascii="Symbol" w:hAnsi="Symbol"/>
      </w:rPr>
    </w:lvl>
  </w:abstractNum>
  <w:abstractNum w:abstractNumId="11">
    <w:nsid w:val="0000000C"/>
    <w:multiLevelType w:val="hybridMultilevel"/>
    <w:tmpl w:val="5A1A0A12"/>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0D"/>
    <w:multiLevelType w:val="hybridMultilevel"/>
    <w:tmpl w:val="435C7EBA"/>
    <w:lvl w:ilvl="0" w:tplc="2FE4A4EE">
      <w:start w:val="1"/>
      <w:numFmt w:val="bullet"/>
      <w:lvlText w:val="-"/>
      <w:lvlJc w:val="left"/>
      <w:pPr>
        <w:tabs>
          <w:tab w:val="num" w:pos="1451"/>
        </w:tabs>
        <w:ind w:left="1451"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3">
    <w:nsid w:val="0000000F"/>
    <w:multiLevelType w:val="hybridMultilevel"/>
    <w:tmpl w:val="C7E0905A"/>
    <w:lvl w:ilvl="0" w:tplc="38A21E4C">
      <w:start w:val="1"/>
      <w:numFmt w:val="decimal"/>
      <w:lvlText w:val="%1."/>
      <w:lvlJc w:val="left"/>
      <w:pPr>
        <w:tabs>
          <w:tab w:val="num" w:pos="720"/>
        </w:tabs>
        <w:ind w:left="720" w:hanging="360"/>
      </w:pPr>
      <w:rPr>
        <w:rFonts w:hint="default"/>
      </w:rPr>
    </w:lvl>
    <w:lvl w:ilvl="1" w:tplc="38A21E4C">
      <w:start w:val="1"/>
      <w:numFmt w:val="decimal"/>
      <w:lvlText w:val="%2."/>
      <w:lvlJc w:val="left"/>
      <w:pPr>
        <w:tabs>
          <w:tab w:val="num" w:pos="720"/>
        </w:tabs>
        <w:ind w:left="72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4">
    <w:nsid w:val="00000010"/>
    <w:multiLevelType w:val="singleLevel"/>
    <w:tmpl w:val="00000010"/>
    <w:name w:val="WW8Num25"/>
    <w:lvl w:ilvl="0">
      <w:start w:val="1"/>
      <w:numFmt w:val="bullet"/>
      <w:lvlText w:val=""/>
      <w:lvlJc w:val="left"/>
      <w:pPr>
        <w:tabs>
          <w:tab w:val="num" w:pos="1578"/>
        </w:tabs>
        <w:ind w:left="1578" w:hanging="360"/>
      </w:pPr>
      <w:rPr>
        <w:rFonts w:ascii="Symbol" w:hAnsi="Symbol"/>
      </w:rPr>
    </w:lvl>
  </w:abstractNum>
  <w:abstractNum w:abstractNumId="15">
    <w:nsid w:val="00000011"/>
    <w:multiLevelType w:val="hybridMultilevel"/>
    <w:tmpl w:val="7368EF22"/>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6">
    <w:nsid w:val="00000013"/>
    <w:multiLevelType w:val="hybridMultilevel"/>
    <w:tmpl w:val="47E47336"/>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nsid w:val="00000015"/>
    <w:multiLevelType w:val="hybridMultilevel"/>
    <w:tmpl w:val="B778E60C"/>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8">
    <w:nsid w:val="00000016"/>
    <w:multiLevelType w:val="singleLevel"/>
    <w:tmpl w:val="00000016"/>
    <w:name w:val="WW8Num34"/>
    <w:lvl w:ilvl="0">
      <w:start w:val="1"/>
      <w:numFmt w:val="bullet"/>
      <w:lvlText w:val=""/>
      <w:lvlJc w:val="left"/>
      <w:pPr>
        <w:tabs>
          <w:tab w:val="num" w:pos="870"/>
        </w:tabs>
        <w:ind w:left="870" w:hanging="360"/>
      </w:pPr>
      <w:rPr>
        <w:rFonts w:ascii="Symbol" w:hAnsi="Symbol"/>
      </w:rPr>
    </w:lvl>
  </w:abstractNum>
  <w:abstractNum w:abstractNumId="19">
    <w:nsid w:val="00000017"/>
    <w:multiLevelType w:val="hybridMultilevel"/>
    <w:tmpl w:val="BCF817EC"/>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0">
    <w:nsid w:val="00000018"/>
    <w:multiLevelType w:val="hybridMultilevel"/>
    <w:tmpl w:val="D7B6EB7E"/>
    <w:lvl w:ilvl="0" w:tplc="2FE4A4EE">
      <w:start w:val="1"/>
      <w:numFmt w:val="bullet"/>
      <w:lvlText w:val="-"/>
      <w:lvlJc w:val="left"/>
      <w:pPr>
        <w:tabs>
          <w:tab w:val="num" w:pos="1451"/>
        </w:tabs>
        <w:ind w:left="1451"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1">
    <w:nsid w:val="00000019"/>
    <w:multiLevelType w:val="hybridMultilevel"/>
    <w:tmpl w:val="2376B456"/>
    <w:lvl w:ilvl="0" w:tplc="38A21E4C">
      <w:start w:val="1"/>
      <w:numFmt w:val="decimal"/>
      <w:lvlText w:val="%1."/>
      <w:lvlJc w:val="left"/>
      <w:pPr>
        <w:tabs>
          <w:tab w:val="num" w:pos="720"/>
        </w:tabs>
        <w:ind w:left="720" w:hanging="360"/>
      </w:pPr>
      <w:rPr>
        <w:rFonts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22">
    <w:nsid w:val="0000001A"/>
    <w:multiLevelType w:val="multilevel"/>
    <w:tmpl w:val="0000001A"/>
    <w:name w:val="WW8Num4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B"/>
    <w:multiLevelType w:val="hybridMultilevel"/>
    <w:tmpl w:val="36329B50"/>
    <w:lvl w:ilvl="0" w:tplc="2FE4A4EE">
      <w:start w:val="1"/>
      <w:numFmt w:val="bullet"/>
      <w:lvlText w:val="-"/>
      <w:lvlJc w:val="left"/>
      <w:pPr>
        <w:tabs>
          <w:tab w:val="num" w:pos="1451"/>
        </w:tabs>
        <w:ind w:left="1451"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4">
    <w:nsid w:val="00000020"/>
    <w:multiLevelType w:val="hybridMultilevel"/>
    <w:tmpl w:val="FBC2F1E0"/>
    <w:lvl w:ilvl="0" w:tplc="38A21E4C">
      <w:start w:val="1"/>
      <w:numFmt w:val="decimal"/>
      <w:lvlText w:val="%1."/>
      <w:lvlJc w:val="left"/>
      <w:pPr>
        <w:tabs>
          <w:tab w:val="num" w:pos="720"/>
        </w:tabs>
        <w:ind w:left="720" w:hanging="360"/>
      </w:pPr>
      <w:rPr>
        <w:rFonts w:hint="default"/>
      </w:rPr>
    </w:lvl>
    <w:lvl w:ilvl="1" w:tplc="38A21E4C">
      <w:start w:val="1"/>
      <w:numFmt w:val="decimal"/>
      <w:lvlText w:val="%2."/>
      <w:lvlJc w:val="left"/>
      <w:pPr>
        <w:tabs>
          <w:tab w:val="num" w:pos="720"/>
        </w:tabs>
        <w:ind w:left="72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5">
    <w:nsid w:val="00000022"/>
    <w:multiLevelType w:val="hybridMultilevel"/>
    <w:tmpl w:val="3E6295B4"/>
    <w:lvl w:ilvl="0" w:tplc="870C7CDA">
      <w:start w:val="1"/>
      <w:numFmt w:val="decimal"/>
      <w:lvlText w:val="%1."/>
      <w:lvlJc w:val="left"/>
      <w:pPr>
        <w:tabs>
          <w:tab w:val="num" w:pos="720"/>
        </w:tabs>
        <w:ind w:left="720" w:hanging="360"/>
      </w:pPr>
      <w:rPr>
        <w:rFonts w:hint="default"/>
        <w:b w:val="0"/>
      </w:rPr>
    </w:lvl>
    <w:lvl w:ilvl="1" w:tplc="38A21E4C">
      <w:start w:val="1"/>
      <w:numFmt w:val="decimal"/>
      <w:lvlText w:val="%2."/>
      <w:lvlJc w:val="left"/>
      <w:pPr>
        <w:tabs>
          <w:tab w:val="num" w:pos="1440"/>
        </w:tabs>
        <w:ind w:left="1440" w:hanging="360"/>
      </w:pPr>
      <w:rPr>
        <w:rFonts w:hint="default"/>
        <w:b w:val="0"/>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6">
    <w:nsid w:val="00000024"/>
    <w:multiLevelType w:val="hybridMultilevel"/>
    <w:tmpl w:val="0F626764"/>
    <w:lvl w:ilvl="0" w:tplc="38A21E4C">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7">
    <w:nsid w:val="001E34EE"/>
    <w:multiLevelType w:val="hybridMultilevel"/>
    <w:tmpl w:val="65722570"/>
    <w:lvl w:ilvl="0" w:tplc="5DB2F2A0">
      <w:start w:val="1"/>
      <w:numFmt w:val="decimal"/>
      <w:lvlText w:val="%1."/>
      <w:lvlJc w:val="left"/>
      <w:pPr>
        <w:tabs>
          <w:tab w:val="num" w:pos="720"/>
        </w:tabs>
        <w:ind w:left="720" w:hanging="360"/>
      </w:pPr>
      <w:rPr>
        <w:rFonts w:ascii="Arial" w:hAnsi="Arial" w:cs="Arial" w:hint="default"/>
        <w:sz w:val="22"/>
        <w:szCs w:val="22"/>
      </w:rPr>
    </w:lvl>
    <w:lvl w:ilvl="1" w:tplc="38A21E4C">
      <w:start w:val="1"/>
      <w:numFmt w:val="decimal"/>
      <w:lvlText w:val="%2."/>
      <w:lvlJc w:val="left"/>
      <w:pPr>
        <w:tabs>
          <w:tab w:val="num" w:pos="1440"/>
        </w:tabs>
        <w:ind w:left="1440" w:hanging="360"/>
      </w:pPr>
      <w:rPr>
        <w:rFonts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0B540E9"/>
    <w:multiLevelType w:val="hybridMultilevel"/>
    <w:tmpl w:val="F3627B6C"/>
    <w:lvl w:ilvl="0" w:tplc="907E978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0F6023F"/>
    <w:multiLevelType w:val="hybridMultilevel"/>
    <w:tmpl w:val="CF6607AA"/>
    <w:lvl w:ilvl="0" w:tplc="2FE4A4EE">
      <w:start w:val="1"/>
      <w:numFmt w:val="bullet"/>
      <w:lvlText w:val="-"/>
      <w:lvlJc w:val="left"/>
      <w:pPr>
        <w:tabs>
          <w:tab w:val="num" w:pos="1451"/>
        </w:tabs>
        <w:ind w:left="1451"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24D7568"/>
    <w:multiLevelType w:val="hybridMultilevel"/>
    <w:tmpl w:val="CE96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3BF5B65"/>
    <w:multiLevelType w:val="hybridMultilevel"/>
    <w:tmpl w:val="FAF890C4"/>
    <w:lvl w:ilvl="0" w:tplc="EDD0D4C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054B401E"/>
    <w:multiLevelType w:val="hybridMultilevel"/>
    <w:tmpl w:val="DC58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5CE4FD5"/>
    <w:multiLevelType w:val="hybridMultilevel"/>
    <w:tmpl w:val="AD8C47E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99373FD"/>
    <w:multiLevelType w:val="hybridMultilevel"/>
    <w:tmpl w:val="F93888A8"/>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9EA0E18"/>
    <w:multiLevelType w:val="hybridMultilevel"/>
    <w:tmpl w:val="6A34B9F0"/>
    <w:lvl w:ilvl="0" w:tplc="A7DA01C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B086086"/>
    <w:multiLevelType w:val="hybridMultilevel"/>
    <w:tmpl w:val="953EE2D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B916364"/>
    <w:multiLevelType w:val="hybridMultilevel"/>
    <w:tmpl w:val="7E829FC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C4D235D"/>
    <w:multiLevelType w:val="hybridMultilevel"/>
    <w:tmpl w:val="D9CC208C"/>
    <w:lvl w:ilvl="0" w:tplc="A38A7EC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C955EAF"/>
    <w:multiLevelType w:val="hybridMultilevel"/>
    <w:tmpl w:val="3FFC0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CFB1B34"/>
    <w:multiLevelType w:val="hybridMultilevel"/>
    <w:tmpl w:val="C2A4823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6">
    <w:nsid w:val="0E0B61F5"/>
    <w:multiLevelType w:val="hybridMultilevel"/>
    <w:tmpl w:val="6420A5FC"/>
    <w:lvl w:ilvl="0" w:tplc="5A0C04D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F572B1D"/>
    <w:multiLevelType w:val="hybridMultilevel"/>
    <w:tmpl w:val="61C2EAA0"/>
    <w:lvl w:ilvl="0" w:tplc="7D8AA29A">
      <w:start w:val="1"/>
      <w:numFmt w:val="decimal"/>
      <w:lvlText w:val="%1."/>
      <w:lvlJc w:val="left"/>
      <w:pPr>
        <w:tabs>
          <w:tab w:val="num" w:pos="709"/>
        </w:tabs>
        <w:ind w:left="709"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07625D9"/>
    <w:multiLevelType w:val="hybridMultilevel"/>
    <w:tmpl w:val="D104083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1D13C2B"/>
    <w:multiLevelType w:val="hybridMultilevel"/>
    <w:tmpl w:val="89DE716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3525791"/>
    <w:multiLevelType w:val="hybridMultilevel"/>
    <w:tmpl w:val="5CE6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E31D3D"/>
    <w:multiLevelType w:val="hybridMultilevel"/>
    <w:tmpl w:val="16DEC018"/>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44E2ECD"/>
    <w:multiLevelType w:val="hybridMultilevel"/>
    <w:tmpl w:val="31B205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4EB2170"/>
    <w:multiLevelType w:val="hybridMultilevel"/>
    <w:tmpl w:val="DA8CA57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FF04F8"/>
    <w:multiLevelType w:val="hybridMultilevel"/>
    <w:tmpl w:val="5BE27BD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6B1299E"/>
    <w:multiLevelType w:val="hybridMultilevel"/>
    <w:tmpl w:val="73E8119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6BC5779"/>
    <w:multiLevelType w:val="hybridMultilevel"/>
    <w:tmpl w:val="FFCCC740"/>
    <w:lvl w:ilvl="0" w:tplc="8E7E1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830263C"/>
    <w:multiLevelType w:val="hybridMultilevel"/>
    <w:tmpl w:val="1B667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8A93C34"/>
    <w:multiLevelType w:val="hybridMultilevel"/>
    <w:tmpl w:val="AE0A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7F5EC4"/>
    <w:multiLevelType w:val="hybridMultilevel"/>
    <w:tmpl w:val="7EE0EFAC"/>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9C12B33"/>
    <w:multiLevelType w:val="hybridMultilevel"/>
    <w:tmpl w:val="BDC48BDE"/>
    <w:lvl w:ilvl="0" w:tplc="EDD0D4C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3">
    <w:nsid w:val="1AA73B6B"/>
    <w:multiLevelType w:val="multilevel"/>
    <w:tmpl w:val="92E24C5C"/>
    <w:styleLink w:val="List2311"/>
    <w:lvl w:ilvl="0">
      <w:start w:val="1"/>
      <w:numFmt w:val="decimal"/>
      <w:lvlText w:val="%1."/>
      <w:lvlJc w:val="left"/>
      <w:pPr>
        <w:ind w:left="720" w:hanging="360"/>
      </w:pPr>
      <w:rPr>
        <w:rFonts w:hint="default"/>
        <w:b/>
      </w:rPr>
    </w:lvl>
    <w:lvl w:ilvl="1">
      <w:start w:val="9"/>
      <w:numFmt w:val="decimal"/>
      <w:isLgl/>
      <w:lvlText w:val="%1.%2."/>
      <w:lvlJc w:val="left"/>
      <w:pPr>
        <w:ind w:left="810" w:hanging="450"/>
      </w:pPr>
      <w:rPr>
        <w:rFonts w:ascii="Cambria" w:eastAsia="Times New Roman" w:hAnsi="Cambria" w:cs="Times New Roman" w:hint="default"/>
        <w:b w:val="0"/>
        <w:sz w:val="24"/>
      </w:rPr>
    </w:lvl>
    <w:lvl w:ilvl="2">
      <w:start w:val="1"/>
      <w:numFmt w:val="decimal"/>
      <w:isLgl/>
      <w:lvlText w:val="%1.%2.%3."/>
      <w:lvlJc w:val="left"/>
      <w:pPr>
        <w:ind w:left="1080" w:hanging="720"/>
      </w:pPr>
      <w:rPr>
        <w:rFonts w:ascii="Cambria" w:eastAsia="Times New Roman" w:hAnsi="Cambria" w:cs="Times New Roman" w:hint="default"/>
        <w:b/>
        <w:sz w:val="28"/>
      </w:rPr>
    </w:lvl>
    <w:lvl w:ilvl="3">
      <w:start w:val="1"/>
      <w:numFmt w:val="decimal"/>
      <w:isLgl/>
      <w:lvlText w:val="%1.%2.%3.%4."/>
      <w:lvlJc w:val="left"/>
      <w:pPr>
        <w:ind w:left="1080" w:hanging="720"/>
      </w:pPr>
      <w:rPr>
        <w:rFonts w:ascii="Cambria" w:eastAsia="Times New Roman" w:hAnsi="Cambria" w:cs="Times New Roman" w:hint="default"/>
        <w:b/>
        <w:sz w:val="28"/>
      </w:rPr>
    </w:lvl>
    <w:lvl w:ilvl="4">
      <w:start w:val="1"/>
      <w:numFmt w:val="decimal"/>
      <w:isLgl/>
      <w:lvlText w:val="%1.%2.%3.%4.%5."/>
      <w:lvlJc w:val="left"/>
      <w:pPr>
        <w:ind w:left="1440" w:hanging="1080"/>
      </w:pPr>
      <w:rPr>
        <w:rFonts w:ascii="Cambria" w:eastAsia="Times New Roman" w:hAnsi="Cambria" w:cs="Times New Roman" w:hint="default"/>
        <w:b/>
        <w:sz w:val="28"/>
      </w:rPr>
    </w:lvl>
    <w:lvl w:ilvl="5">
      <w:start w:val="1"/>
      <w:numFmt w:val="decimal"/>
      <w:isLgl/>
      <w:lvlText w:val="%1.%2.%3.%4.%5.%6."/>
      <w:lvlJc w:val="left"/>
      <w:pPr>
        <w:ind w:left="1440" w:hanging="1080"/>
      </w:pPr>
      <w:rPr>
        <w:rFonts w:ascii="Cambria" w:eastAsia="Times New Roman" w:hAnsi="Cambria" w:cs="Times New Roman" w:hint="default"/>
        <w:b/>
        <w:sz w:val="28"/>
      </w:rPr>
    </w:lvl>
    <w:lvl w:ilvl="6">
      <w:start w:val="1"/>
      <w:numFmt w:val="decimal"/>
      <w:isLgl/>
      <w:lvlText w:val="%1.%2.%3.%4.%5.%6.%7."/>
      <w:lvlJc w:val="left"/>
      <w:pPr>
        <w:ind w:left="1800" w:hanging="1440"/>
      </w:pPr>
      <w:rPr>
        <w:rFonts w:ascii="Cambria" w:eastAsia="Times New Roman" w:hAnsi="Cambria" w:cs="Times New Roman" w:hint="default"/>
        <w:b/>
        <w:sz w:val="28"/>
      </w:rPr>
    </w:lvl>
    <w:lvl w:ilvl="7">
      <w:start w:val="1"/>
      <w:numFmt w:val="decimal"/>
      <w:isLgl/>
      <w:lvlText w:val="%1.%2.%3.%4.%5.%6.%7.%8."/>
      <w:lvlJc w:val="left"/>
      <w:pPr>
        <w:ind w:left="1800" w:hanging="1440"/>
      </w:pPr>
      <w:rPr>
        <w:rFonts w:ascii="Cambria" w:eastAsia="Times New Roman" w:hAnsi="Cambria" w:cs="Times New Roman" w:hint="default"/>
        <w:b/>
        <w:sz w:val="28"/>
      </w:rPr>
    </w:lvl>
    <w:lvl w:ilvl="8">
      <w:start w:val="1"/>
      <w:numFmt w:val="decimal"/>
      <w:isLgl/>
      <w:lvlText w:val="%1.%2.%3.%4.%5.%6.%7.%8.%9."/>
      <w:lvlJc w:val="left"/>
      <w:pPr>
        <w:ind w:left="2160" w:hanging="1800"/>
      </w:pPr>
      <w:rPr>
        <w:rFonts w:ascii="Cambria" w:eastAsia="Times New Roman" w:hAnsi="Cambria" w:cs="Times New Roman" w:hint="default"/>
        <w:b/>
        <w:sz w:val="28"/>
      </w:rPr>
    </w:lvl>
  </w:abstractNum>
  <w:abstractNum w:abstractNumId="64">
    <w:nsid w:val="1C3731D7"/>
    <w:multiLevelType w:val="hybridMultilevel"/>
    <w:tmpl w:val="D8665AE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EAA264F"/>
    <w:multiLevelType w:val="hybridMultilevel"/>
    <w:tmpl w:val="E00A63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nsid w:val="1F14740F"/>
    <w:multiLevelType w:val="hybridMultilevel"/>
    <w:tmpl w:val="8D84896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F4556B5"/>
    <w:multiLevelType w:val="hybridMultilevel"/>
    <w:tmpl w:val="1F4E4F12"/>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203777E"/>
    <w:multiLevelType w:val="hybridMultilevel"/>
    <w:tmpl w:val="E54C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663F8B"/>
    <w:multiLevelType w:val="hybridMultilevel"/>
    <w:tmpl w:val="00CC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4DB2887"/>
    <w:multiLevelType w:val="hybridMultilevel"/>
    <w:tmpl w:val="0B06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4FB766D"/>
    <w:multiLevelType w:val="hybridMultilevel"/>
    <w:tmpl w:val="09EC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240201"/>
    <w:multiLevelType w:val="hybridMultilevel"/>
    <w:tmpl w:val="F176028C"/>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B839AA"/>
    <w:multiLevelType w:val="multilevel"/>
    <w:tmpl w:val="B4F231D0"/>
    <w:lvl w:ilvl="0">
      <w:start w:val="1"/>
      <w:numFmt w:val="decimal"/>
      <w:lvlText w:val="%1."/>
      <w:lvlJc w:val="left"/>
      <w:pPr>
        <w:ind w:left="2149" w:hanging="360"/>
      </w:p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74">
    <w:nsid w:val="25C07DE8"/>
    <w:multiLevelType w:val="hybridMultilevel"/>
    <w:tmpl w:val="89EA43A6"/>
    <w:lvl w:ilvl="0" w:tplc="8E7E1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278D10FF"/>
    <w:multiLevelType w:val="hybridMultilevel"/>
    <w:tmpl w:val="71A4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87709CB"/>
    <w:multiLevelType w:val="hybridMultilevel"/>
    <w:tmpl w:val="E7381044"/>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8A7375F"/>
    <w:multiLevelType w:val="hybridMultilevel"/>
    <w:tmpl w:val="053ACEC0"/>
    <w:lvl w:ilvl="0" w:tplc="085296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BD1EBE"/>
    <w:multiLevelType w:val="hybridMultilevel"/>
    <w:tmpl w:val="2B6C489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29611DA2"/>
    <w:multiLevelType w:val="hybridMultilevel"/>
    <w:tmpl w:val="0CB0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70411F"/>
    <w:multiLevelType w:val="hybridMultilevel"/>
    <w:tmpl w:val="AF68D4A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2AFE1888"/>
    <w:multiLevelType w:val="hybridMultilevel"/>
    <w:tmpl w:val="C11A739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5C2CCE"/>
    <w:multiLevelType w:val="hybridMultilevel"/>
    <w:tmpl w:val="5A1A0A12"/>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CE47190"/>
    <w:multiLevelType w:val="hybridMultilevel"/>
    <w:tmpl w:val="08B2195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6">
    <w:nsid w:val="2EA65850"/>
    <w:multiLevelType w:val="hybridMultilevel"/>
    <w:tmpl w:val="7F3240C2"/>
    <w:styleLink w:val="List2271"/>
    <w:lvl w:ilvl="0" w:tplc="28466404">
      <w:start w:val="1"/>
      <w:numFmt w:val="decimal"/>
      <w:lvlText w:val="%1."/>
      <w:lvlJc w:val="left"/>
      <w:pPr>
        <w:ind w:left="21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nsid w:val="2FC4275C"/>
    <w:multiLevelType w:val="hybridMultilevel"/>
    <w:tmpl w:val="80E4330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FF15FCA"/>
    <w:multiLevelType w:val="hybridMultilevel"/>
    <w:tmpl w:val="EA9E6E3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0782007"/>
    <w:multiLevelType w:val="hybridMultilevel"/>
    <w:tmpl w:val="ACFE1C8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3BD27EA"/>
    <w:multiLevelType w:val="hybridMultilevel"/>
    <w:tmpl w:val="E2C6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4555A45"/>
    <w:multiLevelType w:val="hybridMultilevel"/>
    <w:tmpl w:val="F94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0A0861"/>
    <w:multiLevelType w:val="hybridMultilevel"/>
    <w:tmpl w:val="3A9CBCA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7127172"/>
    <w:multiLevelType w:val="hybridMultilevel"/>
    <w:tmpl w:val="F5FA06E6"/>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96C2DF5"/>
    <w:multiLevelType w:val="hybridMultilevel"/>
    <w:tmpl w:val="A7DC3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3C6D6B89"/>
    <w:multiLevelType w:val="hybridMultilevel"/>
    <w:tmpl w:val="BE6A69EE"/>
    <w:lvl w:ilvl="0" w:tplc="5E7A0D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E08088D"/>
    <w:multiLevelType w:val="hybridMultilevel"/>
    <w:tmpl w:val="92C03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FCB0868"/>
    <w:multiLevelType w:val="hybridMultilevel"/>
    <w:tmpl w:val="47E4733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0316952"/>
    <w:multiLevelType w:val="hybridMultilevel"/>
    <w:tmpl w:val="9714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B764A6"/>
    <w:multiLevelType w:val="hybridMultilevel"/>
    <w:tmpl w:val="B0461012"/>
    <w:lvl w:ilvl="0" w:tplc="09AA0AE6">
      <w:start w:val="1"/>
      <w:numFmt w:val="bullet"/>
      <w:lvlText w:val="-"/>
      <w:lvlJc w:val="left"/>
      <w:pPr>
        <w:ind w:left="1120" w:hanging="130"/>
      </w:pPr>
      <w:rPr>
        <w:rFonts w:ascii="Times New Roman" w:eastAsia="Times New Roman" w:hAnsi="Times New Roman" w:hint="default"/>
        <w:b/>
        <w:w w:val="99"/>
        <w:sz w:val="20"/>
      </w:rPr>
    </w:lvl>
    <w:lvl w:ilvl="1" w:tplc="22FEBA0C">
      <w:start w:val="1"/>
      <w:numFmt w:val="bullet"/>
      <w:lvlText w:val="•"/>
      <w:lvlJc w:val="left"/>
      <w:pPr>
        <w:ind w:left="2125" w:hanging="130"/>
      </w:pPr>
      <w:rPr>
        <w:rFonts w:hint="default"/>
      </w:rPr>
    </w:lvl>
    <w:lvl w:ilvl="2" w:tplc="DC66E7BA">
      <w:start w:val="1"/>
      <w:numFmt w:val="bullet"/>
      <w:lvlText w:val="•"/>
      <w:lvlJc w:val="left"/>
      <w:pPr>
        <w:ind w:left="3130" w:hanging="130"/>
      </w:pPr>
      <w:rPr>
        <w:rFonts w:hint="default"/>
      </w:rPr>
    </w:lvl>
    <w:lvl w:ilvl="3" w:tplc="84AC2254">
      <w:start w:val="1"/>
      <w:numFmt w:val="bullet"/>
      <w:lvlText w:val="•"/>
      <w:lvlJc w:val="left"/>
      <w:pPr>
        <w:ind w:left="4135" w:hanging="130"/>
      </w:pPr>
      <w:rPr>
        <w:rFonts w:hint="default"/>
      </w:rPr>
    </w:lvl>
    <w:lvl w:ilvl="4" w:tplc="52E6D40E">
      <w:start w:val="1"/>
      <w:numFmt w:val="bullet"/>
      <w:lvlText w:val="•"/>
      <w:lvlJc w:val="left"/>
      <w:pPr>
        <w:ind w:left="5140" w:hanging="130"/>
      </w:pPr>
      <w:rPr>
        <w:rFonts w:hint="default"/>
      </w:rPr>
    </w:lvl>
    <w:lvl w:ilvl="5" w:tplc="B09CCCF0">
      <w:start w:val="1"/>
      <w:numFmt w:val="bullet"/>
      <w:lvlText w:val="•"/>
      <w:lvlJc w:val="left"/>
      <w:pPr>
        <w:ind w:left="6145" w:hanging="130"/>
      </w:pPr>
      <w:rPr>
        <w:rFonts w:hint="default"/>
      </w:rPr>
    </w:lvl>
    <w:lvl w:ilvl="6" w:tplc="92BCCFDE">
      <w:start w:val="1"/>
      <w:numFmt w:val="bullet"/>
      <w:lvlText w:val="•"/>
      <w:lvlJc w:val="left"/>
      <w:pPr>
        <w:ind w:left="7150" w:hanging="130"/>
      </w:pPr>
      <w:rPr>
        <w:rFonts w:hint="default"/>
      </w:rPr>
    </w:lvl>
    <w:lvl w:ilvl="7" w:tplc="1A8CF2F8">
      <w:start w:val="1"/>
      <w:numFmt w:val="bullet"/>
      <w:lvlText w:val="•"/>
      <w:lvlJc w:val="left"/>
      <w:pPr>
        <w:ind w:left="8155" w:hanging="130"/>
      </w:pPr>
      <w:rPr>
        <w:rFonts w:hint="default"/>
      </w:rPr>
    </w:lvl>
    <w:lvl w:ilvl="8" w:tplc="BB8444F0">
      <w:start w:val="1"/>
      <w:numFmt w:val="bullet"/>
      <w:lvlText w:val="•"/>
      <w:lvlJc w:val="left"/>
      <w:pPr>
        <w:ind w:left="9160" w:hanging="130"/>
      </w:pPr>
      <w:rPr>
        <w:rFonts w:hint="default"/>
      </w:rPr>
    </w:lvl>
  </w:abstractNum>
  <w:abstractNum w:abstractNumId="101">
    <w:nsid w:val="4252114B"/>
    <w:multiLevelType w:val="hybridMultilevel"/>
    <w:tmpl w:val="8E9ED8D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34277BF"/>
    <w:multiLevelType w:val="hybridMultilevel"/>
    <w:tmpl w:val="3B6A9B8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43C6454"/>
    <w:multiLevelType w:val="hybridMultilevel"/>
    <w:tmpl w:val="56E6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050297"/>
    <w:multiLevelType w:val="hybridMultilevel"/>
    <w:tmpl w:val="085C1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0E6E81"/>
    <w:multiLevelType w:val="hybridMultilevel"/>
    <w:tmpl w:val="22880E0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55647C1"/>
    <w:multiLevelType w:val="hybridMultilevel"/>
    <w:tmpl w:val="29D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755359"/>
    <w:multiLevelType w:val="hybridMultilevel"/>
    <w:tmpl w:val="E5C65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68A62E1"/>
    <w:multiLevelType w:val="hybridMultilevel"/>
    <w:tmpl w:val="23A4A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47AB2B60"/>
    <w:multiLevelType w:val="hybridMultilevel"/>
    <w:tmpl w:val="62443E2C"/>
    <w:lvl w:ilvl="0" w:tplc="935CBC88">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1">
    <w:nsid w:val="49877DA8"/>
    <w:multiLevelType w:val="hybridMultilevel"/>
    <w:tmpl w:val="B7D63FBA"/>
    <w:lvl w:ilvl="0" w:tplc="84B2296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B6E7868"/>
    <w:multiLevelType w:val="hybridMultilevel"/>
    <w:tmpl w:val="64FC93B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B757BF1"/>
    <w:multiLevelType w:val="hybridMultilevel"/>
    <w:tmpl w:val="5A18B9F4"/>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14">
    <w:nsid w:val="4C4823FC"/>
    <w:multiLevelType w:val="hybridMultilevel"/>
    <w:tmpl w:val="8708C188"/>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D4F2683"/>
    <w:multiLevelType w:val="hybridMultilevel"/>
    <w:tmpl w:val="5ED807FC"/>
    <w:lvl w:ilvl="0" w:tplc="2116A2F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E2A61DD"/>
    <w:multiLevelType w:val="hybridMultilevel"/>
    <w:tmpl w:val="FA3682EA"/>
    <w:lvl w:ilvl="0" w:tplc="6B0894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F72587"/>
    <w:multiLevelType w:val="hybridMultilevel"/>
    <w:tmpl w:val="E0D63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F930990"/>
    <w:multiLevelType w:val="hybridMultilevel"/>
    <w:tmpl w:val="1F1C0094"/>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207545"/>
    <w:multiLevelType w:val="hybridMultilevel"/>
    <w:tmpl w:val="8DC2DDC0"/>
    <w:lvl w:ilvl="0" w:tplc="0419000F">
      <w:start w:val="1"/>
      <w:numFmt w:val="decimal"/>
      <w:lvlText w:val="%1."/>
      <w:lvlJc w:val="left"/>
      <w:pPr>
        <w:tabs>
          <w:tab w:val="num" w:pos="720"/>
        </w:tabs>
        <w:ind w:left="720" w:hanging="360"/>
      </w:pPr>
      <w:rPr>
        <w:rFonts w:hint="default"/>
      </w:rPr>
    </w:lvl>
    <w:lvl w:ilvl="1" w:tplc="7D8AA29A">
      <w:start w:val="1"/>
      <w:numFmt w:val="decimal"/>
      <w:lvlText w:val="%2."/>
      <w:lvlJc w:val="left"/>
      <w:pPr>
        <w:tabs>
          <w:tab w:val="num" w:pos="709"/>
        </w:tabs>
        <w:ind w:left="709" w:hanging="36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1E17256"/>
    <w:multiLevelType w:val="hybridMultilevel"/>
    <w:tmpl w:val="1D92F48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3EA789C"/>
    <w:multiLevelType w:val="hybridMultilevel"/>
    <w:tmpl w:val="04A4820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6040FB4"/>
    <w:multiLevelType w:val="hybridMultilevel"/>
    <w:tmpl w:val="5D92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65B2242"/>
    <w:multiLevelType w:val="hybridMultilevel"/>
    <w:tmpl w:val="09509174"/>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91D098C"/>
    <w:multiLevelType w:val="hybridMultilevel"/>
    <w:tmpl w:val="DB0A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91F5563"/>
    <w:multiLevelType w:val="hybridMultilevel"/>
    <w:tmpl w:val="E8E06516"/>
    <w:lvl w:ilvl="0" w:tplc="7960F3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7">
    <w:nsid w:val="5A215F76"/>
    <w:multiLevelType w:val="hybridMultilevel"/>
    <w:tmpl w:val="1746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B5E7994"/>
    <w:multiLevelType w:val="hybridMultilevel"/>
    <w:tmpl w:val="EE84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C091C9C"/>
    <w:multiLevelType w:val="hybridMultilevel"/>
    <w:tmpl w:val="2D2083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D5E2DE4"/>
    <w:multiLevelType w:val="hybridMultilevel"/>
    <w:tmpl w:val="F98CF902"/>
    <w:lvl w:ilvl="0" w:tplc="5FB40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5DD4588D"/>
    <w:multiLevelType w:val="hybridMultilevel"/>
    <w:tmpl w:val="D45A02A4"/>
    <w:lvl w:ilvl="0" w:tplc="38A21E4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3">
    <w:nsid w:val="5E814181"/>
    <w:multiLevelType w:val="hybridMultilevel"/>
    <w:tmpl w:val="835A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FD77E0B"/>
    <w:multiLevelType w:val="hybridMultilevel"/>
    <w:tmpl w:val="9C90D7D0"/>
    <w:styleLink w:val="List229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06E1F50"/>
    <w:multiLevelType w:val="hybridMultilevel"/>
    <w:tmpl w:val="92787DF2"/>
    <w:lvl w:ilvl="0" w:tplc="8E7E1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nsid w:val="60A568F2"/>
    <w:multiLevelType w:val="hybridMultilevel"/>
    <w:tmpl w:val="D8B41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1F0033E"/>
    <w:multiLevelType w:val="hybridMultilevel"/>
    <w:tmpl w:val="6018CCF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2BC1988"/>
    <w:multiLevelType w:val="hybridMultilevel"/>
    <w:tmpl w:val="1E08A3C8"/>
    <w:lvl w:ilvl="0" w:tplc="91B43A6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2BE68D1"/>
    <w:multiLevelType w:val="hybridMultilevel"/>
    <w:tmpl w:val="D1B6B6CA"/>
    <w:lvl w:ilvl="0" w:tplc="38A21E4C">
      <w:start w:val="1"/>
      <w:numFmt w:val="decimal"/>
      <w:lvlText w:val="%1."/>
      <w:lvlJc w:val="left"/>
      <w:pPr>
        <w:tabs>
          <w:tab w:val="num" w:pos="1230"/>
        </w:tabs>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0">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1">
    <w:nsid w:val="676E3F81"/>
    <w:multiLevelType w:val="hybridMultilevel"/>
    <w:tmpl w:val="EDDCB070"/>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A5333BD"/>
    <w:multiLevelType w:val="hybridMultilevel"/>
    <w:tmpl w:val="2F0A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A7D02EC"/>
    <w:multiLevelType w:val="hybridMultilevel"/>
    <w:tmpl w:val="52A05922"/>
    <w:lvl w:ilvl="0" w:tplc="D7DA4C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AA57762"/>
    <w:multiLevelType w:val="hybridMultilevel"/>
    <w:tmpl w:val="8C92532A"/>
    <w:styleLink w:val="List2281"/>
    <w:lvl w:ilvl="0" w:tplc="28466404">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C8B6882"/>
    <w:multiLevelType w:val="hybridMultilevel"/>
    <w:tmpl w:val="3D5075C4"/>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CC04B5F"/>
    <w:multiLevelType w:val="hybridMultilevel"/>
    <w:tmpl w:val="19AE71A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DAC2362"/>
    <w:multiLevelType w:val="hybridMultilevel"/>
    <w:tmpl w:val="2102A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0234419"/>
    <w:multiLevelType w:val="hybridMultilevel"/>
    <w:tmpl w:val="3DA0824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2753A43"/>
    <w:multiLevelType w:val="hybridMultilevel"/>
    <w:tmpl w:val="B82E31B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72FC0217"/>
    <w:multiLevelType w:val="hybridMultilevel"/>
    <w:tmpl w:val="5A9A348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30A0C8D"/>
    <w:multiLevelType w:val="hybridMultilevel"/>
    <w:tmpl w:val="7B1C465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nsid w:val="734E53E4"/>
    <w:multiLevelType w:val="hybridMultilevel"/>
    <w:tmpl w:val="3CFAB5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44E1F34"/>
    <w:multiLevelType w:val="hybridMultilevel"/>
    <w:tmpl w:val="2826C33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4AF27DD"/>
    <w:multiLevelType w:val="hybridMultilevel"/>
    <w:tmpl w:val="3922181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763577D"/>
    <w:multiLevelType w:val="hybridMultilevel"/>
    <w:tmpl w:val="2020AC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77BC3C90"/>
    <w:multiLevelType w:val="hybridMultilevel"/>
    <w:tmpl w:val="53D0C6C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8900F7B"/>
    <w:multiLevelType w:val="hybridMultilevel"/>
    <w:tmpl w:val="2960D700"/>
    <w:styleLink w:val="List230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1F79A6"/>
    <w:multiLevelType w:val="hybridMultilevel"/>
    <w:tmpl w:val="525E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9DC2D10"/>
    <w:multiLevelType w:val="hybridMultilevel"/>
    <w:tmpl w:val="EFEE2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B913BCA"/>
    <w:multiLevelType w:val="hybridMultilevel"/>
    <w:tmpl w:val="040A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C2C094E"/>
    <w:multiLevelType w:val="hybridMultilevel"/>
    <w:tmpl w:val="6C5CA04E"/>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7C5A6698"/>
    <w:multiLevelType w:val="hybridMultilevel"/>
    <w:tmpl w:val="4CC81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D60105D"/>
    <w:multiLevelType w:val="hybridMultilevel"/>
    <w:tmpl w:val="CD6C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EB82FCA"/>
    <w:multiLevelType w:val="hybridMultilevel"/>
    <w:tmpl w:val="53846B52"/>
    <w:lvl w:ilvl="0" w:tplc="8E7E1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6"/>
  </w:num>
  <w:num w:numId="2">
    <w:abstractNumId w:val="144"/>
  </w:num>
  <w:num w:numId="3">
    <w:abstractNumId w:val="134"/>
  </w:num>
  <w:num w:numId="4">
    <w:abstractNumId w:val="159"/>
  </w:num>
  <w:num w:numId="5">
    <w:abstractNumId w:val="63"/>
  </w:num>
  <w:num w:numId="6">
    <w:abstractNumId w:val="45"/>
  </w:num>
  <w:num w:numId="7">
    <w:abstractNumId w:val="97"/>
  </w:num>
  <w:num w:numId="8">
    <w:abstractNumId w:val="78"/>
  </w:num>
  <w:num w:numId="9">
    <w:abstractNumId w:val="150"/>
  </w:num>
  <w:num w:numId="10">
    <w:abstractNumId w:val="152"/>
  </w:num>
  <w:num w:numId="11">
    <w:abstractNumId w:val="153"/>
  </w:num>
  <w:num w:numId="12">
    <w:abstractNumId w:val="106"/>
  </w:num>
  <w:num w:numId="13">
    <w:abstractNumId w:val="77"/>
  </w:num>
  <w:num w:numId="14">
    <w:abstractNumId w:val="65"/>
  </w:num>
  <w:num w:numId="15">
    <w:abstractNumId w:val="130"/>
  </w:num>
  <w:num w:numId="16">
    <w:abstractNumId w:val="163"/>
  </w:num>
  <w:num w:numId="17">
    <w:abstractNumId w:val="67"/>
  </w:num>
  <w:num w:numId="18">
    <w:abstractNumId w:val="154"/>
  </w:num>
  <w:num w:numId="19">
    <w:abstractNumId w:val="119"/>
  </w:num>
  <w:num w:numId="20">
    <w:abstractNumId w:val="121"/>
  </w:num>
  <w:num w:numId="21">
    <w:abstractNumId w:val="56"/>
  </w:num>
  <w:num w:numId="22">
    <w:abstractNumId w:val="158"/>
  </w:num>
  <w:num w:numId="23">
    <w:abstractNumId w:val="52"/>
  </w:num>
  <w:num w:numId="24">
    <w:abstractNumId w:val="101"/>
  </w:num>
  <w:num w:numId="25">
    <w:abstractNumId w:val="88"/>
  </w:num>
  <w:num w:numId="26">
    <w:abstractNumId w:val="43"/>
  </w:num>
  <w:num w:numId="27">
    <w:abstractNumId w:val="156"/>
  </w:num>
  <w:num w:numId="28">
    <w:abstractNumId w:val="29"/>
  </w:num>
  <w:num w:numId="29">
    <w:abstractNumId w:val="115"/>
  </w:num>
  <w:num w:numId="30">
    <w:abstractNumId w:val="111"/>
  </w:num>
  <w:num w:numId="31">
    <w:abstractNumId w:val="82"/>
  </w:num>
  <w:num w:numId="32">
    <w:abstractNumId w:val="64"/>
  </w:num>
  <w:num w:numId="33">
    <w:abstractNumId w:val="87"/>
  </w:num>
  <w:num w:numId="34">
    <w:abstractNumId w:val="55"/>
  </w:num>
  <w:num w:numId="35">
    <w:abstractNumId w:val="149"/>
  </w:num>
  <w:num w:numId="36">
    <w:abstractNumId w:val="50"/>
  </w:num>
  <w:num w:numId="37">
    <w:abstractNumId w:val="112"/>
  </w:num>
  <w:num w:numId="38">
    <w:abstractNumId w:val="80"/>
  </w:num>
  <w:num w:numId="39">
    <w:abstractNumId w:val="146"/>
  </w:num>
  <w:num w:numId="40">
    <w:abstractNumId w:val="47"/>
  </w:num>
  <w:num w:numId="41">
    <w:abstractNumId w:val="137"/>
  </w:num>
  <w:num w:numId="42">
    <w:abstractNumId w:val="138"/>
  </w:num>
  <w:num w:numId="43">
    <w:abstractNumId w:val="120"/>
  </w:num>
  <w:num w:numId="44">
    <w:abstractNumId w:val="66"/>
  </w:num>
  <w:num w:numId="45">
    <w:abstractNumId w:val="41"/>
  </w:num>
  <w:num w:numId="46">
    <w:abstractNumId w:val="151"/>
  </w:num>
  <w:num w:numId="47">
    <w:abstractNumId w:val="129"/>
  </w:num>
  <w:num w:numId="48">
    <w:abstractNumId w:val="53"/>
  </w:num>
  <w:num w:numId="49">
    <w:abstractNumId w:val="40"/>
  </w:num>
  <w:num w:numId="50">
    <w:abstractNumId w:val="98"/>
  </w:num>
  <w:num w:numId="51">
    <w:abstractNumId w:val="96"/>
  </w:num>
  <w:num w:numId="52">
    <w:abstractNumId w:val="12"/>
  </w:num>
  <w:num w:numId="53">
    <w:abstractNumId w:val="7"/>
  </w:num>
  <w:num w:numId="54">
    <w:abstractNumId w:val="23"/>
  </w:num>
  <w:num w:numId="55">
    <w:abstractNumId w:val="20"/>
  </w:num>
  <w:num w:numId="56">
    <w:abstractNumId w:val="13"/>
  </w:num>
  <w:num w:numId="57">
    <w:abstractNumId w:val="24"/>
  </w:num>
  <w:num w:numId="58">
    <w:abstractNumId w:val="17"/>
  </w:num>
  <w:num w:numId="59">
    <w:abstractNumId w:val="1"/>
  </w:num>
  <w:num w:numId="60">
    <w:abstractNumId w:val="2"/>
  </w:num>
  <w:num w:numId="61">
    <w:abstractNumId w:val="19"/>
  </w:num>
  <w:num w:numId="62">
    <w:abstractNumId w:val="25"/>
  </w:num>
  <w:num w:numId="63">
    <w:abstractNumId w:val="15"/>
  </w:num>
  <w:num w:numId="64">
    <w:abstractNumId w:val="4"/>
  </w:num>
  <w:num w:numId="65">
    <w:abstractNumId w:val="11"/>
  </w:num>
  <w:num w:numId="66">
    <w:abstractNumId w:val="8"/>
  </w:num>
  <w:num w:numId="67">
    <w:abstractNumId w:val="21"/>
  </w:num>
  <w:num w:numId="68">
    <w:abstractNumId w:val="0"/>
  </w:num>
  <w:num w:numId="69">
    <w:abstractNumId w:val="26"/>
  </w:num>
  <w:num w:numId="70">
    <w:abstractNumId w:val="16"/>
  </w:num>
  <w:num w:numId="71">
    <w:abstractNumId w:val="27"/>
  </w:num>
  <w:num w:numId="72">
    <w:abstractNumId w:val="36"/>
  </w:num>
  <w:num w:numId="73">
    <w:abstractNumId w:val="105"/>
  </w:num>
  <w:num w:numId="74">
    <w:abstractNumId w:val="109"/>
  </w:num>
  <w:num w:numId="75">
    <w:abstractNumId w:val="42"/>
  </w:num>
  <w:num w:numId="76">
    <w:abstractNumId w:val="114"/>
  </w:num>
  <w:num w:numId="77">
    <w:abstractNumId w:val="102"/>
  </w:num>
  <w:num w:numId="78">
    <w:abstractNumId w:val="93"/>
  </w:num>
  <w:num w:numId="79">
    <w:abstractNumId w:val="39"/>
  </w:num>
  <w:num w:numId="80">
    <w:abstractNumId w:val="83"/>
  </w:num>
  <w:num w:numId="81">
    <w:abstractNumId w:val="49"/>
  </w:num>
  <w:num w:numId="82">
    <w:abstractNumId w:val="59"/>
  </w:num>
  <w:num w:numId="83">
    <w:abstractNumId w:val="30"/>
  </w:num>
  <w:num w:numId="84">
    <w:abstractNumId w:val="94"/>
  </w:num>
  <w:num w:numId="85">
    <w:abstractNumId w:val="54"/>
  </w:num>
  <w:num w:numId="86">
    <w:abstractNumId w:val="145"/>
  </w:num>
  <w:num w:numId="87">
    <w:abstractNumId w:val="81"/>
  </w:num>
  <w:num w:numId="88">
    <w:abstractNumId w:val="61"/>
  </w:num>
  <w:num w:numId="89">
    <w:abstractNumId w:val="72"/>
  </w:num>
  <w:num w:numId="90">
    <w:abstractNumId w:val="123"/>
  </w:num>
  <w:num w:numId="91">
    <w:abstractNumId w:val="118"/>
  </w:num>
  <w:num w:numId="92">
    <w:abstractNumId w:val="116"/>
  </w:num>
  <w:num w:numId="93">
    <w:abstractNumId w:val="108"/>
  </w:num>
  <w:num w:numId="94">
    <w:abstractNumId w:val="58"/>
  </w:num>
  <w:num w:numId="95">
    <w:abstractNumId w:val="141"/>
  </w:num>
  <w:num w:numId="96">
    <w:abstractNumId w:val="48"/>
  </w:num>
  <w:num w:numId="97">
    <w:abstractNumId w:val="84"/>
  </w:num>
  <w:num w:numId="98">
    <w:abstractNumId w:val="91"/>
  </w:num>
  <w:num w:numId="99">
    <w:abstractNumId w:val="155"/>
  </w:num>
  <w:num w:numId="100">
    <w:abstractNumId w:val="148"/>
  </w:num>
  <w:num w:numId="101">
    <w:abstractNumId w:val="37"/>
  </w:num>
  <w:num w:numId="102">
    <w:abstractNumId w:val="28"/>
  </w:num>
  <w:num w:numId="103">
    <w:abstractNumId w:val="32"/>
  </w:num>
  <w:num w:numId="104">
    <w:abstractNumId w:val="131"/>
  </w:num>
  <w:num w:numId="105">
    <w:abstractNumId w:val="38"/>
  </w:num>
  <w:num w:numId="106">
    <w:abstractNumId w:val="126"/>
  </w:num>
  <w:num w:numId="107">
    <w:abstractNumId w:val="110"/>
  </w:num>
  <w:num w:numId="108">
    <w:abstractNumId w:val="31"/>
  </w:num>
  <w:num w:numId="109">
    <w:abstractNumId w:val="85"/>
  </w:num>
  <w:num w:numId="110">
    <w:abstractNumId w:val="140"/>
  </w:num>
  <w:num w:numId="111">
    <w:abstractNumId w:val="100"/>
  </w:num>
  <w:num w:numId="112">
    <w:abstractNumId w:val="34"/>
  </w:num>
  <w:num w:numId="113">
    <w:abstractNumId w:val="62"/>
  </w:num>
  <w:num w:numId="114">
    <w:abstractNumId w:val="3"/>
  </w:num>
  <w:num w:numId="115">
    <w:abstractNumId w:val="5"/>
  </w:num>
  <w:num w:numId="116">
    <w:abstractNumId w:val="6"/>
  </w:num>
  <w:num w:numId="117">
    <w:abstractNumId w:val="22"/>
  </w:num>
  <w:num w:numId="118">
    <w:abstractNumId w:val="9"/>
  </w:num>
  <w:num w:numId="119">
    <w:abstractNumId w:val="10"/>
  </w:num>
  <w:num w:numId="120">
    <w:abstractNumId w:val="14"/>
  </w:num>
  <w:num w:numId="121">
    <w:abstractNumId w:val="18"/>
  </w:num>
  <w:num w:numId="122">
    <w:abstractNumId w:val="46"/>
  </w:num>
  <w:num w:numId="123">
    <w:abstractNumId w:val="99"/>
  </w:num>
  <w:num w:numId="124">
    <w:abstractNumId w:val="57"/>
  </w:num>
  <w:num w:numId="125">
    <w:abstractNumId w:val="139"/>
  </w:num>
  <w:num w:numId="126">
    <w:abstractNumId w:val="132"/>
  </w:num>
  <w:num w:numId="127">
    <w:abstractNumId w:val="69"/>
  </w:num>
  <w:num w:numId="128">
    <w:abstractNumId w:val="92"/>
  </w:num>
  <w:num w:numId="129">
    <w:abstractNumId w:val="103"/>
  </w:num>
  <w:num w:numId="130">
    <w:abstractNumId w:val="164"/>
  </w:num>
  <w:num w:numId="131">
    <w:abstractNumId w:val="122"/>
  </w:num>
  <w:num w:numId="132">
    <w:abstractNumId w:val="136"/>
  </w:num>
  <w:num w:numId="133">
    <w:abstractNumId w:val="70"/>
  </w:num>
  <w:num w:numId="134">
    <w:abstractNumId w:val="90"/>
  </w:num>
  <w:num w:numId="135">
    <w:abstractNumId w:val="44"/>
  </w:num>
  <w:num w:numId="136">
    <w:abstractNumId w:val="51"/>
  </w:num>
  <w:num w:numId="137">
    <w:abstractNumId w:val="104"/>
  </w:num>
  <w:num w:numId="138">
    <w:abstractNumId w:val="157"/>
  </w:num>
  <w:num w:numId="139">
    <w:abstractNumId w:val="73"/>
  </w:num>
  <w:num w:numId="140">
    <w:abstractNumId w:val="142"/>
  </w:num>
  <w:num w:numId="141">
    <w:abstractNumId w:val="60"/>
  </w:num>
  <w:num w:numId="142">
    <w:abstractNumId w:val="147"/>
  </w:num>
  <w:num w:numId="143">
    <w:abstractNumId w:val="128"/>
  </w:num>
  <w:num w:numId="144">
    <w:abstractNumId w:val="79"/>
  </w:num>
  <w:num w:numId="145">
    <w:abstractNumId w:val="127"/>
  </w:num>
  <w:num w:numId="146">
    <w:abstractNumId w:val="161"/>
  </w:num>
  <w:num w:numId="147">
    <w:abstractNumId w:val="35"/>
  </w:num>
  <w:num w:numId="148">
    <w:abstractNumId w:val="133"/>
  </w:num>
  <w:num w:numId="149">
    <w:abstractNumId w:val="124"/>
  </w:num>
  <w:num w:numId="150">
    <w:abstractNumId w:val="113"/>
  </w:num>
  <w:num w:numId="151">
    <w:abstractNumId w:val="68"/>
  </w:num>
  <w:num w:numId="152">
    <w:abstractNumId w:val="33"/>
  </w:num>
  <w:num w:numId="153">
    <w:abstractNumId w:val="165"/>
  </w:num>
  <w:num w:numId="154">
    <w:abstractNumId w:val="117"/>
  </w:num>
  <w:num w:numId="155">
    <w:abstractNumId w:val="143"/>
  </w:num>
  <w:num w:numId="156">
    <w:abstractNumId w:val="125"/>
  </w:num>
  <w:num w:numId="157">
    <w:abstractNumId w:val="71"/>
  </w:num>
  <w:num w:numId="158">
    <w:abstractNumId w:val="75"/>
  </w:num>
  <w:num w:numId="159">
    <w:abstractNumId w:val="162"/>
  </w:num>
  <w:num w:numId="160">
    <w:abstractNumId w:val="89"/>
  </w:num>
  <w:num w:numId="1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0"/>
  </w:num>
  <w:num w:numId="163">
    <w:abstractNumId w:val="95"/>
  </w:num>
  <w:num w:numId="164">
    <w:abstractNumId w:val="107"/>
  </w:num>
  <w:num w:numId="165">
    <w:abstractNumId w:val="135"/>
  </w:num>
  <w:num w:numId="166">
    <w:abstractNumId w:val="166"/>
  </w:num>
  <w:num w:numId="167">
    <w:abstractNumId w:val="7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79E9"/>
    <w:rsid w:val="00001E48"/>
    <w:rsid w:val="00046B3B"/>
    <w:rsid w:val="00167C5E"/>
    <w:rsid w:val="00174A22"/>
    <w:rsid w:val="001B6005"/>
    <w:rsid w:val="00393258"/>
    <w:rsid w:val="003F79E9"/>
    <w:rsid w:val="00406DB0"/>
    <w:rsid w:val="00476091"/>
    <w:rsid w:val="006140C1"/>
    <w:rsid w:val="00631635"/>
    <w:rsid w:val="00642230"/>
    <w:rsid w:val="00663262"/>
    <w:rsid w:val="007854BD"/>
    <w:rsid w:val="00792A44"/>
    <w:rsid w:val="007E4C0C"/>
    <w:rsid w:val="008904CE"/>
    <w:rsid w:val="008C4522"/>
    <w:rsid w:val="008E1B73"/>
    <w:rsid w:val="00A84334"/>
    <w:rsid w:val="00AA6DB3"/>
    <w:rsid w:val="00B166C0"/>
    <w:rsid w:val="00B75ECC"/>
    <w:rsid w:val="00C63CB7"/>
    <w:rsid w:val="00C814BB"/>
    <w:rsid w:val="00CF75CD"/>
    <w:rsid w:val="00E07576"/>
    <w:rsid w:val="00E81495"/>
    <w:rsid w:val="00E959C6"/>
    <w:rsid w:val="00EE0692"/>
    <w:rsid w:val="00EE17B5"/>
    <w:rsid w:val="00FA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E9"/>
    <w:pPr>
      <w:spacing w:after="200" w:line="276" w:lineRule="auto"/>
      <w:ind w:left="0" w:firstLine="0"/>
    </w:pPr>
  </w:style>
  <w:style w:type="paragraph" w:styleId="1">
    <w:name w:val="heading 1"/>
    <w:basedOn w:val="a"/>
    <w:next w:val="a"/>
    <w:link w:val="10"/>
    <w:qFormat/>
    <w:rsid w:val="003F7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7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79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F79E9"/>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qFormat/>
    <w:rsid w:val="003F79E9"/>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link w:val="60"/>
    <w:uiPriority w:val="9"/>
    <w:qFormat/>
    <w:rsid w:val="003F79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semiHidden/>
    <w:unhideWhenUsed/>
    <w:qFormat/>
    <w:rsid w:val="003F79E9"/>
    <w:pPr>
      <w:keepNext/>
      <w:keepLines/>
      <w:widowControl w:val="0"/>
      <w:suppressAutoHyphens/>
      <w:spacing w:before="200" w:after="0" w:line="240" w:lineRule="auto"/>
      <w:outlineLvl w:val="6"/>
    </w:pPr>
    <w:rPr>
      <w:rFonts w:asciiTheme="majorHAnsi" w:eastAsiaTheme="majorEastAsia" w:hAnsiTheme="majorHAnsi" w:cstheme="majorBidi"/>
      <w:i/>
      <w:iCs/>
      <w:color w:val="404040" w:themeColor="text1" w:themeTint="BF"/>
      <w:kern w:val="1"/>
      <w:sz w:val="24"/>
      <w:szCs w:val="24"/>
      <w:lang w:eastAsia="hi-IN" w:bidi="hi-IN"/>
    </w:rPr>
  </w:style>
  <w:style w:type="paragraph" w:styleId="8">
    <w:name w:val="heading 8"/>
    <w:basedOn w:val="a"/>
    <w:next w:val="a"/>
    <w:link w:val="80"/>
    <w:uiPriority w:val="9"/>
    <w:semiHidden/>
    <w:unhideWhenUsed/>
    <w:qFormat/>
    <w:rsid w:val="003F79E9"/>
    <w:pPr>
      <w:keepNext/>
      <w:keepLines/>
      <w:widowControl w:val="0"/>
      <w:suppressAutoHyphens/>
      <w:spacing w:before="200" w:after="0" w:line="240" w:lineRule="auto"/>
      <w:outlineLvl w:val="7"/>
    </w:pPr>
    <w:rPr>
      <w:rFonts w:asciiTheme="majorHAnsi" w:eastAsiaTheme="majorEastAsia" w:hAnsiTheme="majorHAnsi" w:cstheme="majorBidi"/>
      <w:color w:val="4F81BD" w:themeColor="accent1"/>
      <w:kern w:val="1"/>
      <w:sz w:val="20"/>
      <w:szCs w:val="20"/>
      <w:lang w:eastAsia="hi-IN" w:bidi="hi-IN"/>
    </w:rPr>
  </w:style>
  <w:style w:type="paragraph" w:styleId="9">
    <w:name w:val="heading 9"/>
    <w:basedOn w:val="a"/>
    <w:next w:val="a"/>
    <w:link w:val="90"/>
    <w:uiPriority w:val="9"/>
    <w:semiHidden/>
    <w:unhideWhenUsed/>
    <w:qFormat/>
    <w:rsid w:val="003F79E9"/>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9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79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79E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F79E9"/>
    <w:rPr>
      <w:rFonts w:ascii="NewtonC" w:eastAsia="Times New Roman" w:hAnsi="NewtonC" w:cs="NewtonC"/>
      <w:b/>
      <w:bCs/>
      <w:sz w:val="20"/>
      <w:szCs w:val="20"/>
      <w:lang w:eastAsia="ru-RU"/>
    </w:rPr>
  </w:style>
  <w:style w:type="character" w:customStyle="1" w:styleId="50">
    <w:name w:val="Заголовок 5 Знак"/>
    <w:basedOn w:val="a0"/>
    <w:link w:val="5"/>
    <w:rsid w:val="003F79E9"/>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3F79E9"/>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semiHidden/>
    <w:rsid w:val="003F79E9"/>
    <w:rPr>
      <w:rFonts w:asciiTheme="majorHAnsi" w:eastAsiaTheme="majorEastAsia" w:hAnsiTheme="majorHAnsi" w:cstheme="majorBidi"/>
      <w:i/>
      <w:iCs/>
      <w:color w:val="404040" w:themeColor="text1" w:themeTint="BF"/>
      <w:kern w:val="1"/>
      <w:sz w:val="24"/>
      <w:szCs w:val="24"/>
      <w:lang w:eastAsia="hi-IN" w:bidi="hi-IN"/>
    </w:rPr>
  </w:style>
  <w:style w:type="character" w:customStyle="1" w:styleId="80">
    <w:name w:val="Заголовок 8 Знак"/>
    <w:basedOn w:val="a0"/>
    <w:link w:val="8"/>
    <w:uiPriority w:val="9"/>
    <w:semiHidden/>
    <w:rsid w:val="003F79E9"/>
    <w:rPr>
      <w:rFonts w:asciiTheme="majorHAnsi" w:eastAsiaTheme="majorEastAsia" w:hAnsiTheme="majorHAnsi" w:cstheme="majorBidi"/>
      <w:color w:val="4F81BD" w:themeColor="accent1"/>
      <w:kern w:val="1"/>
      <w:sz w:val="20"/>
      <w:szCs w:val="20"/>
      <w:lang w:eastAsia="hi-IN" w:bidi="hi-IN"/>
    </w:rPr>
  </w:style>
  <w:style w:type="character" w:customStyle="1" w:styleId="90">
    <w:name w:val="Заголовок 9 Знак"/>
    <w:basedOn w:val="a0"/>
    <w:link w:val="9"/>
    <w:uiPriority w:val="9"/>
    <w:semiHidden/>
    <w:rsid w:val="003F79E9"/>
    <w:rPr>
      <w:rFonts w:asciiTheme="majorHAnsi" w:eastAsiaTheme="majorEastAsia" w:hAnsiTheme="majorHAnsi" w:cstheme="majorBidi"/>
      <w:i/>
      <w:iCs/>
      <w:color w:val="404040" w:themeColor="text1" w:themeTint="BF"/>
      <w:kern w:val="1"/>
      <w:sz w:val="20"/>
      <w:szCs w:val="20"/>
      <w:lang w:eastAsia="hi-IN" w:bidi="hi-IN"/>
    </w:rPr>
  </w:style>
  <w:style w:type="paragraph" w:styleId="a3">
    <w:name w:val="List Paragraph"/>
    <w:basedOn w:val="a"/>
    <w:uiPriority w:val="34"/>
    <w:qFormat/>
    <w:rsid w:val="003F79E9"/>
    <w:pPr>
      <w:ind w:left="720"/>
      <w:contextualSpacing/>
    </w:pPr>
    <w:rPr>
      <w:rFonts w:eastAsiaTheme="minorEastAsia"/>
      <w:lang w:eastAsia="ru-RU"/>
    </w:rPr>
  </w:style>
  <w:style w:type="paragraph" w:customStyle="1" w:styleId="Default">
    <w:name w:val="Default"/>
    <w:rsid w:val="003F79E9"/>
    <w:pPr>
      <w:autoSpaceDE w:val="0"/>
      <w:autoSpaceDN w:val="0"/>
      <w:adjustRightInd w:val="0"/>
      <w:ind w:left="0" w:firstLine="0"/>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3F79E9"/>
    <w:pPr>
      <w:spacing w:after="100"/>
    </w:pPr>
  </w:style>
  <w:style w:type="paragraph" w:styleId="21">
    <w:name w:val="toc 2"/>
    <w:basedOn w:val="a"/>
    <w:next w:val="a"/>
    <w:autoRedefine/>
    <w:uiPriority w:val="39"/>
    <w:unhideWhenUsed/>
    <w:rsid w:val="007E4C0C"/>
    <w:pPr>
      <w:tabs>
        <w:tab w:val="right" w:leader="dot" w:pos="9628"/>
      </w:tabs>
      <w:spacing w:after="100"/>
      <w:ind w:left="220"/>
      <w:jc w:val="center"/>
    </w:pPr>
    <w:rPr>
      <w:rFonts w:ascii="Times New Roman" w:hAnsi="Times New Roman" w:cs="Times New Roman"/>
      <w:noProof/>
      <w:sz w:val="48"/>
      <w:szCs w:val="48"/>
    </w:rPr>
  </w:style>
  <w:style w:type="paragraph" w:styleId="31">
    <w:name w:val="toc 3"/>
    <w:basedOn w:val="a"/>
    <w:next w:val="a"/>
    <w:autoRedefine/>
    <w:uiPriority w:val="39"/>
    <w:unhideWhenUsed/>
    <w:rsid w:val="003F79E9"/>
    <w:pPr>
      <w:tabs>
        <w:tab w:val="right" w:leader="dot" w:pos="9628"/>
      </w:tabs>
      <w:spacing w:after="100"/>
      <w:ind w:left="440"/>
    </w:pPr>
    <w:rPr>
      <w:rFonts w:ascii="Times New Roman" w:hAnsi="Times New Roman" w:cs="Times New Roman"/>
      <w:noProof/>
      <w:sz w:val="24"/>
      <w:szCs w:val="24"/>
    </w:rPr>
  </w:style>
  <w:style w:type="character" w:styleId="a5">
    <w:name w:val="Hyperlink"/>
    <w:basedOn w:val="a0"/>
    <w:uiPriority w:val="99"/>
    <w:unhideWhenUsed/>
    <w:rsid w:val="003F79E9"/>
    <w:rPr>
      <w:color w:val="0000FF" w:themeColor="hyperlink"/>
      <w:u w:val="single"/>
    </w:rPr>
  </w:style>
  <w:style w:type="paragraph" w:styleId="a6">
    <w:name w:val="header"/>
    <w:basedOn w:val="a"/>
    <w:link w:val="a7"/>
    <w:uiPriority w:val="99"/>
    <w:unhideWhenUsed/>
    <w:rsid w:val="003F79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79E9"/>
  </w:style>
  <w:style w:type="paragraph" w:styleId="a8">
    <w:name w:val="footer"/>
    <w:basedOn w:val="a"/>
    <w:link w:val="a9"/>
    <w:uiPriority w:val="99"/>
    <w:unhideWhenUsed/>
    <w:rsid w:val="003F79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79E9"/>
  </w:style>
  <w:style w:type="paragraph" w:styleId="aa">
    <w:name w:val="footnote text"/>
    <w:basedOn w:val="a"/>
    <w:link w:val="ab"/>
    <w:uiPriority w:val="99"/>
    <w:semiHidden/>
    <w:unhideWhenUsed/>
    <w:rsid w:val="003F79E9"/>
    <w:pPr>
      <w:spacing w:after="0" w:line="240" w:lineRule="auto"/>
    </w:pPr>
    <w:rPr>
      <w:sz w:val="20"/>
      <w:szCs w:val="20"/>
    </w:rPr>
  </w:style>
  <w:style w:type="character" w:customStyle="1" w:styleId="ab">
    <w:name w:val="Текст сноски Знак"/>
    <w:basedOn w:val="a0"/>
    <w:link w:val="aa"/>
    <w:uiPriority w:val="99"/>
    <w:semiHidden/>
    <w:rsid w:val="003F79E9"/>
    <w:rPr>
      <w:sz w:val="20"/>
      <w:szCs w:val="20"/>
    </w:rPr>
  </w:style>
  <w:style w:type="character" w:styleId="ac">
    <w:name w:val="footnote reference"/>
    <w:basedOn w:val="a0"/>
    <w:uiPriority w:val="99"/>
    <w:unhideWhenUsed/>
    <w:rsid w:val="003F79E9"/>
    <w:rPr>
      <w:vertAlign w:val="superscript"/>
    </w:rPr>
  </w:style>
  <w:style w:type="character" w:styleId="ad">
    <w:name w:val="annotation reference"/>
    <w:basedOn w:val="a0"/>
    <w:semiHidden/>
    <w:unhideWhenUsed/>
    <w:rsid w:val="003F79E9"/>
    <w:rPr>
      <w:sz w:val="16"/>
      <w:szCs w:val="16"/>
    </w:rPr>
  </w:style>
  <w:style w:type="paragraph" w:styleId="ae">
    <w:name w:val="annotation text"/>
    <w:basedOn w:val="a"/>
    <w:link w:val="af"/>
    <w:unhideWhenUsed/>
    <w:rsid w:val="003F79E9"/>
    <w:pPr>
      <w:spacing w:line="240" w:lineRule="auto"/>
    </w:pPr>
    <w:rPr>
      <w:sz w:val="20"/>
      <w:szCs w:val="20"/>
    </w:rPr>
  </w:style>
  <w:style w:type="character" w:customStyle="1" w:styleId="af">
    <w:name w:val="Текст примечания Знак"/>
    <w:basedOn w:val="a0"/>
    <w:link w:val="ae"/>
    <w:rsid w:val="003F79E9"/>
    <w:rPr>
      <w:sz w:val="20"/>
      <w:szCs w:val="20"/>
    </w:rPr>
  </w:style>
  <w:style w:type="paragraph" w:styleId="af0">
    <w:name w:val="annotation subject"/>
    <w:basedOn w:val="ae"/>
    <w:next w:val="ae"/>
    <w:link w:val="af1"/>
    <w:semiHidden/>
    <w:unhideWhenUsed/>
    <w:rsid w:val="003F79E9"/>
    <w:rPr>
      <w:b/>
      <w:bCs/>
    </w:rPr>
  </w:style>
  <w:style w:type="character" w:customStyle="1" w:styleId="af1">
    <w:name w:val="Тема примечания Знак"/>
    <w:basedOn w:val="af"/>
    <w:link w:val="af0"/>
    <w:semiHidden/>
    <w:rsid w:val="003F79E9"/>
    <w:rPr>
      <w:b/>
      <w:bCs/>
      <w:sz w:val="20"/>
      <w:szCs w:val="20"/>
    </w:rPr>
  </w:style>
  <w:style w:type="paragraph" w:styleId="af2">
    <w:name w:val="Balloon Text"/>
    <w:basedOn w:val="a"/>
    <w:link w:val="af3"/>
    <w:uiPriority w:val="99"/>
    <w:unhideWhenUsed/>
    <w:rsid w:val="003F79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3F79E9"/>
    <w:rPr>
      <w:rFonts w:ascii="Tahoma" w:hAnsi="Tahoma" w:cs="Tahoma"/>
      <w:sz w:val="16"/>
      <w:szCs w:val="16"/>
    </w:rPr>
  </w:style>
  <w:style w:type="numbering" w:customStyle="1" w:styleId="12">
    <w:name w:val="Нет списка1"/>
    <w:next w:val="a2"/>
    <w:uiPriority w:val="99"/>
    <w:semiHidden/>
    <w:unhideWhenUsed/>
    <w:rsid w:val="003F79E9"/>
  </w:style>
  <w:style w:type="paragraph" w:customStyle="1" w:styleId="u-2-msonormal">
    <w:name w:val="u-2-msonormal"/>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3F79E9"/>
    <w:pPr>
      <w:autoSpaceDE w:val="0"/>
      <w:autoSpaceDN w:val="0"/>
      <w:adjustRightInd w:val="0"/>
      <w:ind w:left="0" w:firstLine="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uiPriority w:val="10"/>
    <w:qFormat/>
    <w:rsid w:val="003F79E9"/>
    <w:pPr>
      <w:spacing w:after="0" w:line="240" w:lineRule="auto"/>
      <w:jc w:val="center"/>
    </w:pPr>
    <w:rPr>
      <w:rFonts w:ascii="Garamond" w:eastAsia="Times New Roman" w:hAnsi="Garamond" w:cs="Times New Roman"/>
      <w:i/>
      <w:sz w:val="36"/>
      <w:szCs w:val="20"/>
      <w:lang w:eastAsia="ru-RU"/>
    </w:rPr>
  </w:style>
  <w:style w:type="character" w:customStyle="1" w:styleId="af6">
    <w:name w:val="Название Знак"/>
    <w:basedOn w:val="a0"/>
    <w:link w:val="af5"/>
    <w:uiPriority w:val="10"/>
    <w:rsid w:val="003F79E9"/>
    <w:rPr>
      <w:rFonts w:ascii="Garamond" w:eastAsia="Times New Roman" w:hAnsi="Garamond" w:cs="Times New Roman"/>
      <w:i/>
      <w:sz w:val="36"/>
      <w:szCs w:val="20"/>
      <w:lang w:eastAsia="ru-RU"/>
    </w:rPr>
  </w:style>
  <w:style w:type="paragraph" w:styleId="22">
    <w:name w:val="Body Text Indent 2"/>
    <w:basedOn w:val="a"/>
    <w:link w:val="23"/>
    <w:unhideWhenUsed/>
    <w:rsid w:val="003F79E9"/>
    <w:pPr>
      <w:spacing w:after="0" w:line="240" w:lineRule="auto"/>
      <w:ind w:firstLine="706"/>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rsid w:val="003F79E9"/>
    <w:rPr>
      <w:rFonts w:ascii="Times New Roman" w:eastAsia="Calibri" w:hAnsi="Times New Roman" w:cs="Times New Roman"/>
      <w:sz w:val="28"/>
      <w:szCs w:val="24"/>
      <w:lang w:eastAsia="ru-RU"/>
    </w:rPr>
  </w:style>
  <w:style w:type="paragraph" w:customStyle="1" w:styleId="24">
    <w:name w:val="стиль2"/>
    <w:basedOn w:val="a"/>
    <w:rsid w:val="003F79E9"/>
    <w:pPr>
      <w:spacing w:before="100" w:beforeAutospacing="1" w:after="100" w:afterAutospacing="1" w:line="240" w:lineRule="auto"/>
    </w:pPr>
    <w:rPr>
      <w:rFonts w:ascii="Tahoma" w:eastAsia="Calibri" w:hAnsi="Tahoma" w:cs="Tahoma"/>
      <w:sz w:val="20"/>
      <w:szCs w:val="20"/>
      <w:lang w:eastAsia="ru-RU"/>
    </w:rPr>
  </w:style>
  <w:style w:type="character" w:styleId="af7">
    <w:name w:val="Strong"/>
    <w:qFormat/>
    <w:rsid w:val="003F79E9"/>
    <w:rPr>
      <w:b/>
      <w:bCs/>
    </w:rPr>
  </w:style>
  <w:style w:type="table" w:customStyle="1" w:styleId="13">
    <w:name w:val="Сетка таблицы1"/>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3F79E9"/>
    <w:pPr>
      <w:autoSpaceDE w:val="0"/>
      <w:autoSpaceDN w:val="0"/>
      <w:adjustRightInd w:val="0"/>
      <w:ind w:left="0" w:firstLine="0"/>
    </w:pPr>
    <w:rPr>
      <w:rFonts w:ascii="Arial" w:eastAsia="Calibri" w:hAnsi="Arial" w:cs="Arial"/>
      <w:sz w:val="24"/>
      <w:szCs w:val="24"/>
      <w:lang w:eastAsia="ru-RU"/>
    </w:rPr>
  </w:style>
  <w:style w:type="numbering" w:customStyle="1" w:styleId="25">
    <w:name w:val="Нет списка2"/>
    <w:next w:val="a2"/>
    <w:uiPriority w:val="99"/>
    <w:semiHidden/>
    <w:unhideWhenUsed/>
    <w:rsid w:val="003F79E9"/>
  </w:style>
  <w:style w:type="character" w:customStyle="1" w:styleId="14">
    <w:name w:val="Заголовок №1"/>
    <w:rsid w:val="003F79E9"/>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paragraph" w:styleId="af8">
    <w:name w:val="No Spacing"/>
    <w:link w:val="af9"/>
    <w:uiPriority w:val="1"/>
    <w:qFormat/>
    <w:rsid w:val="003F79E9"/>
    <w:pPr>
      <w:ind w:left="0" w:firstLine="0"/>
    </w:pPr>
    <w:rPr>
      <w:rFonts w:ascii="Times New Roman" w:eastAsia="Times New Roman" w:hAnsi="Times New Roman" w:cs="Times New Roman"/>
      <w:sz w:val="24"/>
      <w:szCs w:val="24"/>
      <w:lang w:eastAsia="ru-RU"/>
    </w:rPr>
  </w:style>
  <w:style w:type="character" w:styleId="afa">
    <w:name w:val="Emphasis"/>
    <w:qFormat/>
    <w:rsid w:val="003F79E9"/>
    <w:rPr>
      <w:i/>
      <w:iCs/>
    </w:rPr>
  </w:style>
  <w:style w:type="paragraph" w:customStyle="1" w:styleId="c3">
    <w:name w:val="c3"/>
    <w:basedOn w:val="a"/>
    <w:uiPriority w:val="99"/>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F79E9"/>
    <w:rPr>
      <w:rFonts w:cs="Times New Roman"/>
    </w:rPr>
  </w:style>
  <w:style w:type="character" w:customStyle="1" w:styleId="c4">
    <w:name w:val="c4"/>
    <w:rsid w:val="003F79E9"/>
    <w:rPr>
      <w:rFonts w:cs="Times New Roman"/>
    </w:rPr>
  </w:style>
  <w:style w:type="paragraph" w:styleId="afb">
    <w:name w:val="Body Text"/>
    <w:basedOn w:val="a"/>
    <w:link w:val="afc"/>
    <w:unhideWhenUsed/>
    <w:rsid w:val="003F79E9"/>
    <w:pPr>
      <w:spacing w:after="120"/>
    </w:pPr>
  </w:style>
  <w:style w:type="character" w:customStyle="1" w:styleId="afc">
    <w:name w:val="Основной текст Знак"/>
    <w:basedOn w:val="a0"/>
    <w:link w:val="afb"/>
    <w:rsid w:val="003F79E9"/>
  </w:style>
  <w:style w:type="table" w:customStyle="1" w:styleId="26">
    <w:name w:val="Сетка таблицы2"/>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semiHidden/>
    <w:unhideWhenUsed/>
    <w:rsid w:val="003F79E9"/>
  </w:style>
  <w:style w:type="table" w:customStyle="1" w:styleId="51">
    <w:name w:val="Сетка таблицы5"/>
    <w:basedOn w:val="a1"/>
    <w:next w:val="af4"/>
    <w:uiPriority w:val="59"/>
    <w:rsid w:val="003F79E9"/>
    <w:pPr>
      <w:ind w:left="0" w:firstLine="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F79E9"/>
  </w:style>
  <w:style w:type="character" w:customStyle="1" w:styleId="c26">
    <w:name w:val="c26"/>
    <w:basedOn w:val="a0"/>
    <w:rsid w:val="003F79E9"/>
  </w:style>
  <w:style w:type="numbering" w:customStyle="1" w:styleId="111">
    <w:name w:val="Нет списка11"/>
    <w:next w:val="a2"/>
    <w:uiPriority w:val="99"/>
    <w:semiHidden/>
    <w:unhideWhenUsed/>
    <w:rsid w:val="003F79E9"/>
  </w:style>
  <w:style w:type="table" w:customStyle="1" w:styleId="120">
    <w:name w:val="Сетка таблицы12"/>
    <w:basedOn w:val="a1"/>
    <w:next w:val="af4"/>
    <w:uiPriority w:val="59"/>
    <w:rsid w:val="003F79E9"/>
    <w:pPr>
      <w:ind w:left="0" w:firstLine="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9">
    <w:name w:val="c9"/>
    <w:rsid w:val="003F79E9"/>
  </w:style>
  <w:style w:type="paragraph" w:customStyle="1" w:styleId="c17">
    <w:name w:val="c17"/>
    <w:basedOn w:val="a"/>
    <w:rsid w:val="003F79E9"/>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3F79E9"/>
  </w:style>
  <w:style w:type="paragraph" w:customStyle="1" w:styleId="c116">
    <w:name w:val="c116"/>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90">
    <w:name w:val="c90"/>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75">
    <w:name w:val="c75"/>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147">
    <w:name w:val="c147"/>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51">
    <w:name w:val="c51"/>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112">
    <w:name w:val="c112"/>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64">
    <w:name w:val="c64"/>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111">
    <w:name w:val="c111"/>
    <w:basedOn w:val="a"/>
    <w:rsid w:val="003F79E9"/>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23">
    <w:name w:val="c23"/>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78">
    <w:name w:val="c78"/>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127">
    <w:name w:val="c127"/>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61">
    <w:name w:val="c61"/>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110">
    <w:name w:val="c110"/>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76">
    <w:name w:val="c76"/>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31">
    <w:name w:val="c31"/>
    <w:basedOn w:val="a"/>
    <w:rsid w:val="003F79E9"/>
    <w:pPr>
      <w:spacing w:before="107" w:after="107" w:line="240" w:lineRule="auto"/>
    </w:pPr>
    <w:rPr>
      <w:rFonts w:ascii="Times New Roman" w:eastAsia="Times New Roman" w:hAnsi="Times New Roman" w:cs="Times New Roman"/>
      <w:sz w:val="24"/>
      <w:szCs w:val="24"/>
      <w:lang w:eastAsia="ru-RU"/>
    </w:rPr>
  </w:style>
  <w:style w:type="paragraph" w:customStyle="1" w:styleId="c68">
    <w:name w:val="c68"/>
    <w:basedOn w:val="a"/>
    <w:rsid w:val="003F79E9"/>
    <w:pPr>
      <w:spacing w:before="107" w:after="107"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3F79E9"/>
  </w:style>
  <w:style w:type="character" w:customStyle="1" w:styleId="27">
    <w:name w:val="Основной текст (2)"/>
    <w:rsid w:val="003F79E9"/>
    <w:rPr>
      <w:rFonts w:ascii="Trebuchet MS" w:eastAsia="Trebuchet MS" w:hAnsi="Trebuchet MS" w:cs="Trebuchet MS" w:hint="default"/>
      <w:b w:val="0"/>
      <w:bCs w:val="0"/>
      <w:i w:val="0"/>
      <w:iCs w:val="0"/>
      <w:smallCaps w:val="0"/>
      <w:strike w:val="0"/>
      <w:dstrike w:val="0"/>
      <w:spacing w:val="0"/>
      <w:sz w:val="20"/>
      <w:szCs w:val="20"/>
      <w:u w:val="none"/>
      <w:effect w:val="none"/>
    </w:rPr>
  </w:style>
  <w:style w:type="character" w:customStyle="1" w:styleId="28">
    <w:name w:val="Основной текст (2) + Курсив"/>
    <w:rsid w:val="003F79E9"/>
    <w:rPr>
      <w:rFonts w:ascii="Trebuchet MS" w:eastAsia="Trebuchet MS" w:hAnsi="Trebuchet MS" w:cs="Trebuchet MS" w:hint="default"/>
      <w:b w:val="0"/>
      <w:bCs w:val="0"/>
      <w:i/>
      <w:iCs/>
      <w:smallCaps w:val="0"/>
      <w:strike w:val="0"/>
      <w:dstrike w:val="0"/>
      <w:spacing w:val="0"/>
      <w:sz w:val="20"/>
      <w:szCs w:val="20"/>
      <w:u w:val="none"/>
      <w:effect w:val="none"/>
    </w:rPr>
  </w:style>
  <w:style w:type="character" w:customStyle="1" w:styleId="34">
    <w:name w:val="Основной текст (3)"/>
    <w:rsid w:val="003F79E9"/>
    <w:rPr>
      <w:rFonts w:ascii="Trebuchet MS" w:eastAsia="Trebuchet MS" w:hAnsi="Trebuchet MS" w:cs="Trebuchet MS" w:hint="default"/>
      <w:b w:val="0"/>
      <w:bCs w:val="0"/>
      <w:i w:val="0"/>
      <w:iCs w:val="0"/>
      <w:smallCaps w:val="0"/>
      <w:strike w:val="0"/>
      <w:dstrike w:val="0"/>
      <w:sz w:val="20"/>
      <w:szCs w:val="20"/>
      <w:u w:val="none"/>
      <w:effect w:val="none"/>
    </w:rPr>
  </w:style>
  <w:style w:type="table" w:customStyle="1" w:styleId="61">
    <w:name w:val="Сетка таблицы6"/>
    <w:basedOn w:val="a1"/>
    <w:next w:val="af4"/>
    <w:uiPriority w:val="59"/>
    <w:rsid w:val="003F79E9"/>
    <w:pPr>
      <w:ind w:lef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4"/>
    <w:uiPriority w:val="59"/>
    <w:rsid w:val="003F79E9"/>
    <w:pPr>
      <w:ind w:left="0" w:firstLine="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3F79E9"/>
  </w:style>
  <w:style w:type="table" w:customStyle="1" w:styleId="15">
    <w:name w:val="Сетка таблицы15"/>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2">
    <w:name w:val="c12"/>
    <w:basedOn w:val="a0"/>
    <w:rsid w:val="003F79E9"/>
  </w:style>
  <w:style w:type="numbering" w:customStyle="1" w:styleId="62">
    <w:name w:val="Нет списка6"/>
    <w:next w:val="a2"/>
    <w:uiPriority w:val="99"/>
    <w:semiHidden/>
    <w:unhideWhenUsed/>
    <w:rsid w:val="003F79E9"/>
  </w:style>
  <w:style w:type="table" w:customStyle="1" w:styleId="16">
    <w:name w:val="Сетка таблицы16"/>
    <w:basedOn w:val="a1"/>
    <w:next w:val="af4"/>
    <w:uiPriority w:val="99"/>
    <w:rsid w:val="003F79E9"/>
    <w:pPr>
      <w:ind w:left="0" w:firstLine="0"/>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1">
    <w:name w:val="c21"/>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semiHidden/>
    <w:unhideWhenUsed/>
    <w:rsid w:val="003F79E9"/>
  </w:style>
  <w:style w:type="table" w:customStyle="1" w:styleId="17">
    <w:name w:val="Сетка таблицы17"/>
    <w:basedOn w:val="a1"/>
    <w:next w:val="af4"/>
    <w:uiPriority w:val="59"/>
    <w:rsid w:val="003F79E9"/>
    <w:pPr>
      <w:ind w:left="0" w:firstLine="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2"/>
    <w:uiPriority w:val="99"/>
    <w:semiHidden/>
    <w:unhideWhenUsed/>
    <w:rsid w:val="003F79E9"/>
  </w:style>
  <w:style w:type="table" w:customStyle="1" w:styleId="200">
    <w:name w:val="Сетка таблицы20"/>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Plain Text"/>
    <w:basedOn w:val="a"/>
    <w:link w:val="afe"/>
    <w:rsid w:val="003F79E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F79E9"/>
    <w:rPr>
      <w:rFonts w:ascii="Courier New" w:eastAsia="Times New Roman" w:hAnsi="Courier New" w:cs="Courier New"/>
      <w:sz w:val="20"/>
      <w:szCs w:val="20"/>
      <w:lang w:eastAsia="ru-RU"/>
    </w:rPr>
  </w:style>
  <w:style w:type="table" w:customStyle="1" w:styleId="210">
    <w:name w:val="Сетка таблицы21"/>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2"/>
    <w:uiPriority w:val="99"/>
    <w:semiHidden/>
    <w:unhideWhenUsed/>
    <w:rsid w:val="003F79E9"/>
  </w:style>
  <w:style w:type="table" w:customStyle="1" w:styleId="240">
    <w:name w:val="Сетка таблицы24"/>
    <w:basedOn w:val="a1"/>
    <w:next w:val="af4"/>
    <w:uiPriority w:val="59"/>
    <w:rsid w:val="003F79E9"/>
    <w:pPr>
      <w:ind w:lef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
    <w:link w:val="aff0"/>
    <w:semiHidden/>
    <w:rsid w:val="003F79E9"/>
    <w:pPr>
      <w:shd w:val="clear" w:color="auto" w:fill="000080"/>
    </w:pPr>
    <w:rPr>
      <w:rFonts w:ascii="Tahoma" w:eastAsia="Calibri" w:hAnsi="Tahoma" w:cs="Tahoma"/>
      <w:sz w:val="20"/>
      <w:szCs w:val="20"/>
    </w:rPr>
  </w:style>
  <w:style w:type="character" w:customStyle="1" w:styleId="aff0">
    <w:name w:val="Схема документа Знак"/>
    <w:basedOn w:val="a0"/>
    <w:link w:val="aff"/>
    <w:semiHidden/>
    <w:rsid w:val="003F79E9"/>
    <w:rPr>
      <w:rFonts w:ascii="Tahoma" w:eastAsia="Calibri" w:hAnsi="Tahoma" w:cs="Tahoma"/>
      <w:sz w:val="20"/>
      <w:szCs w:val="20"/>
      <w:shd w:val="clear" w:color="auto" w:fill="000080"/>
    </w:rPr>
  </w:style>
  <w:style w:type="paragraph" w:customStyle="1" w:styleId="-3">
    <w:name w:val="ЗАГ-3 (а)"/>
    <w:basedOn w:val="a"/>
    <w:rsid w:val="003F79E9"/>
    <w:pPr>
      <w:keepNext/>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3F79E9"/>
    <w:pPr>
      <w:spacing w:after="80" w:line="360" w:lineRule="auto"/>
      <w:ind w:firstLine="340"/>
      <w:jc w:val="both"/>
    </w:pPr>
    <w:rPr>
      <w:rFonts w:ascii="NewtonC" w:eastAsia="Times New Roman" w:hAnsi="NewtonC" w:cs="NewtonC"/>
      <w:sz w:val="20"/>
      <w:szCs w:val="20"/>
      <w:lang w:eastAsia="ru-RU"/>
    </w:rPr>
  </w:style>
  <w:style w:type="paragraph" w:customStyle="1" w:styleId="aff1">
    <w:name w:val="_ТИРЕ"/>
    <w:basedOn w:val="a"/>
    <w:rsid w:val="003F79E9"/>
    <w:pPr>
      <w:spacing w:after="0" w:line="360" w:lineRule="auto"/>
      <w:ind w:left="584" w:hanging="244"/>
      <w:jc w:val="both"/>
    </w:pPr>
    <w:rPr>
      <w:rFonts w:ascii="NewtonC" w:eastAsia="Times New Roman" w:hAnsi="NewtonC" w:cs="NewtonC"/>
      <w:sz w:val="20"/>
      <w:szCs w:val="20"/>
      <w:lang w:eastAsia="ru-RU"/>
    </w:rPr>
  </w:style>
  <w:style w:type="paragraph" w:customStyle="1" w:styleId="aff2">
    <w:name w:val="_№ уровня (разр)"/>
    <w:basedOn w:val="a"/>
    <w:rsid w:val="003F79E9"/>
    <w:pPr>
      <w:keepNext/>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3">
    <w:name w:val="_ОСН. требов"/>
    <w:basedOn w:val="a"/>
    <w:rsid w:val="003F79E9"/>
    <w:pPr>
      <w:keepNext/>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3F79E9"/>
    <w:pPr>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3F79E9"/>
    <w:pPr>
      <w:keepNext/>
      <w:spacing w:before="320" w:after="160" w:line="240" w:lineRule="auto"/>
      <w:jc w:val="center"/>
    </w:pPr>
    <w:rPr>
      <w:rFonts w:ascii="NewtonC" w:eastAsia="Times New Roman" w:hAnsi="NewtonC" w:cs="NewtonC"/>
      <w:spacing w:val="40"/>
      <w:lang w:eastAsia="ru-RU"/>
    </w:rPr>
  </w:style>
  <w:style w:type="paragraph" w:customStyle="1" w:styleId="1a">
    <w:name w:val="Абзац списка1"/>
    <w:basedOn w:val="a"/>
    <w:qFormat/>
    <w:rsid w:val="003F79E9"/>
    <w:pPr>
      <w:ind w:left="720"/>
      <w:contextualSpacing/>
    </w:pPr>
    <w:rPr>
      <w:rFonts w:ascii="Times New Roman" w:eastAsia="Times New Roman" w:hAnsi="Times New Roman" w:cs="Times New Roman"/>
      <w:lang w:eastAsia="ru-RU"/>
    </w:rPr>
  </w:style>
  <w:style w:type="character" w:customStyle="1" w:styleId="fontstyle01">
    <w:name w:val="fontstyle01"/>
    <w:rsid w:val="003F79E9"/>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3F79E9"/>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3F79E9"/>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3F79E9"/>
    <w:rPr>
      <w:rFonts w:ascii="Calibri" w:eastAsia="Times New Roman" w:hAnsi="Calibri" w:cs="Times New Roman" w:hint="default"/>
      <w:b w:val="0"/>
      <w:bCs w:val="0"/>
      <w:i w:val="0"/>
      <w:iCs w:val="0"/>
      <w:color w:val="00000A"/>
      <w:sz w:val="24"/>
      <w:szCs w:val="24"/>
    </w:rPr>
  </w:style>
  <w:style w:type="paragraph" w:customStyle="1" w:styleId="c28">
    <w:name w:val="c28"/>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
    <w:name w:val="c2 c7"/>
    <w:rsid w:val="003F79E9"/>
    <w:rPr>
      <w:rFonts w:ascii="Times New Roman" w:eastAsia="Times New Roman" w:hAnsi="Times New Roman" w:cs="Times New Roman"/>
    </w:rPr>
  </w:style>
  <w:style w:type="paragraph" w:customStyle="1" w:styleId="c14">
    <w:name w:val="c14"/>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c17">
    <w:name w:val="c2 c7 c17"/>
    <w:rsid w:val="003F79E9"/>
    <w:rPr>
      <w:rFonts w:ascii="Times New Roman" w:eastAsia="Times New Roman" w:hAnsi="Times New Roman" w:cs="Times New Roman"/>
    </w:rPr>
  </w:style>
  <w:style w:type="character" w:customStyle="1" w:styleId="c17c2c7">
    <w:name w:val="c17 c2 c7"/>
    <w:rsid w:val="003F79E9"/>
    <w:rPr>
      <w:rFonts w:ascii="Times New Roman" w:eastAsia="Times New Roman" w:hAnsi="Times New Roman" w:cs="Times New Roman"/>
    </w:rPr>
  </w:style>
  <w:style w:type="character" w:customStyle="1" w:styleId="c2c7c29">
    <w:name w:val="c2 c7 c29"/>
    <w:rsid w:val="003F79E9"/>
    <w:rPr>
      <w:rFonts w:ascii="Times New Roman" w:eastAsia="Times New Roman" w:hAnsi="Times New Roman" w:cs="Times New Roman"/>
    </w:rPr>
  </w:style>
  <w:style w:type="character" w:customStyle="1" w:styleId="c17c2c32">
    <w:name w:val="c17 c2 c32"/>
    <w:rsid w:val="003F79E9"/>
    <w:rPr>
      <w:rFonts w:ascii="Times New Roman" w:eastAsia="Times New Roman" w:hAnsi="Times New Roman" w:cs="Times New Roman"/>
    </w:rPr>
  </w:style>
  <w:style w:type="character" w:customStyle="1" w:styleId="c29c2c32">
    <w:name w:val="c29 c2 c32"/>
    <w:rsid w:val="003F79E9"/>
    <w:rPr>
      <w:rFonts w:ascii="Times New Roman" w:eastAsia="Times New Roman" w:hAnsi="Times New Roman" w:cs="Times New Roman"/>
    </w:rPr>
  </w:style>
  <w:style w:type="character" w:customStyle="1" w:styleId="150">
    <w:name w:val="Знак Знак15"/>
    <w:basedOn w:val="a0"/>
    <w:semiHidden/>
    <w:rsid w:val="003F79E9"/>
    <w:rPr>
      <w:rFonts w:ascii="NewtonC" w:hAnsi="NewtonC" w:cs="NewtonC"/>
      <w:b/>
      <w:bCs/>
      <w:sz w:val="24"/>
      <w:szCs w:val="24"/>
      <w:lang w:val="ru-RU" w:eastAsia="ru-RU" w:bidi="ar-SA"/>
    </w:rPr>
  </w:style>
  <w:style w:type="numbering" w:customStyle="1" w:styleId="101">
    <w:name w:val="Нет списка10"/>
    <w:next w:val="a2"/>
    <w:uiPriority w:val="99"/>
    <w:semiHidden/>
    <w:unhideWhenUsed/>
    <w:rsid w:val="003F79E9"/>
  </w:style>
  <w:style w:type="table" w:customStyle="1" w:styleId="250">
    <w:name w:val="Сетка таблицы25"/>
    <w:basedOn w:val="a1"/>
    <w:next w:val="af4"/>
    <w:uiPriority w:val="59"/>
    <w:rsid w:val="003F79E9"/>
    <w:pPr>
      <w:ind w:lef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сновной"/>
    <w:basedOn w:val="a"/>
    <w:rsid w:val="003F79E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121">
    <w:name w:val="Нет списка12"/>
    <w:next w:val="a2"/>
    <w:uiPriority w:val="99"/>
    <w:semiHidden/>
    <w:unhideWhenUsed/>
    <w:rsid w:val="003F79E9"/>
  </w:style>
  <w:style w:type="table" w:customStyle="1" w:styleId="260">
    <w:name w:val="Сетка таблицы26"/>
    <w:basedOn w:val="a1"/>
    <w:next w:val="af4"/>
    <w:uiPriority w:val="59"/>
    <w:rsid w:val="003F79E9"/>
    <w:pPr>
      <w:ind w:lef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
    <w:rsid w:val="003F79E9"/>
    <w:pPr>
      <w:ind w:left="720"/>
      <w:contextualSpacing/>
    </w:pPr>
    <w:rPr>
      <w:rFonts w:ascii="Times New Roman" w:eastAsia="Times New Roman" w:hAnsi="Times New Roman" w:cs="Times New Roman"/>
      <w:lang w:eastAsia="ru-RU"/>
    </w:rPr>
  </w:style>
  <w:style w:type="paragraph" w:styleId="aff5">
    <w:name w:val="Body Text Indent"/>
    <w:basedOn w:val="a"/>
    <w:link w:val="aff6"/>
    <w:rsid w:val="003F79E9"/>
    <w:pPr>
      <w:spacing w:after="120"/>
      <w:ind w:left="283"/>
    </w:pPr>
    <w:rPr>
      <w:rFonts w:ascii="Calibri" w:eastAsia="Calibri" w:hAnsi="Calibri" w:cs="Times New Roman"/>
    </w:rPr>
  </w:style>
  <w:style w:type="character" w:customStyle="1" w:styleId="aff6">
    <w:name w:val="Основной текст с отступом Знак"/>
    <w:basedOn w:val="a0"/>
    <w:link w:val="aff5"/>
    <w:rsid w:val="003F79E9"/>
    <w:rPr>
      <w:rFonts w:ascii="Calibri" w:eastAsia="Calibri" w:hAnsi="Calibri" w:cs="Times New Roman"/>
    </w:rPr>
  </w:style>
  <w:style w:type="numbering" w:customStyle="1" w:styleId="131">
    <w:name w:val="Нет списка13"/>
    <w:next w:val="a2"/>
    <w:uiPriority w:val="99"/>
    <w:semiHidden/>
    <w:unhideWhenUsed/>
    <w:rsid w:val="003F79E9"/>
  </w:style>
  <w:style w:type="table" w:customStyle="1" w:styleId="270">
    <w:name w:val="Сетка таблицы27"/>
    <w:basedOn w:val="a1"/>
    <w:next w:val="af4"/>
    <w:uiPriority w:val="59"/>
    <w:rsid w:val="003F79E9"/>
    <w:pPr>
      <w:ind w:lef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rsid w:val="003F79E9"/>
  </w:style>
  <w:style w:type="numbering" w:customStyle="1" w:styleId="141">
    <w:name w:val="Нет списка14"/>
    <w:next w:val="a2"/>
    <w:uiPriority w:val="99"/>
    <w:semiHidden/>
    <w:unhideWhenUsed/>
    <w:rsid w:val="003F79E9"/>
  </w:style>
  <w:style w:type="character" w:customStyle="1" w:styleId="aff7">
    <w:name w:val="Основной текст_"/>
    <w:basedOn w:val="a0"/>
    <w:link w:val="910"/>
    <w:rsid w:val="003F79E9"/>
    <w:rPr>
      <w:rFonts w:ascii="Bookman Old Style" w:eastAsia="Bookman Old Style" w:hAnsi="Bookman Old Style" w:cs="Bookman Old Style"/>
      <w:sz w:val="19"/>
      <w:szCs w:val="19"/>
      <w:shd w:val="clear" w:color="auto" w:fill="FFFFFF"/>
    </w:rPr>
  </w:style>
  <w:style w:type="character" w:customStyle="1" w:styleId="271">
    <w:name w:val="Основной текст27"/>
    <w:basedOn w:val="aff7"/>
    <w:rsid w:val="003F79E9"/>
    <w:rPr>
      <w:rFonts w:ascii="Bookman Old Style" w:eastAsia="Bookman Old Style" w:hAnsi="Bookman Old Style" w:cs="Bookman Old Style"/>
      <w:sz w:val="19"/>
      <w:szCs w:val="19"/>
      <w:shd w:val="clear" w:color="auto" w:fill="FFFFFF"/>
    </w:rPr>
  </w:style>
  <w:style w:type="character" w:customStyle="1" w:styleId="290">
    <w:name w:val="Основной текст29"/>
    <w:basedOn w:val="aff7"/>
    <w:rsid w:val="003F79E9"/>
    <w:rPr>
      <w:rFonts w:ascii="Bookman Old Style" w:eastAsia="Bookman Old Style" w:hAnsi="Bookman Old Style" w:cs="Bookman Old Style"/>
      <w:sz w:val="19"/>
      <w:szCs w:val="19"/>
      <w:shd w:val="clear" w:color="auto" w:fill="FFFFFF"/>
    </w:rPr>
  </w:style>
  <w:style w:type="character" w:customStyle="1" w:styleId="aff8">
    <w:name w:val="Основной текст + Курсив"/>
    <w:basedOn w:val="aff7"/>
    <w:rsid w:val="003F79E9"/>
    <w:rPr>
      <w:rFonts w:ascii="Bookman Old Style" w:eastAsia="Bookman Old Style" w:hAnsi="Bookman Old Style" w:cs="Bookman Old Style"/>
      <w:i/>
      <w:iCs/>
      <w:sz w:val="19"/>
      <w:szCs w:val="19"/>
      <w:shd w:val="clear" w:color="auto" w:fill="FFFFFF"/>
    </w:rPr>
  </w:style>
  <w:style w:type="character" w:customStyle="1" w:styleId="300">
    <w:name w:val="Основной текст30"/>
    <w:basedOn w:val="aff7"/>
    <w:rsid w:val="003F79E9"/>
    <w:rPr>
      <w:rFonts w:ascii="Bookman Old Style" w:eastAsia="Bookman Old Style" w:hAnsi="Bookman Old Style" w:cs="Bookman Old Style"/>
      <w:sz w:val="19"/>
      <w:szCs w:val="19"/>
      <w:shd w:val="clear" w:color="auto" w:fill="FFFFFF"/>
    </w:rPr>
  </w:style>
  <w:style w:type="character" w:customStyle="1" w:styleId="330">
    <w:name w:val="Основной текст33"/>
    <w:basedOn w:val="aff7"/>
    <w:rsid w:val="003F79E9"/>
    <w:rPr>
      <w:rFonts w:ascii="Bookman Old Style" w:eastAsia="Bookman Old Style" w:hAnsi="Bookman Old Style" w:cs="Bookman Old Style"/>
      <w:sz w:val="19"/>
      <w:szCs w:val="19"/>
      <w:shd w:val="clear" w:color="auto" w:fill="FFFFFF"/>
    </w:rPr>
  </w:style>
  <w:style w:type="character" w:customStyle="1" w:styleId="43">
    <w:name w:val="Заголовок №4"/>
    <w:basedOn w:val="a0"/>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340">
    <w:name w:val="Основной текст34"/>
    <w:basedOn w:val="aff7"/>
    <w:rsid w:val="003F79E9"/>
    <w:rPr>
      <w:rFonts w:ascii="Bookman Old Style" w:eastAsia="Bookman Old Style" w:hAnsi="Bookman Old Style" w:cs="Bookman Old Style"/>
      <w:sz w:val="19"/>
      <w:szCs w:val="19"/>
      <w:shd w:val="clear" w:color="auto" w:fill="FFFFFF"/>
    </w:rPr>
  </w:style>
  <w:style w:type="character" w:customStyle="1" w:styleId="35">
    <w:name w:val="Основной текст35"/>
    <w:basedOn w:val="aff7"/>
    <w:rsid w:val="003F79E9"/>
    <w:rPr>
      <w:rFonts w:ascii="Bookman Old Style" w:eastAsia="Bookman Old Style" w:hAnsi="Bookman Old Style" w:cs="Bookman Old Style"/>
      <w:sz w:val="19"/>
      <w:szCs w:val="19"/>
      <w:shd w:val="clear" w:color="auto" w:fill="FFFFFF"/>
    </w:rPr>
  </w:style>
  <w:style w:type="character" w:customStyle="1" w:styleId="aff9">
    <w:name w:val="Основной текст + Полужирный"/>
    <w:basedOn w:val="aff7"/>
    <w:rsid w:val="003F79E9"/>
    <w:rPr>
      <w:rFonts w:ascii="Bookman Old Style" w:eastAsia="Bookman Old Style" w:hAnsi="Bookman Old Style" w:cs="Bookman Old Style"/>
      <w:b/>
      <w:bCs/>
      <w:sz w:val="19"/>
      <w:szCs w:val="19"/>
      <w:shd w:val="clear" w:color="auto" w:fill="FFFFFF"/>
    </w:rPr>
  </w:style>
  <w:style w:type="character" w:customStyle="1" w:styleId="36">
    <w:name w:val="Основной текст36"/>
    <w:basedOn w:val="aff7"/>
    <w:rsid w:val="003F79E9"/>
    <w:rPr>
      <w:rFonts w:ascii="Bookman Old Style" w:eastAsia="Bookman Old Style" w:hAnsi="Bookman Old Style" w:cs="Bookman Old Style"/>
      <w:sz w:val="19"/>
      <w:szCs w:val="19"/>
      <w:shd w:val="clear" w:color="auto" w:fill="FFFFFF"/>
    </w:rPr>
  </w:style>
  <w:style w:type="paragraph" w:customStyle="1" w:styleId="910">
    <w:name w:val="Основной текст91"/>
    <w:basedOn w:val="a"/>
    <w:link w:val="aff7"/>
    <w:rsid w:val="003F79E9"/>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1b">
    <w:name w:val="Основной текст1"/>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7">
    <w:name w:val="Заголовок №3_"/>
    <w:basedOn w:val="a0"/>
    <w:link w:val="38"/>
    <w:rsid w:val="003F79E9"/>
    <w:rPr>
      <w:rFonts w:ascii="Arial" w:eastAsia="Arial" w:hAnsi="Arial" w:cs="Arial"/>
      <w:shd w:val="clear" w:color="auto" w:fill="FFFFFF"/>
    </w:rPr>
  </w:style>
  <w:style w:type="character" w:customStyle="1" w:styleId="102">
    <w:name w:val="Основной текст (10)"/>
    <w:basedOn w:val="a0"/>
    <w:rsid w:val="003F79E9"/>
    <w:rPr>
      <w:rFonts w:ascii="Arial" w:eastAsia="Arial" w:hAnsi="Arial" w:cs="Arial"/>
      <w:b w:val="0"/>
      <w:bCs w:val="0"/>
      <w:i w:val="0"/>
      <w:iCs w:val="0"/>
      <w:smallCaps w:val="0"/>
      <w:strike w:val="0"/>
      <w:spacing w:val="0"/>
      <w:sz w:val="22"/>
      <w:szCs w:val="22"/>
    </w:rPr>
  </w:style>
  <w:style w:type="character" w:customStyle="1" w:styleId="112">
    <w:name w:val="Основной текст (11)"/>
    <w:basedOn w:val="a0"/>
    <w:rsid w:val="003F79E9"/>
    <w:rPr>
      <w:rFonts w:ascii="Bookman Old Style" w:eastAsia="Bookman Old Style" w:hAnsi="Bookman Old Style" w:cs="Bookman Old Style"/>
      <w:b w:val="0"/>
      <w:bCs w:val="0"/>
      <w:i w:val="0"/>
      <w:iCs w:val="0"/>
      <w:smallCaps w:val="0"/>
      <w:strike w:val="0"/>
      <w:spacing w:val="0"/>
      <w:sz w:val="19"/>
      <w:szCs w:val="19"/>
    </w:rPr>
  </w:style>
  <w:style w:type="character" w:customStyle="1" w:styleId="113">
    <w:name w:val="Основной текст (11) + Не полужирный"/>
    <w:basedOn w:val="a0"/>
    <w:rsid w:val="003F79E9"/>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f7"/>
    <w:rsid w:val="003F79E9"/>
    <w:rPr>
      <w:rFonts w:ascii="Bookman Old Style" w:eastAsia="Bookman Old Style" w:hAnsi="Bookman Old Style" w:cs="Bookman Old Style"/>
      <w:b w:val="0"/>
      <w:bCs w:val="0"/>
      <w:i w:val="0"/>
      <w:iCs w:val="0"/>
      <w:smallCaps w:val="0"/>
      <w:strike w:val="0"/>
      <w:spacing w:val="40"/>
      <w:sz w:val="19"/>
      <w:szCs w:val="19"/>
      <w:shd w:val="clear" w:color="auto" w:fill="FFFFFF"/>
    </w:rPr>
  </w:style>
  <w:style w:type="character" w:customStyle="1" w:styleId="370">
    <w:name w:val="Основной текст37"/>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2pt">
    <w:name w:val="Заголовок №3 + Интервал 2 pt"/>
    <w:basedOn w:val="37"/>
    <w:rsid w:val="003F79E9"/>
    <w:rPr>
      <w:rFonts w:ascii="Arial" w:eastAsia="Arial" w:hAnsi="Arial" w:cs="Arial"/>
      <w:spacing w:val="50"/>
      <w:shd w:val="clear" w:color="auto" w:fill="FFFFFF"/>
    </w:rPr>
  </w:style>
  <w:style w:type="character" w:customStyle="1" w:styleId="380">
    <w:name w:val="Основной текст38"/>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9">
    <w:name w:val="Основной текст39"/>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400">
    <w:name w:val="Основной текст40"/>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410">
    <w:name w:val="Основной текст41"/>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49">
    <w:name w:val="Основной текст49"/>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00">
    <w:name w:val="Основной текст50"/>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10">
    <w:name w:val="Основной текст51"/>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20">
    <w:name w:val="Основной текст52"/>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3">
    <w:name w:val="Основной текст53"/>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4">
    <w:name w:val="Основной текст54"/>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5">
    <w:name w:val="Основной текст55"/>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6">
    <w:name w:val="Основной текст56"/>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7">
    <w:name w:val="Основной текст57"/>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8">
    <w:name w:val="Основной текст58"/>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59">
    <w:name w:val="Основной текст59"/>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00">
    <w:name w:val="Основной текст60"/>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10">
    <w:name w:val="Основной текст61"/>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620">
    <w:name w:val="Основной текст62"/>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221">
    <w:name w:val="Заголовок №2 (2)"/>
    <w:basedOn w:val="a0"/>
    <w:rsid w:val="003F79E9"/>
    <w:rPr>
      <w:rFonts w:ascii="Arial" w:eastAsia="Arial" w:hAnsi="Arial" w:cs="Arial"/>
      <w:b w:val="0"/>
      <w:bCs w:val="0"/>
      <w:i w:val="0"/>
      <w:iCs w:val="0"/>
      <w:smallCaps w:val="0"/>
      <w:strike w:val="0"/>
      <w:spacing w:val="0"/>
      <w:sz w:val="19"/>
      <w:szCs w:val="19"/>
    </w:rPr>
  </w:style>
  <w:style w:type="paragraph" w:customStyle="1" w:styleId="73">
    <w:name w:val="Основной текст73"/>
    <w:basedOn w:val="a"/>
    <w:rsid w:val="003F79E9"/>
    <w:pPr>
      <w:shd w:val="clear" w:color="auto" w:fill="FFFFFF"/>
      <w:spacing w:after="1020" w:line="211" w:lineRule="exact"/>
      <w:jc w:val="right"/>
    </w:pPr>
    <w:rPr>
      <w:rFonts w:ascii="Bookman Old Style" w:eastAsia="Bookman Old Style" w:hAnsi="Bookman Old Style" w:cs="Bookman Old Style"/>
      <w:color w:val="000000"/>
      <w:sz w:val="19"/>
      <w:szCs w:val="19"/>
      <w:lang w:eastAsia="ru-RU"/>
    </w:rPr>
  </w:style>
  <w:style w:type="paragraph" w:customStyle="1" w:styleId="38">
    <w:name w:val="Заголовок №3"/>
    <w:basedOn w:val="a"/>
    <w:link w:val="37"/>
    <w:rsid w:val="003F79E9"/>
    <w:pPr>
      <w:shd w:val="clear" w:color="auto" w:fill="FFFFFF"/>
      <w:spacing w:after="300" w:line="0" w:lineRule="atLeast"/>
      <w:outlineLvl w:val="2"/>
    </w:pPr>
    <w:rPr>
      <w:rFonts w:ascii="Arial" w:eastAsia="Arial" w:hAnsi="Arial" w:cs="Arial"/>
    </w:rPr>
  </w:style>
  <w:style w:type="character" w:customStyle="1" w:styleId="3a">
    <w:name w:val="Основной текст (3)_"/>
    <w:basedOn w:val="a0"/>
    <w:rsid w:val="003F79E9"/>
    <w:rPr>
      <w:rFonts w:ascii="Times New Roman" w:eastAsia="Times New Roman" w:hAnsi="Times New Roman" w:cs="Times New Roman"/>
      <w:b w:val="0"/>
      <w:bCs w:val="0"/>
      <w:i w:val="0"/>
      <w:iCs w:val="0"/>
      <w:smallCaps w:val="0"/>
      <w:strike w:val="0"/>
      <w:spacing w:val="0"/>
      <w:sz w:val="16"/>
      <w:szCs w:val="16"/>
    </w:rPr>
  </w:style>
  <w:style w:type="character" w:customStyle="1" w:styleId="1pt">
    <w:name w:val="Основной текст + Интервал 1 pt"/>
    <w:basedOn w:val="aff7"/>
    <w:rsid w:val="003F79E9"/>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affa">
    <w:name w:val="Сноска_"/>
    <w:basedOn w:val="a0"/>
    <w:rsid w:val="003F79E9"/>
    <w:rPr>
      <w:rFonts w:ascii="Bookman Old Style" w:eastAsia="Bookman Old Style" w:hAnsi="Bookman Old Style" w:cs="Bookman Old Style"/>
      <w:b w:val="0"/>
      <w:bCs w:val="0"/>
      <w:i w:val="0"/>
      <w:iCs w:val="0"/>
      <w:smallCaps w:val="0"/>
      <w:strike w:val="0"/>
      <w:spacing w:val="0"/>
      <w:sz w:val="15"/>
      <w:szCs w:val="15"/>
    </w:rPr>
  </w:style>
  <w:style w:type="character" w:customStyle="1" w:styleId="affb">
    <w:name w:val="Сноска"/>
    <w:basedOn w:val="affa"/>
    <w:rsid w:val="003F79E9"/>
    <w:rPr>
      <w:rFonts w:ascii="Bookman Old Style" w:eastAsia="Bookman Old Style" w:hAnsi="Bookman Old Style" w:cs="Bookman Old Style"/>
      <w:b w:val="0"/>
      <w:bCs w:val="0"/>
      <w:i w:val="0"/>
      <w:iCs w:val="0"/>
      <w:smallCaps w:val="0"/>
      <w:strike w:val="0"/>
      <w:spacing w:val="0"/>
      <w:sz w:val="15"/>
      <w:szCs w:val="15"/>
    </w:rPr>
  </w:style>
  <w:style w:type="character" w:customStyle="1" w:styleId="3b">
    <w:name w:val="Основной текст3"/>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350">
    <w:name w:val="Основной текст (35)_"/>
    <w:basedOn w:val="a0"/>
    <w:rsid w:val="003F79E9"/>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3F79E9"/>
    <w:rPr>
      <w:rFonts w:ascii="Bookman Old Style" w:eastAsia="Bookman Old Style" w:hAnsi="Bookman Old Style" w:cs="Bookman Old Style"/>
      <w:b w:val="0"/>
      <w:bCs w:val="0"/>
      <w:i w:val="0"/>
      <w:iCs w:val="0"/>
      <w:smallCaps w:val="0"/>
      <w:strike w:val="0"/>
      <w:spacing w:val="0"/>
      <w:sz w:val="19"/>
      <w:szCs w:val="19"/>
    </w:rPr>
  </w:style>
  <w:style w:type="character" w:customStyle="1" w:styleId="331">
    <w:name w:val="Заголовок №3 (3)_"/>
    <w:basedOn w:val="a0"/>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351">
    <w:name w:val="Основной текст (35)"/>
    <w:basedOn w:val="350"/>
    <w:rsid w:val="003F79E9"/>
    <w:rPr>
      <w:rFonts w:ascii="Bookman Old Style" w:eastAsia="Bookman Old Style" w:hAnsi="Bookman Old Style" w:cs="Bookman Old Style"/>
      <w:b w:val="0"/>
      <w:bCs w:val="0"/>
      <w:i w:val="0"/>
      <w:iCs w:val="0"/>
      <w:smallCaps w:val="0"/>
      <w:strike w:val="0"/>
      <w:spacing w:val="0"/>
      <w:sz w:val="19"/>
      <w:szCs w:val="19"/>
    </w:rPr>
  </w:style>
  <w:style w:type="character" w:customStyle="1" w:styleId="122">
    <w:name w:val="Заголовок №1 (2)_"/>
    <w:basedOn w:val="a0"/>
    <w:rsid w:val="003F79E9"/>
    <w:rPr>
      <w:rFonts w:ascii="Bookman Old Style" w:eastAsia="Bookman Old Style" w:hAnsi="Bookman Old Style" w:cs="Bookman Old Style"/>
      <w:b w:val="0"/>
      <w:bCs w:val="0"/>
      <w:i w:val="0"/>
      <w:iCs w:val="0"/>
      <w:smallCaps w:val="0"/>
      <w:strike w:val="0"/>
      <w:spacing w:val="0"/>
      <w:sz w:val="32"/>
      <w:szCs w:val="32"/>
    </w:rPr>
  </w:style>
  <w:style w:type="character" w:customStyle="1" w:styleId="222">
    <w:name w:val="Заголовок №2 (2)_"/>
    <w:basedOn w:val="a0"/>
    <w:rsid w:val="003F79E9"/>
    <w:rPr>
      <w:rFonts w:ascii="Bookman Old Style" w:eastAsia="Bookman Old Style" w:hAnsi="Bookman Old Style" w:cs="Bookman Old Style"/>
      <w:b w:val="0"/>
      <w:bCs w:val="0"/>
      <w:i w:val="0"/>
      <w:iCs w:val="0"/>
      <w:smallCaps w:val="0"/>
      <w:strike w:val="0"/>
      <w:spacing w:val="0"/>
      <w:sz w:val="26"/>
      <w:szCs w:val="26"/>
    </w:rPr>
  </w:style>
  <w:style w:type="character" w:customStyle="1" w:styleId="341">
    <w:name w:val="Заголовок №3 (4)_"/>
    <w:basedOn w:val="a0"/>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f7"/>
    <w:rsid w:val="003F79E9"/>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123">
    <w:name w:val="Заголовок №1 (2)"/>
    <w:basedOn w:val="122"/>
    <w:rsid w:val="003F79E9"/>
    <w:rPr>
      <w:rFonts w:ascii="Bookman Old Style" w:eastAsia="Bookman Old Style" w:hAnsi="Bookman Old Style" w:cs="Bookman Old Style"/>
      <w:b w:val="0"/>
      <w:bCs w:val="0"/>
      <w:i w:val="0"/>
      <w:iCs w:val="0"/>
      <w:smallCaps w:val="0"/>
      <w:strike w:val="0"/>
      <w:spacing w:val="0"/>
      <w:sz w:val="32"/>
      <w:szCs w:val="32"/>
    </w:rPr>
  </w:style>
  <w:style w:type="character" w:customStyle="1" w:styleId="22135pt1pt">
    <w:name w:val="Заголовок №2 (2) + 13;5 pt;Не полужирный;Интервал 1 pt"/>
    <w:basedOn w:val="222"/>
    <w:rsid w:val="003F79E9"/>
    <w:rPr>
      <w:rFonts w:ascii="Bookman Old Style" w:eastAsia="Bookman Old Style" w:hAnsi="Bookman Old Style" w:cs="Bookman Old Style"/>
      <w:b/>
      <w:bCs/>
      <w:i w:val="0"/>
      <w:iCs w:val="0"/>
      <w:smallCaps w:val="0"/>
      <w:strike w:val="0"/>
      <w:spacing w:val="20"/>
      <w:sz w:val="27"/>
      <w:szCs w:val="27"/>
    </w:rPr>
  </w:style>
  <w:style w:type="character" w:customStyle="1" w:styleId="332">
    <w:name w:val="Заголовок №3 (3)"/>
    <w:basedOn w:val="331"/>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333">
    <w:name w:val="Заголовок №3 (3) + Не полужирный"/>
    <w:basedOn w:val="331"/>
    <w:rsid w:val="003F79E9"/>
    <w:rPr>
      <w:rFonts w:ascii="Bookman Old Style" w:eastAsia="Bookman Old Style" w:hAnsi="Bookman Old Style" w:cs="Bookman Old Style"/>
      <w:b/>
      <w:bCs/>
      <w:i w:val="0"/>
      <w:iCs w:val="0"/>
      <w:smallCaps w:val="0"/>
      <w:strike w:val="0"/>
      <w:spacing w:val="0"/>
      <w:sz w:val="22"/>
      <w:szCs w:val="22"/>
    </w:rPr>
  </w:style>
  <w:style w:type="character" w:customStyle="1" w:styleId="352">
    <w:name w:val="Основной текст (35) + Не полужирный"/>
    <w:basedOn w:val="350"/>
    <w:rsid w:val="003F79E9"/>
    <w:rPr>
      <w:rFonts w:ascii="Bookman Old Style" w:eastAsia="Bookman Old Style" w:hAnsi="Bookman Old Style" w:cs="Bookman Old Style"/>
      <w:b/>
      <w:bCs/>
      <w:i w:val="0"/>
      <w:iCs w:val="0"/>
      <w:smallCaps w:val="0"/>
      <w:strike w:val="0"/>
      <w:spacing w:val="0"/>
      <w:sz w:val="19"/>
      <w:szCs w:val="19"/>
    </w:rPr>
  </w:style>
  <w:style w:type="character" w:customStyle="1" w:styleId="361">
    <w:name w:val="Основной текст (36)"/>
    <w:basedOn w:val="360"/>
    <w:rsid w:val="003F79E9"/>
    <w:rPr>
      <w:rFonts w:ascii="Bookman Old Style" w:eastAsia="Bookman Old Style" w:hAnsi="Bookman Old Style" w:cs="Bookman Old Style"/>
      <w:b w:val="0"/>
      <w:bCs w:val="0"/>
      <w:i w:val="0"/>
      <w:iCs w:val="0"/>
      <w:smallCaps w:val="0"/>
      <w:strike w:val="0"/>
      <w:spacing w:val="0"/>
      <w:sz w:val="19"/>
      <w:szCs w:val="19"/>
    </w:rPr>
  </w:style>
  <w:style w:type="character" w:customStyle="1" w:styleId="371">
    <w:name w:val="Основной текст (37)_"/>
    <w:basedOn w:val="a0"/>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342">
    <w:name w:val="Заголовок №3 (4)"/>
    <w:basedOn w:val="341"/>
    <w:rsid w:val="003F79E9"/>
    <w:rPr>
      <w:rFonts w:ascii="Bookman Old Style" w:eastAsia="Bookman Old Style" w:hAnsi="Bookman Old Style" w:cs="Bookman Old Style"/>
      <w:b w:val="0"/>
      <w:bCs w:val="0"/>
      <w:i w:val="0"/>
      <w:iCs w:val="0"/>
      <w:smallCaps w:val="0"/>
      <w:strike w:val="0"/>
      <w:spacing w:val="0"/>
      <w:sz w:val="22"/>
      <w:szCs w:val="22"/>
    </w:rPr>
  </w:style>
  <w:style w:type="character" w:customStyle="1" w:styleId="0pt">
    <w:name w:val="Основной текст + Курсив;Интервал 0 pt"/>
    <w:basedOn w:val="aff7"/>
    <w:rsid w:val="003F79E9"/>
    <w:rPr>
      <w:rFonts w:ascii="Times New Roman" w:eastAsia="Times New Roman" w:hAnsi="Times New Roman" w:cs="Times New Roman"/>
      <w:b w:val="0"/>
      <w:bCs w:val="0"/>
      <w:i/>
      <w:iCs/>
      <w:smallCaps w:val="0"/>
      <w:strike w:val="0"/>
      <w:spacing w:val="10"/>
      <w:sz w:val="19"/>
      <w:szCs w:val="19"/>
      <w:shd w:val="clear" w:color="auto" w:fill="FFFFFF"/>
    </w:rPr>
  </w:style>
  <w:style w:type="paragraph" w:customStyle="1" w:styleId="310">
    <w:name w:val="Основной текст с отступом 31"/>
    <w:basedOn w:val="a"/>
    <w:next w:val="3c"/>
    <w:link w:val="3d"/>
    <w:uiPriority w:val="99"/>
    <w:semiHidden/>
    <w:unhideWhenUsed/>
    <w:rsid w:val="003F79E9"/>
    <w:pPr>
      <w:spacing w:after="120"/>
      <w:ind w:left="283"/>
    </w:pPr>
    <w:rPr>
      <w:sz w:val="16"/>
      <w:szCs w:val="16"/>
    </w:rPr>
  </w:style>
  <w:style w:type="character" w:customStyle="1" w:styleId="3d">
    <w:name w:val="Основной текст с отступом 3 Знак"/>
    <w:basedOn w:val="a0"/>
    <w:link w:val="310"/>
    <w:uiPriority w:val="99"/>
    <w:semiHidden/>
    <w:rsid w:val="003F79E9"/>
    <w:rPr>
      <w:sz w:val="16"/>
      <w:szCs w:val="16"/>
    </w:rPr>
  </w:style>
  <w:style w:type="table" w:customStyle="1" w:styleId="280">
    <w:name w:val="Сетка таблицы28"/>
    <w:basedOn w:val="a1"/>
    <w:next w:val="af4"/>
    <w:uiPriority w:val="59"/>
    <w:rsid w:val="003F79E9"/>
    <w:pPr>
      <w:ind w:left="0"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 оглавления1"/>
    <w:basedOn w:val="1"/>
    <w:next w:val="a"/>
    <w:uiPriority w:val="39"/>
    <w:unhideWhenUsed/>
    <w:qFormat/>
    <w:rsid w:val="003F79E9"/>
    <w:pPr>
      <w:outlineLvl w:val="9"/>
    </w:pPr>
  </w:style>
  <w:style w:type="numbering" w:customStyle="1" w:styleId="151">
    <w:name w:val="Нет списка15"/>
    <w:next w:val="a2"/>
    <w:uiPriority w:val="99"/>
    <w:semiHidden/>
    <w:unhideWhenUsed/>
    <w:rsid w:val="003F79E9"/>
  </w:style>
  <w:style w:type="character" w:customStyle="1" w:styleId="af9">
    <w:name w:val="Без интервала Знак"/>
    <w:link w:val="af8"/>
    <w:uiPriority w:val="1"/>
    <w:rsid w:val="003F79E9"/>
    <w:rPr>
      <w:rFonts w:ascii="Times New Roman" w:eastAsia="Times New Roman" w:hAnsi="Times New Roman" w:cs="Times New Roman"/>
      <w:sz w:val="24"/>
      <w:szCs w:val="24"/>
      <w:lang w:eastAsia="ru-RU"/>
    </w:rPr>
  </w:style>
  <w:style w:type="numbering" w:customStyle="1" w:styleId="1110">
    <w:name w:val="Нет списка111"/>
    <w:next w:val="a2"/>
    <w:semiHidden/>
    <w:rsid w:val="003F79E9"/>
  </w:style>
  <w:style w:type="table" w:customStyle="1" w:styleId="1100">
    <w:name w:val="Сетка таблицы110"/>
    <w:basedOn w:val="a1"/>
    <w:next w:val="af4"/>
    <w:rsid w:val="003F79E9"/>
    <w:pPr>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
    <w:next w:val="a"/>
    <w:uiPriority w:val="11"/>
    <w:qFormat/>
    <w:rsid w:val="003F79E9"/>
    <w:pPr>
      <w:numPr>
        <w:ilvl w:val="1"/>
      </w:numPr>
    </w:pPr>
    <w:rPr>
      <w:rFonts w:ascii="Cambria" w:eastAsia="Times New Roman" w:hAnsi="Cambria" w:cs="Times New Roman"/>
      <w:i/>
      <w:iCs/>
      <w:color w:val="4F81BD"/>
      <w:spacing w:val="15"/>
      <w:sz w:val="24"/>
      <w:szCs w:val="24"/>
      <w:lang w:eastAsia="ru-RU"/>
    </w:rPr>
  </w:style>
  <w:style w:type="character" w:customStyle="1" w:styleId="affc">
    <w:name w:val="Подзаголовок Знак"/>
    <w:basedOn w:val="a0"/>
    <w:link w:val="affd"/>
    <w:uiPriority w:val="11"/>
    <w:rsid w:val="003F79E9"/>
    <w:rPr>
      <w:rFonts w:ascii="Cambria" w:eastAsia="Times New Roman" w:hAnsi="Cambria" w:cs="Times New Roman"/>
      <w:i/>
      <w:iCs/>
      <w:color w:val="4F81BD"/>
      <w:spacing w:val="15"/>
      <w:sz w:val="24"/>
      <w:szCs w:val="24"/>
    </w:rPr>
  </w:style>
  <w:style w:type="paragraph" w:styleId="3c">
    <w:name w:val="Body Text Indent 3"/>
    <w:basedOn w:val="a"/>
    <w:link w:val="311"/>
    <w:semiHidden/>
    <w:unhideWhenUsed/>
    <w:rsid w:val="003F79E9"/>
    <w:pPr>
      <w:spacing w:after="120"/>
      <w:ind w:left="283"/>
    </w:pPr>
    <w:rPr>
      <w:sz w:val="16"/>
      <w:szCs w:val="16"/>
    </w:rPr>
  </w:style>
  <w:style w:type="character" w:customStyle="1" w:styleId="311">
    <w:name w:val="Основной текст с отступом 3 Знак1"/>
    <w:basedOn w:val="a0"/>
    <w:link w:val="3c"/>
    <w:semiHidden/>
    <w:rsid w:val="003F79E9"/>
    <w:rPr>
      <w:sz w:val="16"/>
      <w:szCs w:val="16"/>
    </w:rPr>
  </w:style>
  <w:style w:type="paragraph" w:styleId="affd">
    <w:name w:val="Subtitle"/>
    <w:basedOn w:val="a"/>
    <w:next w:val="a"/>
    <w:link w:val="affc"/>
    <w:uiPriority w:val="11"/>
    <w:qFormat/>
    <w:rsid w:val="003F79E9"/>
    <w:pPr>
      <w:numPr>
        <w:ilvl w:val="1"/>
      </w:numPr>
    </w:pPr>
    <w:rPr>
      <w:rFonts w:ascii="Cambria" w:eastAsia="Times New Roman" w:hAnsi="Cambria" w:cs="Times New Roman"/>
      <w:i/>
      <w:iCs/>
      <w:color w:val="4F81BD"/>
      <w:spacing w:val="15"/>
      <w:sz w:val="24"/>
      <w:szCs w:val="24"/>
    </w:rPr>
  </w:style>
  <w:style w:type="character" w:customStyle="1" w:styleId="1e">
    <w:name w:val="Подзаголовок Знак1"/>
    <w:basedOn w:val="a0"/>
    <w:uiPriority w:val="11"/>
    <w:rsid w:val="003F79E9"/>
    <w:rPr>
      <w:rFonts w:asciiTheme="majorHAnsi" w:eastAsiaTheme="majorEastAsia" w:hAnsiTheme="majorHAnsi" w:cstheme="majorBidi"/>
      <w:i/>
      <w:iCs/>
      <w:color w:val="4F81BD" w:themeColor="accent1"/>
      <w:spacing w:val="15"/>
      <w:sz w:val="24"/>
      <w:szCs w:val="24"/>
    </w:rPr>
  </w:style>
  <w:style w:type="numbering" w:customStyle="1" w:styleId="160">
    <w:name w:val="Нет списка16"/>
    <w:next w:val="a2"/>
    <w:uiPriority w:val="99"/>
    <w:semiHidden/>
    <w:unhideWhenUsed/>
    <w:rsid w:val="003F79E9"/>
  </w:style>
  <w:style w:type="table" w:customStyle="1" w:styleId="291">
    <w:name w:val="Сетка таблицы29"/>
    <w:basedOn w:val="a1"/>
    <w:next w:val="af4"/>
    <w:uiPriority w:val="59"/>
    <w:rsid w:val="003F79E9"/>
    <w:pPr>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semiHidden/>
    <w:unhideWhenUsed/>
    <w:rsid w:val="003F79E9"/>
    <w:pPr>
      <w:spacing w:after="120" w:line="480" w:lineRule="auto"/>
    </w:pPr>
    <w:rPr>
      <w:rFonts w:ascii="Times New Roman" w:eastAsia="Times New Roman" w:hAnsi="Times New Roman" w:cs="Times New Roman"/>
      <w:sz w:val="24"/>
      <w:szCs w:val="20"/>
      <w:lang w:eastAsia="ru-RU"/>
    </w:rPr>
  </w:style>
  <w:style w:type="character" w:customStyle="1" w:styleId="2b">
    <w:name w:val="Основной текст 2 Знак"/>
    <w:basedOn w:val="a0"/>
    <w:link w:val="2a"/>
    <w:semiHidden/>
    <w:rsid w:val="003F79E9"/>
    <w:rPr>
      <w:rFonts w:ascii="Times New Roman" w:eastAsia="Times New Roman" w:hAnsi="Times New Roman" w:cs="Times New Roman"/>
      <w:sz w:val="24"/>
      <w:szCs w:val="20"/>
      <w:lang w:eastAsia="ru-RU"/>
    </w:rPr>
  </w:style>
  <w:style w:type="numbering" w:customStyle="1" w:styleId="List227">
    <w:name w:val="List 227"/>
    <w:basedOn w:val="a2"/>
    <w:rsid w:val="003F79E9"/>
    <w:pPr>
      <w:numPr>
        <w:numId w:val="106"/>
      </w:numPr>
    </w:pPr>
  </w:style>
  <w:style w:type="numbering" w:customStyle="1" w:styleId="List228">
    <w:name w:val="List 228"/>
    <w:basedOn w:val="a2"/>
    <w:rsid w:val="003F79E9"/>
    <w:pPr>
      <w:numPr>
        <w:numId w:val="107"/>
      </w:numPr>
    </w:pPr>
  </w:style>
  <w:style w:type="numbering" w:customStyle="1" w:styleId="List229">
    <w:name w:val="List 229"/>
    <w:basedOn w:val="a2"/>
    <w:rsid w:val="003F79E9"/>
    <w:pPr>
      <w:numPr>
        <w:numId w:val="108"/>
      </w:numPr>
    </w:pPr>
  </w:style>
  <w:style w:type="numbering" w:customStyle="1" w:styleId="List230">
    <w:name w:val="List 230"/>
    <w:basedOn w:val="a2"/>
    <w:rsid w:val="003F79E9"/>
    <w:pPr>
      <w:numPr>
        <w:numId w:val="109"/>
      </w:numPr>
    </w:pPr>
  </w:style>
  <w:style w:type="numbering" w:customStyle="1" w:styleId="List231">
    <w:name w:val="List 231"/>
    <w:basedOn w:val="a2"/>
    <w:rsid w:val="003F79E9"/>
    <w:pPr>
      <w:numPr>
        <w:numId w:val="110"/>
      </w:numPr>
    </w:pPr>
  </w:style>
  <w:style w:type="table" w:customStyle="1" w:styleId="301">
    <w:name w:val="Сетка таблицы30"/>
    <w:basedOn w:val="a1"/>
    <w:next w:val="af4"/>
    <w:uiPriority w:val="59"/>
    <w:rsid w:val="003F79E9"/>
    <w:pPr>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basedOn w:val="a2"/>
    <w:rsid w:val="003F79E9"/>
    <w:pPr>
      <w:numPr>
        <w:numId w:val="1"/>
      </w:numPr>
    </w:pPr>
  </w:style>
  <w:style w:type="numbering" w:customStyle="1" w:styleId="List2281">
    <w:name w:val="List 2281"/>
    <w:basedOn w:val="a2"/>
    <w:rsid w:val="003F79E9"/>
    <w:pPr>
      <w:numPr>
        <w:numId w:val="2"/>
      </w:numPr>
    </w:pPr>
  </w:style>
  <w:style w:type="numbering" w:customStyle="1" w:styleId="List2291">
    <w:name w:val="List 2291"/>
    <w:basedOn w:val="a2"/>
    <w:rsid w:val="003F79E9"/>
    <w:pPr>
      <w:numPr>
        <w:numId w:val="3"/>
      </w:numPr>
    </w:pPr>
  </w:style>
  <w:style w:type="numbering" w:customStyle="1" w:styleId="List2301">
    <w:name w:val="List 2301"/>
    <w:basedOn w:val="a2"/>
    <w:rsid w:val="003F79E9"/>
    <w:pPr>
      <w:numPr>
        <w:numId w:val="4"/>
      </w:numPr>
    </w:pPr>
  </w:style>
  <w:style w:type="numbering" w:customStyle="1" w:styleId="List2311">
    <w:name w:val="List 2311"/>
    <w:basedOn w:val="a2"/>
    <w:rsid w:val="003F79E9"/>
    <w:pPr>
      <w:numPr>
        <w:numId w:val="5"/>
      </w:numPr>
    </w:pPr>
  </w:style>
  <w:style w:type="table" w:customStyle="1" w:styleId="312">
    <w:name w:val="Сетка таблицы31"/>
    <w:basedOn w:val="a1"/>
    <w:next w:val="af4"/>
    <w:uiPriority w:val="59"/>
    <w:rsid w:val="003F79E9"/>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3F79E9"/>
  </w:style>
  <w:style w:type="paragraph" w:customStyle="1" w:styleId="114">
    <w:name w:val="Заголовок 11"/>
    <w:basedOn w:val="a"/>
    <w:next w:val="a"/>
    <w:uiPriority w:val="9"/>
    <w:qFormat/>
    <w:rsid w:val="003F79E9"/>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3F79E9"/>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3">
    <w:name w:val="Заголовок 31"/>
    <w:basedOn w:val="a"/>
    <w:next w:val="a"/>
    <w:uiPriority w:val="9"/>
    <w:unhideWhenUsed/>
    <w:qFormat/>
    <w:rsid w:val="003F79E9"/>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unhideWhenUsed/>
    <w:qFormat/>
    <w:rsid w:val="003F79E9"/>
    <w:pPr>
      <w:keepNext/>
      <w:keepLines/>
      <w:spacing w:before="40" w:after="0"/>
      <w:outlineLvl w:val="3"/>
    </w:pPr>
    <w:rPr>
      <w:rFonts w:ascii="Cambria" w:eastAsia="Times New Roman" w:hAnsi="Cambria" w:cs="Times New Roman"/>
      <w:i/>
      <w:iCs/>
      <w:color w:val="365F91"/>
      <w:lang w:eastAsia="ru-RU"/>
    </w:rPr>
  </w:style>
  <w:style w:type="numbering" w:customStyle="1" w:styleId="180">
    <w:name w:val="Нет списка18"/>
    <w:next w:val="a2"/>
    <w:uiPriority w:val="99"/>
    <w:semiHidden/>
    <w:unhideWhenUsed/>
    <w:rsid w:val="003F79E9"/>
  </w:style>
  <w:style w:type="paragraph" w:customStyle="1" w:styleId="programbody">
    <w:name w:val="program body"/>
    <w:rsid w:val="003F79E9"/>
    <w:pPr>
      <w:suppressAutoHyphens/>
      <w:autoSpaceDE w:val="0"/>
      <w:spacing w:line="260" w:lineRule="atLeast"/>
      <w:ind w:left="0" w:firstLine="567"/>
      <w:jc w:val="both"/>
    </w:pPr>
    <w:rPr>
      <w:rFonts w:ascii="NewBaskervilleExpOdC" w:eastAsia="Times New Roman" w:hAnsi="NewBaskervilleExpOdC" w:cs="NewBaskervilleExpOdC"/>
      <w:color w:val="000000"/>
      <w:kern w:val="1"/>
      <w:sz w:val="21"/>
      <w:szCs w:val="21"/>
      <w:lang w:eastAsia="ar-SA"/>
    </w:rPr>
  </w:style>
  <w:style w:type="paragraph" w:customStyle="1" w:styleId="1f">
    <w:name w:val="Без интервала1"/>
    <w:next w:val="af8"/>
    <w:uiPriority w:val="1"/>
    <w:qFormat/>
    <w:rsid w:val="003F79E9"/>
    <w:pPr>
      <w:ind w:left="0" w:firstLine="0"/>
    </w:pPr>
    <w:rPr>
      <w:rFonts w:eastAsia="Times New Roman"/>
      <w:lang w:eastAsia="ru-RU"/>
    </w:rPr>
  </w:style>
  <w:style w:type="character" w:customStyle="1" w:styleId="color24">
    <w:name w:val="color_24"/>
    <w:basedOn w:val="a0"/>
    <w:rsid w:val="003F79E9"/>
  </w:style>
  <w:style w:type="character" w:customStyle="1" w:styleId="color2">
    <w:name w:val="color_2"/>
    <w:basedOn w:val="a0"/>
    <w:rsid w:val="003F79E9"/>
  </w:style>
  <w:style w:type="character" w:customStyle="1" w:styleId="apple-converted-space">
    <w:name w:val="apple-converted-space"/>
    <w:basedOn w:val="a0"/>
    <w:rsid w:val="003F79E9"/>
  </w:style>
  <w:style w:type="character" w:customStyle="1" w:styleId="fontstyle23">
    <w:name w:val="fontstyle23"/>
    <w:basedOn w:val="a0"/>
    <w:rsid w:val="003F79E9"/>
  </w:style>
  <w:style w:type="character" w:customStyle="1" w:styleId="fontstyle24">
    <w:name w:val="fontstyle24"/>
    <w:basedOn w:val="a0"/>
    <w:rsid w:val="003F79E9"/>
  </w:style>
  <w:style w:type="character" w:customStyle="1" w:styleId="c5">
    <w:name w:val="c5"/>
    <w:basedOn w:val="a0"/>
    <w:rsid w:val="003F79E9"/>
  </w:style>
  <w:style w:type="paragraph" w:customStyle="1" w:styleId="3e">
    <w:name w:val="Абзац списка3"/>
    <w:basedOn w:val="a"/>
    <w:rsid w:val="003F79E9"/>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3F79E9"/>
  </w:style>
  <w:style w:type="table" w:customStyle="1" w:styleId="334">
    <w:name w:val="Сетка таблицы33"/>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3F79E9"/>
    <w:rPr>
      <w:rFonts w:ascii="Calibri Light" w:eastAsia="Times New Roman" w:hAnsi="Calibri Light" w:cs="Times New Roman"/>
      <w:color w:val="2E74B5"/>
      <w:sz w:val="32"/>
      <w:szCs w:val="32"/>
    </w:rPr>
  </w:style>
  <w:style w:type="character" w:customStyle="1" w:styleId="212">
    <w:name w:val="Заголовок 2 Знак1"/>
    <w:basedOn w:val="a0"/>
    <w:uiPriority w:val="9"/>
    <w:semiHidden/>
    <w:rsid w:val="003F79E9"/>
    <w:rPr>
      <w:rFonts w:ascii="Calibri Light" w:eastAsia="Times New Roman" w:hAnsi="Calibri Light" w:cs="Times New Roman"/>
      <w:color w:val="2E74B5"/>
      <w:sz w:val="26"/>
      <w:szCs w:val="26"/>
    </w:rPr>
  </w:style>
  <w:style w:type="character" w:customStyle="1" w:styleId="314">
    <w:name w:val="Заголовок 3 Знак1"/>
    <w:basedOn w:val="a0"/>
    <w:uiPriority w:val="9"/>
    <w:semiHidden/>
    <w:rsid w:val="003F79E9"/>
    <w:rPr>
      <w:rFonts w:ascii="Calibri Light" w:eastAsia="Times New Roman" w:hAnsi="Calibri Light" w:cs="Times New Roman"/>
      <w:color w:val="1F4D78"/>
      <w:sz w:val="24"/>
      <w:szCs w:val="24"/>
    </w:rPr>
  </w:style>
  <w:style w:type="character" w:customStyle="1" w:styleId="412">
    <w:name w:val="Заголовок 4 Знак1"/>
    <w:basedOn w:val="a0"/>
    <w:uiPriority w:val="9"/>
    <w:semiHidden/>
    <w:rsid w:val="003F79E9"/>
    <w:rPr>
      <w:rFonts w:ascii="Calibri Light" w:eastAsia="Times New Roman" w:hAnsi="Calibri Light" w:cs="Times New Roman"/>
      <w:i/>
      <w:iCs/>
      <w:color w:val="2E74B5"/>
    </w:rPr>
  </w:style>
  <w:style w:type="numbering" w:customStyle="1" w:styleId="190">
    <w:name w:val="Нет списка19"/>
    <w:next w:val="a2"/>
    <w:uiPriority w:val="99"/>
    <w:semiHidden/>
    <w:unhideWhenUsed/>
    <w:rsid w:val="003F79E9"/>
  </w:style>
  <w:style w:type="numbering" w:customStyle="1" w:styleId="1101">
    <w:name w:val="Нет списка110"/>
    <w:next w:val="a2"/>
    <w:uiPriority w:val="99"/>
    <w:semiHidden/>
    <w:unhideWhenUsed/>
    <w:rsid w:val="003F79E9"/>
  </w:style>
  <w:style w:type="table" w:customStyle="1" w:styleId="343">
    <w:name w:val="Сетка таблицы34"/>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F79E9"/>
  </w:style>
  <w:style w:type="numbering" w:customStyle="1" w:styleId="1120">
    <w:name w:val="Нет списка112"/>
    <w:next w:val="a2"/>
    <w:uiPriority w:val="99"/>
    <w:semiHidden/>
    <w:unhideWhenUsed/>
    <w:rsid w:val="003F79E9"/>
  </w:style>
  <w:style w:type="table" w:customStyle="1" w:styleId="353">
    <w:name w:val="Сетка таблицы35"/>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3F79E9"/>
  </w:style>
  <w:style w:type="table" w:customStyle="1" w:styleId="362">
    <w:name w:val="Сетка таблицы36"/>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3">
    <w:name w:val="Нет списка22"/>
    <w:next w:val="a2"/>
    <w:uiPriority w:val="99"/>
    <w:semiHidden/>
    <w:unhideWhenUsed/>
    <w:rsid w:val="003F79E9"/>
  </w:style>
  <w:style w:type="table" w:customStyle="1" w:styleId="373">
    <w:name w:val="Сетка таблицы37"/>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2"/>
    <w:uiPriority w:val="99"/>
    <w:semiHidden/>
    <w:unhideWhenUsed/>
    <w:rsid w:val="003F79E9"/>
  </w:style>
  <w:style w:type="table" w:customStyle="1" w:styleId="381">
    <w:name w:val="Сетка таблицы38"/>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F79E9"/>
  </w:style>
  <w:style w:type="paragraph" w:customStyle="1" w:styleId="c8">
    <w:name w:val="c8"/>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0">
    <w:name w:val="Сетка таблицы39"/>
    <w:basedOn w:val="a1"/>
    <w:next w:val="af4"/>
    <w:uiPriority w:val="59"/>
    <w:rsid w:val="003F79E9"/>
    <w:pPr>
      <w:ind w:left="0" w:firstLine="0"/>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
    <w:next w:val="a2"/>
    <w:uiPriority w:val="99"/>
    <w:semiHidden/>
    <w:unhideWhenUsed/>
    <w:rsid w:val="003F79E9"/>
  </w:style>
  <w:style w:type="table" w:customStyle="1" w:styleId="401">
    <w:name w:val="Сетка таблицы40"/>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3F79E9"/>
  </w:style>
  <w:style w:type="table" w:customStyle="1" w:styleId="413">
    <w:name w:val="Сетка таблицы41"/>
    <w:basedOn w:val="a1"/>
    <w:next w:val="af4"/>
    <w:rsid w:val="003F79E9"/>
    <w:pPr>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
    <w:uiPriority w:val="35"/>
    <w:qFormat/>
    <w:rsid w:val="003F79E9"/>
    <w:pPr>
      <w:spacing w:after="0" w:line="240" w:lineRule="auto"/>
      <w:jc w:val="center"/>
    </w:pPr>
    <w:rPr>
      <w:rFonts w:ascii="Times New Roman" w:eastAsia="Times New Roman" w:hAnsi="Times New Roman" w:cs="Times New Roman"/>
      <w:b/>
      <w:sz w:val="28"/>
      <w:szCs w:val="24"/>
      <w:lang w:eastAsia="ru-RU"/>
    </w:rPr>
  </w:style>
  <w:style w:type="character" w:styleId="afff">
    <w:name w:val="page number"/>
    <w:basedOn w:val="a0"/>
    <w:rsid w:val="003F79E9"/>
  </w:style>
  <w:style w:type="paragraph" w:styleId="afff0">
    <w:name w:val="endnote text"/>
    <w:basedOn w:val="a"/>
    <w:link w:val="afff1"/>
    <w:rsid w:val="003F79E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3F79E9"/>
    <w:rPr>
      <w:rFonts w:ascii="Times New Roman" w:eastAsia="Times New Roman" w:hAnsi="Times New Roman" w:cs="Times New Roman"/>
      <w:sz w:val="20"/>
      <w:szCs w:val="20"/>
      <w:lang w:eastAsia="ru-RU"/>
    </w:rPr>
  </w:style>
  <w:style w:type="character" w:styleId="afff2">
    <w:name w:val="endnote reference"/>
    <w:rsid w:val="003F79E9"/>
    <w:rPr>
      <w:vertAlign w:val="superscript"/>
    </w:rPr>
  </w:style>
  <w:style w:type="table" w:customStyle="1" w:styleId="420">
    <w:name w:val="Сетка таблицы42"/>
    <w:basedOn w:val="a1"/>
    <w:next w:val="af4"/>
    <w:uiPriority w:val="59"/>
    <w:rsid w:val="003F79E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3F79E9"/>
  </w:style>
  <w:style w:type="paragraph" w:styleId="2c">
    <w:name w:val="Quote"/>
    <w:basedOn w:val="a"/>
    <w:next w:val="a"/>
    <w:link w:val="2d"/>
    <w:uiPriority w:val="29"/>
    <w:qFormat/>
    <w:rsid w:val="003F79E9"/>
    <w:pPr>
      <w:widowControl w:val="0"/>
      <w:suppressAutoHyphens/>
      <w:spacing w:after="0" w:line="240" w:lineRule="auto"/>
    </w:pPr>
    <w:rPr>
      <w:rFonts w:ascii="Times New Roman" w:eastAsia="Arial Unicode MS" w:hAnsi="Times New Roman" w:cs="Arial Unicode MS"/>
      <w:i/>
      <w:iCs/>
      <w:color w:val="000000" w:themeColor="text1"/>
      <w:kern w:val="1"/>
      <w:sz w:val="24"/>
      <w:szCs w:val="24"/>
      <w:lang w:eastAsia="hi-IN" w:bidi="hi-IN"/>
    </w:rPr>
  </w:style>
  <w:style w:type="character" w:customStyle="1" w:styleId="2d">
    <w:name w:val="Цитата 2 Знак"/>
    <w:basedOn w:val="a0"/>
    <w:link w:val="2c"/>
    <w:uiPriority w:val="29"/>
    <w:rsid w:val="003F79E9"/>
    <w:rPr>
      <w:rFonts w:ascii="Times New Roman" w:eastAsia="Arial Unicode MS" w:hAnsi="Times New Roman" w:cs="Arial Unicode MS"/>
      <w:i/>
      <w:iCs/>
      <w:color w:val="000000" w:themeColor="text1"/>
      <w:kern w:val="1"/>
      <w:sz w:val="24"/>
      <w:szCs w:val="24"/>
      <w:lang w:eastAsia="hi-IN" w:bidi="hi-IN"/>
    </w:rPr>
  </w:style>
  <w:style w:type="paragraph" w:styleId="afff3">
    <w:name w:val="Intense Quote"/>
    <w:basedOn w:val="a"/>
    <w:next w:val="a"/>
    <w:link w:val="afff4"/>
    <w:uiPriority w:val="30"/>
    <w:qFormat/>
    <w:rsid w:val="003F79E9"/>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1"/>
      <w:sz w:val="24"/>
      <w:szCs w:val="24"/>
      <w:lang w:eastAsia="hi-IN" w:bidi="hi-IN"/>
    </w:rPr>
  </w:style>
  <w:style w:type="character" w:customStyle="1" w:styleId="afff4">
    <w:name w:val="Выделенная цитата Знак"/>
    <w:basedOn w:val="a0"/>
    <w:link w:val="afff3"/>
    <w:uiPriority w:val="30"/>
    <w:rsid w:val="003F79E9"/>
    <w:rPr>
      <w:rFonts w:ascii="Times New Roman" w:eastAsia="Arial Unicode MS" w:hAnsi="Times New Roman" w:cs="Arial Unicode MS"/>
      <w:b/>
      <w:bCs/>
      <w:i/>
      <w:iCs/>
      <w:color w:val="4F81BD" w:themeColor="accent1"/>
      <w:kern w:val="1"/>
      <w:sz w:val="24"/>
      <w:szCs w:val="24"/>
      <w:lang w:eastAsia="hi-IN" w:bidi="hi-IN"/>
    </w:rPr>
  </w:style>
  <w:style w:type="character" w:styleId="afff5">
    <w:name w:val="Subtle Emphasis"/>
    <w:basedOn w:val="a0"/>
    <w:uiPriority w:val="19"/>
    <w:qFormat/>
    <w:rsid w:val="003F79E9"/>
    <w:rPr>
      <w:i/>
      <w:iCs/>
      <w:color w:val="808080" w:themeColor="text1" w:themeTint="7F"/>
    </w:rPr>
  </w:style>
  <w:style w:type="character" w:styleId="afff6">
    <w:name w:val="Intense Emphasis"/>
    <w:basedOn w:val="a0"/>
    <w:uiPriority w:val="21"/>
    <w:qFormat/>
    <w:rsid w:val="003F79E9"/>
    <w:rPr>
      <w:b/>
      <w:bCs/>
      <w:i/>
      <w:iCs/>
      <w:color w:val="4F81BD" w:themeColor="accent1"/>
    </w:rPr>
  </w:style>
  <w:style w:type="character" w:styleId="afff7">
    <w:name w:val="Subtle Reference"/>
    <w:basedOn w:val="a0"/>
    <w:uiPriority w:val="31"/>
    <w:qFormat/>
    <w:rsid w:val="003F79E9"/>
    <w:rPr>
      <w:smallCaps/>
      <w:color w:val="C0504D" w:themeColor="accent2"/>
      <w:u w:val="single"/>
    </w:rPr>
  </w:style>
  <w:style w:type="character" w:styleId="afff8">
    <w:name w:val="Intense Reference"/>
    <w:basedOn w:val="a0"/>
    <w:uiPriority w:val="32"/>
    <w:qFormat/>
    <w:rsid w:val="003F79E9"/>
    <w:rPr>
      <w:b/>
      <w:bCs/>
      <w:smallCaps/>
      <w:color w:val="C0504D" w:themeColor="accent2"/>
      <w:spacing w:val="5"/>
      <w:u w:val="single"/>
    </w:rPr>
  </w:style>
  <w:style w:type="character" w:styleId="afff9">
    <w:name w:val="Book Title"/>
    <w:basedOn w:val="a0"/>
    <w:uiPriority w:val="33"/>
    <w:qFormat/>
    <w:rsid w:val="003F79E9"/>
    <w:rPr>
      <w:b/>
      <w:bCs/>
      <w:smallCaps/>
      <w:spacing w:val="5"/>
    </w:rPr>
  </w:style>
  <w:style w:type="paragraph" w:styleId="afffa">
    <w:name w:val="TOC Heading"/>
    <w:basedOn w:val="1"/>
    <w:next w:val="a"/>
    <w:uiPriority w:val="39"/>
    <w:semiHidden/>
    <w:unhideWhenUsed/>
    <w:qFormat/>
    <w:rsid w:val="003F79E9"/>
    <w:pPr>
      <w:widowControl w:val="0"/>
      <w:suppressAutoHyphens/>
      <w:spacing w:line="240" w:lineRule="auto"/>
      <w:outlineLvl w:val="9"/>
    </w:pPr>
    <w:rPr>
      <w:kern w:val="1"/>
      <w:lang w:eastAsia="hi-IN" w:bidi="hi-IN"/>
    </w:rPr>
  </w:style>
  <w:style w:type="numbering" w:customStyle="1" w:styleId="272">
    <w:name w:val="Нет списка27"/>
    <w:next w:val="a2"/>
    <w:uiPriority w:val="99"/>
    <w:semiHidden/>
    <w:unhideWhenUsed/>
    <w:rsid w:val="003F79E9"/>
  </w:style>
  <w:style w:type="character" w:customStyle="1" w:styleId="ListLabel1">
    <w:name w:val="ListLabel 1"/>
    <w:rsid w:val="003F79E9"/>
    <w:rPr>
      <w:rFonts w:cs="Times New Roman"/>
      <w:b/>
      <w:i w:val="0"/>
      <w:color w:val="00000A"/>
      <w:sz w:val="24"/>
      <w:szCs w:val="24"/>
    </w:rPr>
  </w:style>
  <w:style w:type="character" w:customStyle="1" w:styleId="ListLabel4">
    <w:name w:val="ListLabel 4"/>
    <w:rsid w:val="003F79E9"/>
    <w:rPr>
      <w:rFonts w:cs="Courier New"/>
    </w:rPr>
  </w:style>
  <w:style w:type="paragraph" w:customStyle="1" w:styleId="1f0">
    <w:name w:val="Заголовок1"/>
    <w:basedOn w:val="a"/>
    <w:next w:val="afb"/>
    <w:rsid w:val="003F79E9"/>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afffb">
    <w:name w:val="List"/>
    <w:basedOn w:val="afb"/>
    <w:rsid w:val="003F79E9"/>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customStyle="1" w:styleId="1f1">
    <w:name w:val="Название1"/>
    <w:basedOn w:val="a"/>
    <w:rsid w:val="003F79E9"/>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1f2">
    <w:name w:val="Указатель1"/>
    <w:basedOn w:val="a"/>
    <w:rsid w:val="003F79E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programparagraph">
    <w:name w:val="program paragraph"/>
    <w:basedOn w:val="programbody"/>
    <w:next w:val="programbody"/>
    <w:rsid w:val="003F79E9"/>
    <w:pPr>
      <w:ind w:firstLine="0"/>
      <w:jc w:val="center"/>
    </w:pPr>
    <w:rPr>
      <w:b/>
      <w:bCs/>
      <w:i/>
      <w:iCs/>
      <w:color w:val="auto"/>
    </w:rPr>
  </w:style>
  <w:style w:type="paragraph" w:customStyle="1" w:styleId="programsubhead">
    <w:name w:val="program subhead"/>
    <w:rsid w:val="003F79E9"/>
    <w:pPr>
      <w:suppressAutoHyphens/>
      <w:autoSpaceDE w:val="0"/>
      <w:spacing w:before="142" w:after="136" w:line="260" w:lineRule="atLeast"/>
      <w:ind w:left="0" w:firstLine="0"/>
      <w:jc w:val="center"/>
    </w:pPr>
    <w:rPr>
      <w:rFonts w:ascii="NewBaskervilleExpOdC" w:eastAsia="Times New Roman" w:hAnsi="NewBaskervilleExpOdC" w:cs="NewBaskervilleExpOdC"/>
      <w:b/>
      <w:bCs/>
      <w:kern w:val="1"/>
      <w:lang w:eastAsia="ar-SA"/>
    </w:rPr>
  </w:style>
  <w:style w:type="paragraph" w:customStyle="1" w:styleId="programcitation">
    <w:name w:val="program citation"/>
    <w:rsid w:val="003F79E9"/>
    <w:pPr>
      <w:suppressAutoHyphens/>
      <w:autoSpaceDE w:val="0"/>
      <w:spacing w:line="260" w:lineRule="atLeast"/>
      <w:ind w:left="567" w:right="567" w:firstLine="0"/>
      <w:jc w:val="both"/>
    </w:pPr>
    <w:rPr>
      <w:rFonts w:ascii="NewBaskervilleExpOdC" w:eastAsia="Times New Roman" w:hAnsi="NewBaskervilleExpOdC" w:cs="NewBaskervilleExpOdC"/>
      <w:kern w:val="1"/>
      <w:sz w:val="19"/>
      <w:szCs w:val="19"/>
      <w:lang w:eastAsia="ar-SA"/>
    </w:rPr>
  </w:style>
  <w:style w:type="paragraph" w:customStyle="1" w:styleId="programcontense">
    <w:name w:val="program contense"/>
    <w:basedOn w:val="programbody"/>
    <w:next w:val="programbody"/>
    <w:rsid w:val="003F79E9"/>
    <w:pPr>
      <w:tabs>
        <w:tab w:val="right" w:leader="dot" w:pos="5556"/>
      </w:tabs>
      <w:ind w:firstLine="0"/>
      <w:jc w:val="left"/>
    </w:pPr>
    <w:rPr>
      <w:color w:val="auto"/>
    </w:rPr>
  </w:style>
  <w:style w:type="paragraph" w:customStyle="1" w:styleId="programhead">
    <w:name w:val="program head"/>
    <w:rsid w:val="003F79E9"/>
    <w:pPr>
      <w:suppressAutoHyphens/>
      <w:autoSpaceDE w:val="0"/>
      <w:spacing w:before="164" w:line="360" w:lineRule="atLeast"/>
      <w:ind w:left="0" w:firstLine="0"/>
      <w:jc w:val="center"/>
    </w:pPr>
    <w:rPr>
      <w:rFonts w:ascii="NewBaskervilleExpScC" w:eastAsia="Times New Roman" w:hAnsi="NewBaskervilleExpScC" w:cs="NewBaskervilleExpScC"/>
      <w:spacing w:val="200"/>
      <w:kern w:val="1"/>
      <w:sz w:val="20"/>
      <w:szCs w:val="24"/>
      <w:lang w:eastAsia="ar-SA"/>
    </w:rPr>
  </w:style>
  <w:style w:type="paragraph" w:customStyle="1" w:styleId="afffc">
    <w:name w:val="Содержимое таблицы"/>
    <w:basedOn w:val="a"/>
    <w:rsid w:val="003F79E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fffd">
    <w:name w:val="Заголовок таблицы"/>
    <w:basedOn w:val="afffc"/>
    <w:rsid w:val="003F79E9"/>
    <w:pPr>
      <w:jc w:val="center"/>
    </w:pPr>
    <w:rPr>
      <w:b/>
      <w:bCs/>
    </w:rPr>
  </w:style>
  <w:style w:type="paragraph" w:customStyle="1" w:styleId="44">
    <w:name w:val="Абзац списка4"/>
    <w:basedOn w:val="a"/>
    <w:rsid w:val="003F79E9"/>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table" w:customStyle="1" w:styleId="430">
    <w:name w:val="Сетка таблицы43"/>
    <w:basedOn w:val="a1"/>
    <w:next w:val="af4"/>
    <w:uiPriority w:val="39"/>
    <w:rsid w:val="003F79E9"/>
    <w:pPr>
      <w:ind w:left="0" w:firstLine="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itreferenceauthors">
    <w:name w:val="rit_referenceauthors"/>
    <w:basedOn w:val="a0"/>
    <w:rsid w:val="003F79E9"/>
  </w:style>
  <w:style w:type="character" w:customStyle="1" w:styleId="ritreferencetitle">
    <w:name w:val="rit_referencetitle"/>
    <w:basedOn w:val="a0"/>
    <w:rsid w:val="003F79E9"/>
  </w:style>
  <w:style w:type="paragraph" w:customStyle="1" w:styleId="ConsNonformat">
    <w:name w:val="ConsNonformat"/>
    <w:rsid w:val="003F79E9"/>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footnotedescription">
    <w:name w:val="footnote description"/>
    <w:next w:val="a"/>
    <w:link w:val="footnotedescriptionChar"/>
    <w:hidden/>
    <w:rsid w:val="003F79E9"/>
    <w:pPr>
      <w:spacing w:line="268" w:lineRule="auto"/>
      <w:ind w:left="7" w:right="53" w:firstLine="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F79E9"/>
    <w:rPr>
      <w:rFonts w:ascii="Times New Roman" w:eastAsia="Times New Roman" w:hAnsi="Times New Roman" w:cs="Times New Roman"/>
      <w:color w:val="000000"/>
      <w:sz w:val="20"/>
      <w:lang w:eastAsia="ru-RU"/>
    </w:rPr>
  </w:style>
  <w:style w:type="character" w:customStyle="1" w:styleId="footnotemark">
    <w:name w:val="footnote mark"/>
    <w:hidden/>
    <w:rsid w:val="003F79E9"/>
    <w:rPr>
      <w:rFonts w:ascii="Times New Roman" w:eastAsia="Times New Roman" w:hAnsi="Times New Roman" w:cs="Times New Roman"/>
      <w:color w:val="000000"/>
      <w:sz w:val="20"/>
      <w:vertAlign w:val="superscript"/>
    </w:rPr>
  </w:style>
  <w:style w:type="numbering" w:customStyle="1" w:styleId="281">
    <w:name w:val="Нет списка28"/>
    <w:next w:val="a2"/>
    <w:uiPriority w:val="99"/>
    <w:semiHidden/>
    <w:unhideWhenUsed/>
    <w:rsid w:val="003F79E9"/>
  </w:style>
  <w:style w:type="paragraph" w:styleId="1f3">
    <w:name w:val="index 1"/>
    <w:basedOn w:val="a"/>
    <w:next w:val="a"/>
    <w:autoRedefine/>
    <w:semiHidden/>
    <w:rsid w:val="003F79E9"/>
    <w:pPr>
      <w:spacing w:after="0" w:line="240" w:lineRule="auto"/>
      <w:ind w:left="240" w:hanging="240"/>
    </w:pPr>
    <w:rPr>
      <w:rFonts w:ascii="Times New Roman" w:eastAsia="Times New Roman" w:hAnsi="Times New Roman" w:cs="Times New Roman"/>
      <w:sz w:val="24"/>
      <w:szCs w:val="24"/>
      <w:lang w:eastAsia="ru-RU"/>
    </w:rPr>
  </w:style>
  <w:style w:type="character" w:customStyle="1" w:styleId="FontStyle14">
    <w:name w:val="Font Style14"/>
    <w:rsid w:val="003F79E9"/>
    <w:rPr>
      <w:rFonts w:ascii="Times New Roman" w:hAnsi="Times New Roman" w:cs="Times New Roman"/>
      <w:sz w:val="24"/>
      <w:szCs w:val="24"/>
    </w:rPr>
  </w:style>
  <w:style w:type="paragraph" w:customStyle="1" w:styleId="Style2">
    <w:name w:val="Style2"/>
    <w:basedOn w:val="a"/>
    <w:rsid w:val="003F79E9"/>
    <w:pPr>
      <w:widowControl w:val="0"/>
      <w:suppressAutoHyphens/>
      <w:autoSpaceDE w:val="0"/>
      <w:spacing w:after="0" w:line="314" w:lineRule="exact"/>
      <w:ind w:firstLine="288"/>
    </w:pPr>
    <w:rPr>
      <w:rFonts w:ascii="Arial" w:eastAsia="Times New Roman" w:hAnsi="Arial" w:cs="Arial"/>
      <w:sz w:val="24"/>
      <w:szCs w:val="24"/>
      <w:lang w:eastAsia="ar-SA"/>
    </w:rPr>
  </w:style>
  <w:style w:type="character" w:customStyle="1" w:styleId="FontStyle12">
    <w:name w:val="Font Style12"/>
    <w:rsid w:val="003F79E9"/>
    <w:rPr>
      <w:rFonts w:ascii="Times New Roman" w:hAnsi="Times New Roman" w:cs="Times New Roman"/>
      <w:sz w:val="22"/>
      <w:szCs w:val="22"/>
    </w:rPr>
  </w:style>
  <w:style w:type="numbering" w:customStyle="1" w:styleId="292">
    <w:name w:val="Нет списка29"/>
    <w:next w:val="a2"/>
    <w:uiPriority w:val="99"/>
    <w:semiHidden/>
    <w:unhideWhenUsed/>
    <w:rsid w:val="003F79E9"/>
  </w:style>
  <w:style w:type="numbering" w:customStyle="1" w:styleId="302">
    <w:name w:val="Нет списка30"/>
    <w:next w:val="a2"/>
    <w:semiHidden/>
    <w:unhideWhenUsed/>
    <w:rsid w:val="003F79E9"/>
  </w:style>
  <w:style w:type="paragraph" w:customStyle="1" w:styleId="p16">
    <w:name w:val="p16"/>
    <w:basedOn w:val="a"/>
    <w:rsid w:val="003F79E9"/>
    <w:pPr>
      <w:spacing w:before="280" w:after="280" w:line="240" w:lineRule="auto"/>
    </w:pPr>
    <w:rPr>
      <w:rFonts w:ascii="Times New Roman" w:eastAsia="Calibri" w:hAnsi="Times New Roman" w:cs="Times New Roman"/>
      <w:kern w:val="1"/>
      <w:sz w:val="24"/>
      <w:szCs w:val="24"/>
      <w:lang w:eastAsia="he-IL" w:bidi="he-IL"/>
    </w:rPr>
  </w:style>
  <w:style w:type="paragraph" w:customStyle="1" w:styleId="p15">
    <w:name w:val="p15"/>
    <w:basedOn w:val="a"/>
    <w:rsid w:val="003F79E9"/>
    <w:pPr>
      <w:spacing w:before="280" w:after="280" w:line="240" w:lineRule="auto"/>
    </w:pPr>
    <w:rPr>
      <w:rFonts w:ascii="Times New Roman" w:eastAsia="Calibri" w:hAnsi="Times New Roman" w:cs="Times New Roman"/>
      <w:kern w:val="1"/>
      <w:sz w:val="24"/>
      <w:szCs w:val="24"/>
      <w:lang w:eastAsia="he-IL" w:bidi="he-IL"/>
    </w:rPr>
  </w:style>
  <w:style w:type="table" w:customStyle="1" w:styleId="440">
    <w:name w:val="Сетка таблицы44"/>
    <w:basedOn w:val="a1"/>
    <w:next w:val="af4"/>
    <w:rsid w:val="003F79E9"/>
    <w:pPr>
      <w:ind w:left="0" w:firstLine="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2"/>
    <w:semiHidden/>
    <w:unhideWhenUsed/>
    <w:rsid w:val="003F79E9"/>
  </w:style>
  <w:style w:type="table" w:customStyle="1" w:styleId="45">
    <w:name w:val="Сетка таблицы45"/>
    <w:basedOn w:val="a1"/>
    <w:next w:val="af4"/>
    <w:rsid w:val="003F79E9"/>
    <w:pPr>
      <w:ind w:left="0" w:firstLine="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3F79E9"/>
  </w:style>
  <w:style w:type="table" w:customStyle="1" w:styleId="46">
    <w:name w:val="Сетка таблицы46"/>
    <w:basedOn w:val="a1"/>
    <w:next w:val="af4"/>
    <w:uiPriority w:val="59"/>
    <w:rsid w:val="003F79E9"/>
    <w:pPr>
      <w:ind w:left="0"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ok">
    <w:name w:val="book"/>
    <w:basedOn w:val="a"/>
    <w:rsid w:val="003F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3F79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3F79E9"/>
    <w:rPr>
      <w:rFonts w:ascii="Times New Roman" w:hAnsi="Times New Roman" w:cs="Times New Roman"/>
      <w:spacing w:val="10"/>
      <w:sz w:val="20"/>
      <w:szCs w:val="20"/>
    </w:rPr>
  </w:style>
  <w:style w:type="numbering" w:customStyle="1" w:styleId="335">
    <w:name w:val="Нет списка33"/>
    <w:next w:val="a2"/>
    <w:semiHidden/>
    <w:unhideWhenUsed/>
    <w:rsid w:val="003F79E9"/>
  </w:style>
  <w:style w:type="table" w:customStyle="1" w:styleId="47">
    <w:name w:val="Сетка таблицы47"/>
    <w:basedOn w:val="a1"/>
    <w:next w:val="af4"/>
    <w:rsid w:val="003F79E9"/>
    <w:pPr>
      <w:widowControl w:val="0"/>
      <w:autoSpaceDE w:val="0"/>
      <w:autoSpaceDN w:val="0"/>
      <w:adjustRightInd w:val="0"/>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nd-font-size-70">
    <w:name w:val="wnd-font-size-70"/>
    <w:basedOn w:val="a0"/>
    <w:rsid w:val="003F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ist229"/>
    <w:pPr>
      <w:numPr>
        <w:numId w:val="108"/>
      </w:numPr>
    </w:pPr>
  </w:style>
  <w:style w:type="numbering" w:customStyle="1" w:styleId="20">
    <w:name w:val="List2311"/>
    <w:pPr>
      <w:numPr>
        <w:numId w:val="5"/>
      </w:numPr>
    </w:pPr>
  </w:style>
  <w:style w:type="numbering" w:customStyle="1" w:styleId="30">
    <w:name w:val="List230"/>
    <w:pPr>
      <w:numPr>
        <w:numId w:val="109"/>
      </w:numPr>
    </w:pPr>
  </w:style>
  <w:style w:type="numbering" w:customStyle="1" w:styleId="40">
    <w:name w:val="List2271"/>
    <w:pPr>
      <w:numPr>
        <w:numId w:val="1"/>
      </w:numPr>
    </w:pPr>
  </w:style>
  <w:style w:type="numbering" w:customStyle="1" w:styleId="50">
    <w:name w:val="List228"/>
    <w:pPr>
      <w:numPr>
        <w:numId w:val="107"/>
      </w:numPr>
    </w:pPr>
  </w:style>
  <w:style w:type="numbering" w:customStyle="1" w:styleId="60">
    <w:name w:val="List227"/>
    <w:pPr>
      <w:numPr>
        <w:numId w:val="106"/>
      </w:numPr>
    </w:pPr>
  </w:style>
  <w:style w:type="numbering" w:customStyle="1" w:styleId="70">
    <w:name w:val="List2291"/>
    <w:pPr>
      <w:numPr>
        <w:numId w:val="3"/>
      </w:numPr>
    </w:pPr>
  </w:style>
  <w:style w:type="numbering" w:customStyle="1" w:styleId="80">
    <w:name w:val="List231"/>
    <w:pPr>
      <w:numPr>
        <w:numId w:val="110"/>
      </w:numPr>
    </w:pPr>
  </w:style>
  <w:style w:type="numbering" w:customStyle="1" w:styleId="90">
    <w:name w:val="List2281"/>
    <w:pPr>
      <w:numPr>
        <w:numId w:val="2"/>
      </w:numPr>
    </w:pPr>
  </w:style>
  <w:style w:type="numbering" w:customStyle="1" w:styleId="a3">
    <w:name w:val="List230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kb-10.com/mkb.php?pid=532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kb-10.com/mkb.php?pid=53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b-10.com/mkb.php?pid=5325" TargetMode="External"/><Relationship Id="rId5" Type="http://schemas.openxmlformats.org/officeDocument/2006/relationships/settings" Target="settings.xml"/><Relationship Id="rId15" Type="http://schemas.openxmlformats.org/officeDocument/2006/relationships/hyperlink" Target="http://mkb-10.com/mkb.php?pid=5325" TargetMode="External"/><Relationship Id="rId10" Type="http://schemas.openxmlformats.org/officeDocument/2006/relationships/hyperlink" Target="http://mkb-10.com/mkb.php?pid=532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kb-10.com/mkb.php?pid=5325" TargetMode="External"/><Relationship Id="rId14" Type="http://schemas.openxmlformats.org/officeDocument/2006/relationships/hyperlink" Target="http://mkb-10.com/mkb.php?pid=532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9184-0440-45AF-AFB6-076F9007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478</Pages>
  <Words>116925</Words>
  <Characters>666474</Characters>
  <Application>Microsoft Office Word</Application>
  <DocSecurity>0</DocSecurity>
  <Lines>5553</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781836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Натали</cp:lastModifiedBy>
  <cp:revision>13</cp:revision>
  <dcterms:created xsi:type="dcterms:W3CDTF">2017-12-03T18:06:00Z</dcterms:created>
  <dcterms:modified xsi:type="dcterms:W3CDTF">2023-09-26T13:50:00Z</dcterms:modified>
</cp:coreProperties>
</file>